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D54" w:rsidRPr="00E02D54" w:rsidRDefault="00E02D54" w:rsidP="00E02D54">
      <w:pPr>
        <w:pStyle w:val="Teksttreci21"/>
        <w:spacing w:line="360" w:lineRule="auto"/>
        <w:ind w:left="142" w:firstLine="567"/>
        <w:jc w:val="center"/>
        <w:rPr>
          <w:b/>
          <w:sz w:val="24"/>
          <w:szCs w:val="24"/>
        </w:rPr>
      </w:pPr>
      <w:r w:rsidRPr="00E02D54">
        <w:rPr>
          <w:b/>
          <w:sz w:val="24"/>
          <w:szCs w:val="24"/>
        </w:rPr>
        <w:t>MUZEUM IM. JACKA MALCZEWSKIEGO</w:t>
      </w:r>
    </w:p>
    <w:p w:rsidR="008A2A9C" w:rsidRDefault="00E02D54" w:rsidP="00E02D54">
      <w:pPr>
        <w:pStyle w:val="Teksttreci21"/>
        <w:shd w:val="clear" w:color="auto" w:fill="auto"/>
        <w:spacing w:line="360" w:lineRule="auto"/>
        <w:ind w:left="142" w:firstLine="567"/>
        <w:jc w:val="center"/>
        <w:rPr>
          <w:b/>
          <w:sz w:val="24"/>
          <w:szCs w:val="24"/>
        </w:rPr>
      </w:pPr>
      <w:r w:rsidRPr="00E02D54">
        <w:rPr>
          <w:b/>
          <w:sz w:val="24"/>
          <w:szCs w:val="24"/>
        </w:rPr>
        <w:t>RYNEK11, 26-600 RADOM</w:t>
      </w:r>
    </w:p>
    <w:p w:rsidR="00E02D54" w:rsidRPr="001F5327" w:rsidRDefault="00E02D54" w:rsidP="00E02D54">
      <w:pPr>
        <w:pStyle w:val="Teksttreci21"/>
        <w:shd w:val="clear" w:color="auto" w:fill="auto"/>
        <w:spacing w:line="360" w:lineRule="auto"/>
        <w:ind w:firstLine="0"/>
        <w:rPr>
          <w:b/>
          <w:sz w:val="24"/>
          <w:szCs w:val="24"/>
        </w:rPr>
      </w:pPr>
      <w:r w:rsidRPr="00F71276">
        <w:rPr>
          <w:b/>
          <w:sz w:val="22"/>
        </w:rPr>
        <w:t>ZNAK SPRAWY: MJM -</w:t>
      </w:r>
      <w:r w:rsidR="008B58F5" w:rsidRPr="00C83A97">
        <w:rPr>
          <w:b/>
          <w:sz w:val="22"/>
        </w:rPr>
        <w:t>ZP.26-</w:t>
      </w:r>
      <w:r w:rsidR="00FB4AE1">
        <w:rPr>
          <w:b/>
          <w:sz w:val="22"/>
        </w:rPr>
        <w:t>5</w:t>
      </w:r>
      <w:r w:rsidR="00C83A97" w:rsidRPr="00C83A97">
        <w:rPr>
          <w:b/>
          <w:sz w:val="22"/>
        </w:rPr>
        <w:t>/</w:t>
      </w:r>
      <w:r w:rsidRPr="00C83A97">
        <w:rPr>
          <w:b/>
          <w:sz w:val="22"/>
        </w:rPr>
        <w:t>D/2018</w:t>
      </w:r>
      <w:r w:rsidRPr="00F71276">
        <w:rPr>
          <w:sz w:val="22"/>
        </w:rPr>
        <w:t xml:space="preserve">         </w:t>
      </w:r>
    </w:p>
    <w:p w:rsidR="008A2A9C" w:rsidRDefault="008A2A9C" w:rsidP="001F5327">
      <w:pPr>
        <w:spacing w:after="0" w:line="360" w:lineRule="auto"/>
        <w:jc w:val="center"/>
        <w:rPr>
          <w:rFonts w:ascii="Times New Roman" w:hAnsi="Times New Roman"/>
          <w:b/>
          <w:sz w:val="24"/>
          <w:szCs w:val="24"/>
        </w:rPr>
      </w:pPr>
    </w:p>
    <w:p w:rsidR="008A2A9C" w:rsidRDefault="008A2A9C" w:rsidP="001F5327">
      <w:pPr>
        <w:spacing w:after="0" w:line="360" w:lineRule="auto"/>
        <w:jc w:val="center"/>
        <w:rPr>
          <w:rFonts w:ascii="Times New Roman" w:hAnsi="Times New Roman"/>
          <w:b/>
          <w:sz w:val="24"/>
          <w:szCs w:val="24"/>
        </w:rPr>
      </w:pPr>
    </w:p>
    <w:p w:rsidR="008A2A9C" w:rsidRPr="00384D7F" w:rsidRDefault="008A2A9C" w:rsidP="001F5327">
      <w:pPr>
        <w:spacing w:after="0" w:line="360" w:lineRule="auto"/>
        <w:jc w:val="center"/>
        <w:rPr>
          <w:rFonts w:ascii="Times New Roman" w:hAnsi="Times New Roman"/>
          <w:sz w:val="24"/>
          <w:szCs w:val="24"/>
        </w:rPr>
      </w:pPr>
      <w:r w:rsidRPr="00F90F34">
        <w:rPr>
          <w:rFonts w:ascii="Times New Roman" w:hAnsi="Times New Roman"/>
          <w:b/>
          <w:sz w:val="24"/>
          <w:szCs w:val="24"/>
        </w:rPr>
        <w:t>SPECYFIKACJA</w:t>
      </w:r>
      <w:r w:rsidRPr="00F90F34">
        <w:rPr>
          <w:rFonts w:ascii="Times New Roman" w:hAnsi="Times New Roman"/>
          <w:b/>
          <w:sz w:val="24"/>
          <w:szCs w:val="24"/>
        </w:rPr>
        <w:br/>
        <w:t>ISTOTNYCH WARUNKÓW ZAMÓWIENIA</w:t>
      </w:r>
      <w:r>
        <w:rPr>
          <w:rFonts w:ascii="Times New Roman" w:hAnsi="Times New Roman"/>
          <w:sz w:val="24"/>
          <w:szCs w:val="24"/>
        </w:rPr>
        <w:br/>
      </w:r>
      <w:r w:rsidRPr="00384D7F">
        <w:rPr>
          <w:rFonts w:ascii="Times New Roman" w:hAnsi="Times New Roman"/>
          <w:sz w:val="24"/>
          <w:szCs w:val="24"/>
        </w:rPr>
        <w:t>(</w:t>
      </w:r>
      <w:r>
        <w:rPr>
          <w:rFonts w:ascii="Times New Roman" w:hAnsi="Times New Roman"/>
          <w:sz w:val="24"/>
          <w:szCs w:val="24"/>
        </w:rPr>
        <w:t xml:space="preserve">dalej </w:t>
      </w:r>
      <w:r w:rsidRPr="00B719A4">
        <w:rPr>
          <w:rFonts w:ascii="Times New Roman" w:hAnsi="Times New Roman"/>
          <w:b/>
          <w:bCs/>
          <w:iCs/>
          <w:sz w:val="24"/>
          <w:szCs w:val="24"/>
        </w:rPr>
        <w:t>"</w:t>
      </w:r>
      <w:r w:rsidRPr="00384D7F">
        <w:rPr>
          <w:rFonts w:ascii="Times New Roman" w:hAnsi="Times New Roman"/>
          <w:sz w:val="24"/>
          <w:szCs w:val="24"/>
        </w:rPr>
        <w:t>SIWZ</w:t>
      </w:r>
      <w:r w:rsidRPr="00B719A4">
        <w:rPr>
          <w:rFonts w:ascii="Times New Roman" w:hAnsi="Times New Roman"/>
          <w:b/>
          <w:bCs/>
          <w:iCs/>
          <w:sz w:val="24"/>
          <w:szCs w:val="24"/>
        </w:rPr>
        <w:t>"</w:t>
      </w:r>
      <w:r w:rsidRPr="00384D7F">
        <w:rPr>
          <w:rFonts w:ascii="Times New Roman" w:hAnsi="Times New Roman"/>
          <w:sz w:val="24"/>
          <w:szCs w:val="24"/>
        </w:rPr>
        <w:t>)</w:t>
      </w:r>
    </w:p>
    <w:p w:rsidR="008A2A9C" w:rsidRPr="00384D7F" w:rsidRDefault="008A2A9C" w:rsidP="001F5327">
      <w:pPr>
        <w:pStyle w:val="Nagwek4"/>
        <w:spacing w:before="0" w:line="360" w:lineRule="auto"/>
        <w:jc w:val="center"/>
        <w:rPr>
          <w:rFonts w:ascii="Times New Roman" w:hAnsi="Times New Roman"/>
          <w:b w:val="0"/>
          <w:i w:val="0"/>
          <w:color w:val="auto"/>
          <w:sz w:val="24"/>
          <w:szCs w:val="24"/>
        </w:rPr>
      </w:pPr>
      <w:r w:rsidRPr="00384D7F">
        <w:rPr>
          <w:rFonts w:ascii="Times New Roman" w:hAnsi="Times New Roman"/>
          <w:b w:val="0"/>
          <w:i w:val="0"/>
          <w:color w:val="auto"/>
          <w:sz w:val="24"/>
          <w:szCs w:val="24"/>
        </w:rPr>
        <w:t>PRZETARG NIEOGRANICZONY</w:t>
      </w:r>
      <w:r w:rsidRPr="00384D7F">
        <w:rPr>
          <w:rFonts w:ascii="Times New Roman" w:hAnsi="Times New Roman"/>
          <w:b w:val="0"/>
          <w:i w:val="0"/>
          <w:color w:val="auto"/>
          <w:sz w:val="24"/>
          <w:szCs w:val="24"/>
        </w:rPr>
        <w:br/>
        <w:t xml:space="preserve">o wartości zamówienia poniżej kwoty określonej w przepisach wydanych na podstawie </w:t>
      </w:r>
      <w:r w:rsidRPr="00384D7F">
        <w:rPr>
          <w:rFonts w:ascii="Times New Roman" w:hAnsi="Times New Roman"/>
          <w:b w:val="0"/>
          <w:i w:val="0"/>
          <w:color w:val="auto"/>
          <w:sz w:val="24"/>
          <w:szCs w:val="24"/>
        </w:rPr>
        <w:br/>
        <w:t>art. 11 ust. 8 ustawy - Prawo zamówień publicznych</w:t>
      </w:r>
    </w:p>
    <w:p w:rsidR="008A2A9C" w:rsidRPr="00384D7F" w:rsidRDefault="008A2A9C" w:rsidP="001F5327">
      <w:pPr>
        <w:spacing w:after="0" w:line="360" w:lineRule="auto"/>
        <w:jc w:val="center"/>
        <w:rPr>
          <w:rFonts w:ascii="Times New Roman" w:hAnsi="Times New Roman"/>
          <w:b/>
          <w:sz w:val="24"/>
          <w:szCs w:val="24"/>
        </w:rPr>
      </w:pPr>
    </w:p>
    <w:p w:rsidR="008A2A9C" w:rsidRPr="00E02D54" w:rsidRDefault="008A2A9C" w:rsidP="00E02D54">
      <w:pPr>
        <w:autoSpaceDE w:val="0"/>
        <w:autoSpaceDN w:val="0"/>
        <w:adjustRightInd w:val="0"/>
        <w:jc w:val="center"/>
        <w:rPr>
          <w:b/>
          <w:sz w:val="32"/>
          <w:szCs w:val="32"/>
        </w:rPr>
      </w:pPr>
      <w:r w:rsidRPr="002E139E">
        <w:rPr>
          <w:rFonts w:ascii="Times New Roman" w:hAnsi="Times New Roman"/>
          <w:b/>
          <w:sz w:val="24"/>
          <w:szCs w:val="24"/>
        </w:rPr>
        <w:t>„</w:t>
      </w:r>
      <w:r w:rsidR="00E02D54" w:rsidRPr="007E1E6C">
        <w:rPr>
          <w:b/>
          <w:sz w:val="32"/>
          <w:szCs w:val="32"/>
        </w:rPr>
        <w:t>Zakup i montaż systemu ścian ekspozycyjnych w Muzeum im. Jacka Malczewskiego w Radomiu</w:t>
      </w:r>
      <w:r w:rsidRPr="002E139E">
        <w:rPr>
          <w:rFonts w:ascii="Times New Roman" w:hAnsi="Times New Roman"/>
          <w:b/>
          <w:sz w:val="24"/>
          <w:szCs w:val="24"/>
        </w:rPr>
        <w:t>”</w:t>
      </w:r>
      <w:r w:rsidR="00D53146" w:rsidRPr="002E139E">
        <w:rPr>
          <w:rFonts w:ascii="Times New Roman" w:hAnsi="Times New Roman"/>
          <w:b/>
          <w:sz w:val="24"/>
          <w:szCs w:val="24"/>
        </w:rPr>
        <w:t xml:space="preserve"> </w:t>
      </w:r>
    </w:p>
    <w:p w:rsidR="008A2A9C" w:rsidRPr="00384D7F" w:rsidRDefault="008A2A9C" w:rsidP="001F5327">
      <w:pPr>
        <w:spacing w:after="0" w:line="360" w:lineRule="auto"/>
        <w:jc w:val="both"/>
        <w:rPr>
          <w:rFonts w:ascii="Times New Roman" w:hAnsi="Times New Roman"/>
          <w:b/>
          <w:sz w:val="24"/>
          <w:szCs w:val="24"/>
        </w:rPr>
      </w:pPr>
    </w:p>
    <w:p w:rsidR="008A2A9C" w:rsidRDefault="008A2A9C" w:rsidP="001F5327">
      <w:pPr>
        <w:tabs>
          <w:tab w:val="left" w:pos="5292"/>
        </w:tabs>
        <w:spacing w:after="0" w:line="360" w:lineRule="auto"/>
        <w:rPr>
          <w:rFonts w:ascii="Times New Roman" w:hAnsi="Times New Roman"/>
          <w:sz w:val="24"/>
          <w:szCs w:val="24"/>
        </w:rPr>
      </w:pPr>
    </w:p>
    <w:p w:rsidR="008A2A9C" w:rsidRDefault="008A2A9C" w:rsidP="001F5327">
      <w:pPr>
        <w:tabs>
          <w:tab w:val="left" w:pos="5292"/>
        </w:tabs>
        <w:spacing w:after="0" w:line="360" w:lineRule="auto"/>
        <w:rPr>
          <w:rFonts w:ascii="Times New Roman" w:hAnsi="Times New Roman"/>
          <w:sz w:val="24"/>
          <w:szCs w:val="24"/>
        </w:rPr>
      </w:pPr>
    </w:p>
    <w:p w:rsidR="008A2A9C" w:rsidRPr="00384D7F" w:rsidRDefault="008A2A9C" w:rsidP="001F5327">
      <w:pPr>
        <w:tabs>
          <w:tab w:val="left" w:pos="5292"/>
        </w:tabs>
        <w:spacing w:after="0" w:line="360" w:lineRule="auto"/>
        <w:jc w:val="center"/>
        <w:rPr>
          <w:rFonts w:ascii="Times New Roman" w:hAnsi="Times New Roman"/>
          <w:sz w:val="24"/>
          <w:szCs w:val="24"/>
        </w:rPr>
      </w:pPr>
      <w:r w:rsidRPr="00384D7F">
        <w:rPr>
          <w:rFonts w:ascii="Times New Roman" w:hAnsi="Times New Roman"/>
          <w:sz w:val="24"/>
          <w:szCs w:val="24"/>
        </w:rPr>
        <w:t>Zatwierdził:</w:t>
      </w:r>
    </w:p>
    <w:p w:rsidR="008A2A9C" w:rsidRPr="003D34E4" w:rsidRDefault="00E02D54" w:rsidP="00E02D54">
      <w:pPr>
        <w:tabs>
          <w:tab w:val="left" w:pos="7020"/>
        </w:tabs>
        <w:autoSpaceDE w:val="0"/>
        <w:autoSpaceDN w:val="0"/>
        <w:spacing w:after="0" w:line="360" w:lineRule="auto"/>
        <w:ind w:left="709" w:hanging="425"/>
        <w:jc w:val="center"/>
        <w:rPr>
          <w:rFonts w:ascii="Times New Roman" w:hAnsi="Times New Roman"/>
          <w:sz w:val="24"/>
          <w:szCs w:val="24"/>
        </w:rPr>
      </w:pPr>
      <w:r>
        <w:rPr>
          <w:rFonts w:ascii="Times New Roman" w:hAnsi="Times New Roman"/>
          <w:sz w:val="24"/>
          <w:szCs w:val="24"/>
        </w:rPr>
        <w:t xml:space="preserve">Dyrektor Muzeum im. Jacka Malczewskiego w Radomiu </w:t>
      </w:r>
    </w:p>
    <w:p w:rsidR="008A2A9C" w:rsidRPr="003D34E4" w:rsidRDefault="00E02D54" w:rsidP="002F2942">
      <w:pPr>
        <w:tabs>
          <w:tab w:val="left" w:pos="7020"/>
        </w:tabs>
        <w:autoSpaceDE w:val="0"/>
        <w:autoSpaceDN w:val="0"/>
        <w:spacing w:after="0" w:line="360" w:lineRule="auto"/>
        <w:ind w:left="709" w:hanging="425"/>
        <w:jc w:val="center"/>
        <w:rPr>
          <w:rFonts w:ascii="Times New Roman" w:hAnsi="Times New Roman"/>
          <w:b/>
          <w:sz w:val="24"/>
          <w:szCs w:val="24"/>
        </w:rPr>
      </w:pPr>
      <w:r>
        <w:rPr>
          <w:rFonts w:ascii="Times New Roman" w:hAnsi="Times New Roman"/>
          <w:b/>
          <w:sz w:val="24"/>
          <w:szCs w:val="24"/>
        </w:rPr>
        <w:t>Pan Adam Zieleziński</w:t>
      </w:r>
    </w:p>
    <w:p w:rsidR="008A2A9C" w:rsidRDefault="008A2A9C" w:rsidP="001F5327">
      <w:pPr>
        <w:pStyle w:val="pkt"/>
        <w:tabs>
          <w:tab w:val="right" w:pos="9000"/>
        </w:tabs>
        <w:spacing w:before="0" w:after="0"/>
        <w:ind w:left="0" w:firstLine="0"/>
        <w:jc w:val="center"/>
      </w:pPr>
    </w:p>
    <w:p w:rsidR="008A2A9C" w:rsidRDefault="008A2A9C" w:rsidP="001F5327">
      <w:pPr>
        <w:pStyle w:val="pkt"/>
        <w:tabs>
          <w:tab w:val="right" w:pos="9000"/>
        </w:tabs>
        <w:spacing w:before="0" w:after="0"/>
        <w:ind w:left="0" w:firstLine="0"/>
        <w:jc w:val="center"/>
      </w:pPr>
    </w:p>
    <w:p w:rsidR="008A2A9C" w:rsidRDefault="008A2A9C" w:rsidP="001F5327">
      <w:pPr>
        <w:pStyle w:val="pkt"/>
        <w:tabs>
          <w:tab w:val="right" w:pos="9000"/>
        </w:tabs>
        <w:spacing w:before="0" w:after="0"/>
        <w:ind w:left="0" w:firstLine="0"/>
        <w:jc w:val="center"/>
      </w:pPr>
    </w:p>
    <w:p w:rsidR="008A2A9C" w:rsidRDefault="008A2A9C" w:rsidP="001F5327">
      <w:pPr>
        <w:pStyle w:val="pkt"/>
        <w:tabs>
          <w:tab w:val="right" w:pos="9000"/>
        </w:tabs>
        <w:spacing w:before="0" w:after="0"/>
        <w:ind w:left="0" w:firstLine="0"/>
        <w:jc w:val="center"/>
      </w:pPr>
    </w:p>
    <w:p w:rsidR="008A2A9C" w:rsidRDefault="008A2A9C" w:rsidP="001F5327">
      <w:pPr>
        <w:pStyle w:val="pkt"/>
        <w:tabs>
          <w:tab w:val="right" w:pos="9000"/>
        </w:tabs>
        <w:spacing w:before="0" w:after="0"/>
        <w:ind w:left="0" w:firstLine="0"/>
        <w:jc w:val="center"/>
      </w:pPr>
    </w:p>
    <w:p w:rsidR="008A2A9C" w:rsidRDefault="008A2A9C" w:rsidP="001F5327">
      <w:pPr>
        <w:pStyle w:val="pkt"/>
        <w:tabs>
          <w:tab w:val="right" w:pos="9000"/>
        </w:tabs>
        <w:spacing w:before="0" w:after="0"/>
        <w:ind w:left="0" w:firstLine="0"/>
        <w:jc w:val="center"/>
      </w:pPr>
    </w:p>
    <w:p w:rsidR="008A2A9C" w:rsidRDefault="008A2A9C" w:rsidP="001F5327">
      <w:pPr>
        <w:pStyle w:val="pkt"/>
        <w:tabs>
          <w:tab w:val="right" w:pos="9000"/>
        </w:tabs>
        <w:spacing w:before="0" w:after="0"/>
        <w:ind w:left="0" w:firstLine="0"/>
        <w:jc w:val="center"/>
      </w:pPr>
    </w:p>
    <w:p w:rsidR="008A2A9C" w:rsidRDefault="008A2A9C" w:rsidP="001F5327">
      <w:pPr>
        <w:pStyle w:val="pkt"/>
        <w:tabs>
          <w:tab w:val="right" w:pos="9000"/>
        </w:tabs>
        <w:spacing w:before="0" w:after="0"/>
        <w:ind w:left="0" w:firstLine="0"/>
        <w:jc w:val="center"/>
      </w:pPr>
    </w:p>
    <w:p w:rsidR="008A2A9C" w:rsidRDefault="008A2A9C" w:rsidP="001F5327">
      <w:pPr>
        <w:pStyle w:val="pkt"/>
        <w:tabs>
          <w:tab w:val="right" w:pos="9000"/>
        </w:tabs>
        <w:spacing w:before="0" w:after="0"/>
        <w:ind w:left="0" w:firstLine="0"/>
        <w:jc w:val="center"/>
      </w:pPr>
    </w:p>
    <w:p w:rsidR="008A2A9C" w:rsidRDefault="008A2A9C" w:rsidP="001F5327">
      <w:pPr>
        <w:pStyle w:val="pkt"/>
        <w:tabs>
          <w:tab w:val="right" w:pos="9000"/>
        </w:tabs>
        <w:spacing w:before="0" w:after="0"/>
        <w:ind w:left="0" w:firstLine="0"/>
        <w:jc w:val="center"/>
      </w:pPr>
    </w:p>
    <w:p w:rsidR="008A2A9C" w:rsidRDefault="008A2A9C" w:rsidP="001F5327">
      <w:pPr>
        <w:pStyle w:val="pkt"/>
        <w:tabs>
          <w:tab w:val="right" w:pos="9000"/>
        </w:tabs>
        <w:spacing w:before="0" w:after="0"/>
        <w:ind w:left="0" w:firstLine="0"/>
        <w:jc w:val="center"/>
      </w:pPr>
    </w:p>
    <w:p w:rsidR="008A2A9C" w:rsidRDefault="008A2A9C" w:rsidP="001F5327">
      <w:pPr>
        <w:pStyle w:val="pkt"/>
        <w:tabs>
          <w:tab w:val="right" w:pos="9000"/>
        </w:tabs>
        <w:spacing w:before="0" w:after="0"/>
        <w:ind w:left="0" w:firstLine="0"/>
        <w:jc w:val="center"/>
      </w:pPr>
    </w:p>
    <w:p w:rsidR="00E02D54" w:rsidRDefault="00E02D54" w:rsidP="001F5327">
      <w:pPr>
        <w:pStyle w:val="pkt"/>
        <w:tabs>
          <w:tab w:val="right" w:pos="9000"/>
        </w:tabs>
        <w:spacing w:before="0" w:after="0"/>
        <w:ind w:left="0" w:firstLine="0"/>
        <w:jc w:val="center"/>
      </w:pPr>
    </w:p>
    <w:p w:rsidR="008A2A9C" w:rsidRDefault="008A2A9C" w:rsidP="001F5327">
      <w:pPr>
        <w:pStyle w:val="pkt"/>
        <w:tabs>
          <w:tab w:val="right" w:pos="9000"/>
        </w:tabs>
        <w:spacing w:before="0" w:after="0"/>
        <w:ind w:left="0" w:firstLine="0"/>
        <w:jc w:val="center"/>
      </w:pPr>
    </w:p>
    <w:p w:rsidR="008A2A9C" w:rsidRDefault="00B150CD" w:rsidP="001F5327">
      <w:pPr>
        <w:pStyle w:val="pkt"/>
        <w:tabs>
          <w:tab w:val="right" w:pos="9000"/>
        </w:tabs>
        <w:spacing w:before="0" w:after="0"/>
        <w:ind w:left="0" w:firstLine="0"/>
        <w:jc w:val="center"/>
      </w:pPr>
      <w:r>
        <w:t xml:space="preserve">Radom </w:t>
      </w:r>
      <w:r w:rsidR="00147FFB" w:rsidRPr="00147FFB">
        <w:t>27</w:t>
      </w:r>
      <w:r w:rsidR="00E02D54" w:rsidRPr="00147FFB">
        <w:t>.08.</w:t>
      </w:r>
      <w:r w:rsidR="002F2942" w:rsidRPr="00147FFB">
        <w:t>2018</w:t>
      </w:r>
      <w:r w:rsidR="004A0233" w:rsidRPr="00147FFB">
        <w:t xml:space="preserve"> </w:t>
      </w:r>
      <w:proofErr w:type="gramStart"/>
      <w:r w:rsidR="004A0233" w:rsidRPr="00147FFB">
        <w:t>r</w:t>
      </w:r>
      <w:proofErr w:type="gramEnd"/>
      <w:r w:rsidR="004A0233" w:rsidRPr="00147FFB">
        <w:t>.</w:t>
      </w:r>
      <w:r w:rsidR="004A0233">
        <w:t xml:space="preserve"> </w:t>
      </w:r>
    </w:p>
    <w:p w:rsidR="008A2A9C" w:rsidRDefault="008A2A9C" w:rsidP="001F5327">
      <w:pPr>
        <w:pStyle w:val="pkt"/>
        <w:tabs>
          <w:tab w:val="right" w:pos="9000"/>
        </w:tabs>
        <w:spacing w:before="0" w:after="0"/>
        <w:ind w:left="0" w:firstLine="0"/>
        <w:jc w:val="center"/>
      </w:pPr>
    </w:p>
    <w:p w:rsidR="008A2A9C" w:rsidRDefault="008A2A9C" w:rsidP="001F5327">
      <w:pPr>
        <w:pStyle w:val="pkt"/>
        <w:tabs>
          <w:tab w:val="right" w:pos="9000"/>
        </w:tabs>
        <w:spacing w:before="0" w:after="0"/>
        <w:ind w:left="0" w:firstLine="0"/>
        <w:jc w:val="center"/>
      </w:pPr>
    </w:p>
    <w:p w:rsidR="008A2A9C" w:rsidRDefault="008A2A9C" w:rsidP="001F5327">
      <w:pPr>
        <w:pStyle w:val="pkt"/>
        <w:tabs>
          <w:tab w:val="right" w:pos="9000"/>
        </w:tabs>
        <w:spacing w:before="0" w:after="0"/>
        <w:ind w:left="0" w:firstLine="0"/>
        <w:jc w:val="center"/>
      </w:pPr>
    </w:p>
    <w:p w:rsidR="008A2A9C" w:rsidRDefault="008A2A9C" w:rsidP="001F5327">
      <w:pPr>
        <w:pStyle w:val="pkt"/>
        <w:tabs>
          <w:tab w:val="right" w:pos="9000"/>
        </w:tabs>
        <w:spacing w:before="0" w:after="0"/>
        <w:ind w:left="0" w:firstLine="0"/>
      </w:pPr>
    </w:p>
    <w:p w:rsidR="008A2A9C" w:rsidRPr="00384D7F" w:rsidRDefault="008A2A9C" w:rsidP="001F5327">
      <w:pPr>
        <w:widowControl w:val="0"/>
        <w:numPr>
          <w:ilvl w:val="0"/>
          <w:numId w:val="1"/>
        </w:numPr>
        <w:adjustRightInd w:val="0"/>
        <w:spacing w:after="0" w:line="240" w:lineRule="auto"/>
        <w:ind w:left="142" w:hanging="142"/>
        <w:jc w:val="both"/>
        <w:textAlignment w:val="baseline"/>
        <w:rPr>
          <w:rFonts w:ascii="Times New Roman" w:hAnsi="Times New Roman"/>
          <w:sz w:val="24"/>
          <w:szCs w:val="24"/>
        </w:rPr>
      </w:pPr>
      <w:bookmarkStart w:id="0" w:name="_Toc105916495"/>
      <w:bookmarkStart w:id="1" w:name="_Toc137303967"/>
      <w:bookmarkStart w:id="2" w:name="_Toc75937456"/>
      <w:bookmarkStart w:id="3" w:name="_Toc105916497"/>
      <w:bookmarkStart w:id="4" w:name="_Toc137303969"/>
      <w:r w:rsidRPr="00384D7F">
        <w:rPr>
          <w:rFonts w:ascii="Times New Roman" w:hAnsi="Times New Roman"/>
          <w:sz w:val="24"/>
          <w:szCs w:val="24"/>
        </w:rPr>
        <w:lastRenderedPageBreak/>
        <w:t>NAZWA ORAZ ADRES ZAMAWIAJĄCEGO</w:t>
      </w:r>
      <w:bookmarkEnd w:id="0"/>
      <w:bookmarkEnd w:id="1"/>
    </w:p>
    <w:p w:rsidR="008A2A9C" w:rsidRDefault="00E02D54" w:rsidP="001F5327">
      <w:pPr>
        <w:spacing w:after="0" w:line="240" w:lineRule="auto"/>
        <w:ind w:left="142"/>
        <w:contextualSpacing/>
        <w:jc w:val="both"/>
        <w:rPr>
          <w:rFonts w:ascii="Times New Roman" w:hAnsi="Times New Roman"/>
          <w:sz w:val="24"/>
          <w:szCs w:val="24"/>
        </w:rPr>
      </w:pPr>
      <w:r w:rsidRPr="00E02D54">
        <w:rPr>
          <w:rFonts w:ascii="Times New Roman" w:hAnsi="Times New Roman"/>
          <w:sz w:val="24"/>
          <w:szCs w:val="24"/>
        </w:rPr>
        <w:t>Muzeum im. Jacka Malczewskiego 26-600 Radom, Rynek</w:t>
      </w:r>
      <w:r>
        <w:rPr>
          <w:rFonts w:ascii="Times New Roman" w:hAnsi="Times New Roman"/>
          <w:sz w:val="24"/>
          <w:szCs w:val="24"/>
        </w:rPr>
        <w:t xml:space="preserve"> 11</w:t>
      </w:r>
    </w:p>
    <w:p w:rsidR="00E02D54" w:rsidRPr="00384D7F" w:rsidRDefault="00E02D54" w:rsidP="001F5327">
      <w:pPr>
        <w:spacing w:after="0" w:line="240" w:lineRule="auto"/>
        <w:ind w:left="142"/>
        <w:contextualSpacing/>
        <w:jc w:val="both"/>
        <w:rPr>
          <w:rFonts w:ascii="Times New Roman" w:hAnsi="Times New Roman"/>
          <w:sz w:val="24"/>
          <w:szCs w:val="24"/>
        </w:rPr>
      </w:pPr>
    </w:p>
    <w:p w:rsidR="008A2A9C" w:rsidRPr="00384D7F" w:rsidRDefault="008A2A9C" w:rsidP="001F5327">
      <w:pPr>
        <w:widowControl w:val="0"/>
        <w:numPr>
          <w:ilvl w:val="0"/>
          <w:numId w:val="1"/>
        </w:numPr>
        <w:adjustRightInd w:val="0"/>
        <w:spacing w:after="0" w:line="240" w:lineRule="auto"/>
        <w:ind w:left="142" w:hanging="142"/>
        <w:jc w:val="both"/>
        <w:textAlignment w:val="baseline"/>
        <w:rPr>
          <w:rFonts w:ascii="Times New Roman" w:hAnsi="Times New Roman"/>
          <w:sz w:val="24"/>
          <w:szCs w:val="24"/>
        </w:rPr>
      </w:pPr>
      <w:bookmarkStart w:id="5" w:name="_Toc105916496"/>
      <w:bookmarkStart w:id="6" w:name="_Toc137303968"/>
      <w:r w:rsidRPr="00384D7F">
        <w:rPr>
          <w:rFonts w:ascii="Times New Roman" w:hAnsi="Times New Roman"/>
          <w:sz w:val="24"/>
          <w:szCs w:val="24"/>
        </w:rPr>
        <w:t>TRYB UDZIELENIA ZAMÓWIENIA</w:t>
      </w:r>
      <w:bookmarkEnd w:id="5"/>
      <w:bookmarkEnd w:id="6"/>
    </w:p>
    <w:p w:rsidR="008A2A9C" w:rsidRPr="00384D7F" w:rsidRDefault="008A2A9C" w:rsidP="001F5327">
      <w:pPr>
        <w:spacing w:after="0" w:line="240" w:lineRule="auto"/>
        <w:ind w:left="142"/>
        <w:contextualSpacing/>
        <w:jc w:val="both"/>
        <w:rPr>
          <w:rFonts w:ascii="Times New Roman" w:hAnsi="Times New Roman"/>
          <w:sz w:val="24"/>
          <w:szCs w:val="24"/>
        </w:rPr>
      </w:pPr>
      <w:r w:rsidRPr="00384D7F">
        <w:rPr>
          <w:rFonts w:ascii="Times New Roman" w:hAnsi="Times New Roman"/>
          <w:sz w:val="24"/>
          <w:szCs w:val="24"/>
        </w:rPr>
        <w:t xml:space="preserve">Zamówienie zostanie udzielone w trybie przetargu nieograniczonego. Wartość zamówienia jest niższa niż kwoty określone w przepisach wydanych na podstawie art. 11 ust. 8 ustawy </w:t>
      </w:r>
      <w:r w:rsidRPr="00384D7F">
        <w:rPr>
          <w:rFonts w:ascii="Times New Roman" w:hAnsi="Times New Roman"/>
          <w:sz w:val="24"/>
          <w:szCs w:val="24"/>
        </w:rPr>
        <w:br/>
        <w:t>z dnia 29 stycznia 2004 roku – Prawo zamówień publicznych (tekst jednolity - Dz.</w:t>
      </w:r>
      <w:r>
        <w:rPr>
          <w:rFonts w:ascii="Times New Roman" w:hAnsi="Times New Roman"/>
          <w:sz w:val="24"/>
          <w:szCs w:val="24"/>
        </w:rPr>
        <w:t xml:space="preserve">U. </w:t>
      </w:r>
      <w:r w:rsidR="00FD159E">
        <w:rPr>
          <w:rFonts w:ascii="Times New Roman" w:hAnsi="Times New Roman"/>
          <w:sz w:val="24"/>
          <w:szCs w:val="24"/>
        </w:rPr>
        <w:br/>
      </w:r>
      <w:proofErr w:type="gramStart"/>
      <w:r>
        <w:rPr>
          <w:rFonts w:ascii="Times New Roman" w:hAnsi="Times New Roman"/>
          <w:sz w:val="24"/>
          <w:szCs w:val="24"/>
        </w:rPr>
        <w:t>z</w:t>
      </w:r>
      <w:proofErr w:type="gramEnd"/>
      <w:r>
        <w:rPr>
          <w:rFonts w:ascii="Times New Roman" w:hAnsi="Times New Roman"/>
          <w:sz w:val="24"/>
          <w:szCs w:val="24"/>
        </w:rPr>
        <w:t xml:space="preserve"> 2017r. poz. 1579</w:t>
      </w:r>
      <w:r w:rsidRPr="00384D7F">
        <w:rPr>
          <w:rFonts w:ascii="Times New Roman" w:hAnsi="Times New Roman"/>
          <w:sz w:val="24"/>
          <w:szCs w:val="24"/>
        </w:rPr>
        <w:t xml:space="preserve"> ze zmianami) zwanej dalej </w:t>
      </w:r>
      <w:r w:rsidRPr="001222B7">
        <w:rPr>
          <w:rFonts w:ascii="Times New Roman" w:hAnsi="Times New Roman"/>
          <w:b/>
          <w:sz w:val="24"/>
          <w:szCs w:val="24"/>
        </w:rPr>
        <w:t xml:space="preserve">„ustawą </w:t>
      </w:r>
      <w:proofErr w:type="spellStart"/>
      <w:r w:rsidRPr="001222B7">
        <w:rPr>
          <w:rFonts w:ascii="Times New Roman" w:hAnsi="Times New Roman"/>
          <w:b/>
          <w:sz w:val="24"/>
          <w:szCs w:val="24"/>
        </w:rPr>
        <w:t>Pzp</w:t>
      </w:r>
      <w:proofErr w:type="spellEnd"/>
      <w:r w:rsidRPr="001222B7">
        <w:rPr>
          <w:rFonts w:ascii="Times New Roman" w:hAnsi="Times New Roman"/>
          <w:b/>
          <w:sz w:val="24"/>
          <w:szCs w:val="24"/>
        </w:rPr>
        <w:t>”</w:t>
      </w:r>
      <w:r w:rsidRPr="00384D7F">
        <w:rPr>
          <w:rFonts w:ascii="Times New Roman" w:hAnsi="Times New Roman"/>
          <w:sz w:val="24"/>
          <w:szCs w:val="24"/>
        </w:rPr>
        <w:t>.</w:t>
      </w:r>
    </w:p>
    <w:p w:rsidR="008A2A9C" w:rsidRPr="00384D7F" w:rsidRDefault="008A2A9C" w:rsidP="001F5327">
      <w:pPr>
        <w:spacing w:after="0" w:line="240" w:lineRule="auto"/>
        <w:ind w:left="142"/>
        <w:contextualSpacing/>
        <w:jc w:val="both"/>
        <w:rPr>
          <w:rFonts w:ascii="Times New Roman" w:hAnsi="Times New Roman"/>
          <w:sz w:val="24"/>
          <w:szCs w:val="24"/>
        </w:rPr>
      </w:pPr>
    </w:p>
    <w:p w:rsidR="008A2A9C" w:rsidRDefault="008A2A9C" w:rsidP="001F5327">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384D7F">
        <w:rPr>
          <w:rFonts w:ascii="Times New Roman" w:hAnsi="Times New Roman"/>
          <w:sz w:val="24"/>
          <w:szCs w:val="24"/>
        </w:rPr>
        <w:t>INFORMACJE OGÓLNE</w:t>
      </w:r>
    </w:p>
    <w:p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Postępowanie prowadzi się w języku polskim, w formie pisemnej.</w:t>
      </w:r>
    </w:p>
    <w:p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Wykonawca poniesie wszelkie koszty związane z przygotowaniem i złożeniem oferty.</w:t>
      </w:r>
    </w:p>
    <w:p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Zamawiający nie przewiduje:</w:t>
      </w:r>
    </w:p>
    <w:p w:rsidR="008A2A9C" w:rsidRPr="00384D7F"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zawarcia</w:t>
      </w:r>
      <w:proofErr w:type="gramEnd"/>
      <w:r w:rsidRPr="00384D7F">
        <w:rPr>
          <w:rFonts w:ascii="Times New Roman" w:hAnsi="Times New Roman"/>
          <w:sz w:val="24"/>
          <w:szCs w:val="24"/>
        </w:rPr>
        <w:t xml:space="preserve"> umowy ramowej;</w:t>
      </w:r>
    </w:p>
    <w:p w:rsidR="008A2A9C" w:rsidRPr="00384D7F"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zebrania</w:t>
      </w:r>
      <w:proofErr w:type="gramEnd"/>
      <w:r w:rsidRPr="00384D7F">
        <w:rPr>
          <w:rFonts w:ascii="Times New Roman" w:hAnsi="Times New Roman"/>
          <w:sz w:val="24"/>
          <w:szCs w:val="24"/>
        </w:rPr>
        <w:t xml:space="preserve"> Wykonawców;</w:t>
      </w:r>
    </w:p>
    <w:p w:rsidR="008A2A9C" w:rsidRPr="00384D7F"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prowadzenia</w:t>
      </w:r>
      <w:proofErr w:type="gramEnd"/>
      <w:r w:rsidRPr="00384D7F">
        <w:rPr>
          <w:rFonts w:ascii="Times New Roman" w:hAnsi="Times New Roman"/>
          <w:sz w:val="24"/>
          <w:szCs w:val="24"/>
        </w:rPr>
        <w:t xml:space="preserve"> aukcji elektronicznej;</w:t>
      </w:r>
    </w:p>
    <w:p w:rsidR="008A2A9C" w:rsidRPr="00384D7F"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zwrotu</w:t>
      </w:r>
      <w:proofErr w:type="gramEnd"/>
      <w:r w:rsidRPr="00384D7F">
        <w:rPr>
          <w:rFonts w:ascii="Times New Roman" w:hAnsi="Times New Roman"/>
          <w:sz w:val="24"/>
          <w:szCs w:val="24"/>
        </w:rPr>
        <w:t xml:space="preserve"> kosztów udziału w postępowaniu;</w:t>
      </w:r>
    </w:p>
    <w:p w:rsidR="008A2A9C" w:rsidRPr="00384D7F" w:rsidRDefault="008A2A9C" w:rsidP="004425C7">
      <w:pPr>
        <w:pStyle w:val="Akapitzlist"/>
        <w:numPr>
          <w:ilvl w:val="0"/>
          <w:numId w:val="16"/>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udzielenia</w:t>
      </w:r>
      <w:proofErr w:type="gramEnd"/>
      <w:r w:rsidRPr="00384D7F">
        <w:rPr>
          <w:rFonts w:ascii="Times New Roman" w:hAnsi="Times New Roman"/>
          <w:sz w:val="24"/>
          <w:szCs w:val="24"/>
        </w:rPr>
        <w:t xml:space="preserve"> zaliczek na poczet wykonania zamówienia</w:t>
      </w:r>
      <w:r>
        <w:rPr>
          <w:rFonts w:ascii="Times New Roman" w:hAnsi="Times New Roman"/>
          <w:sz w:val="24"/>
          <w:szCs w:val="24"/>
        </w:rPr>
        <w:t>.</w:t>
      </w:r>
    </w:p>
    <w:p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Zamawiający nie dopuszcza: </w:t>
      </w:r>
    </w:p>
    <w:p w:rsidR="008A2A9C" w:rsidRPr="00384D7F" w:rsidRDefault="008A2A9C" w:rsidP="004425C7">
      <w:pPr>
        <w:pStyle w:val="Akapitzlist"/>
        <w:numPr>
          <w:ilvl w:val="0"/>
          <w:numId w:val="18"/>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składania</w:t>
      </w:r>
      <w:proofErr w:type="gramEnd"/>
      <w:r w:rsidRPr="00384D7F">
        <w:rPr>
          <w:rFonts w:ascii="Times New Roman" w:hAnsi="Times New Roman"/>
          <w:sz w:val="24"/>
          <w:szCs w:val="24"/>
        </w:rPr>
        <w:t xml:space="preserve"> ofert częściowych i wariantowych;</w:t>
      </w:r>
    </w:p>
    <w:p w:rsidR="008A2A9C" w:rsidRPr="00384D7F" w:rsidRDefault="008A2A9C" w:rsidP="004425C7">
      <w:pPr>
        <w:pStyle w:val="Akapitzlist"/>
        <w:numPr>
          <w:ilvl w:val="0"/>
          <w:numId w:val="18"/>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rozliczeń</w:t>
      </w:r>
      <w:proofErr w:type="gramEnd"/>
      <w:r w:rsidRPr="00384D7F">
        <w:rPr>
          <w:rFonts w:ascii="Times New Roman" w:hAnsi="Times New Roman"/>
          <w:sz w:val="24"/>
          <w:szCs w:val="24"/>
        </w:rPr>
        <w:t xml:space="preserve"> w walutach obcych (rozliczenia pomiędzy Zamawiającym i Wykonawcą będą prowadzone w złotych polskich</w:t>
      </w:r>
      <w:r>
        <w:rPr>
          <w:rFonts w:ascii="Times New Roman" w:hAnsi="Times New Roman"/>
          <w:sz w:val="24"/>
          <w:szCs w:val="24"/>
        </w:rPr>
        <w:t>).</w:t>
      </w:r>
    </w:p>
    <w:p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Wykonawca może powierzyć wykonanie części zamówienia </w:t>
      </w:r>
      <w:r w:rsidRPr="00384D7F">
        <w:rPr>
          <w:rFonts w:ascii="Times New Roman" w:hAnsi="Times New Roman"/>
          <w:b/>
          <w:sz w:val="24"/>
          <w:szCs w:val="24"/>
        </w:rPr>
        <w:t>podwykonawcy</w:t>
      </w:r>
      <w:r w:rsidRPr="00384D7F">
        <w:rPr>
          <w:rFonts w:ascii="Times New Roman" w:hAnsi="Times New Roman"/>
          <w:sz w:val="24"/>
          <w:szCs w:val="24"/>
        </w:rPr>
        <w:t xml:space="preserve"> – zgodnie z wzorem umowy. Zamawiający nie zastrzega obowiązku osobistego wykonania przez Wykonawcę kluczowych części zamówienia. </w:t>
      </w:r>
    </w:p>
    <w:p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Wykonawcy mogą wspólnie ubiegać się o udzielenie zamówienia. </w:t>
      </w:r>
    </w:p>
    <w:p w:rsidR="008A2A9C" w:rsidRPr="002E139E"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A32313">
        <w:rPr>
          <w:rFonts w:ascii="Times New Roman" w:hAnsi="Times New Roman"/>
          <w:b/>
          <w:sz w:val="24"/>
          <w:szCs w:val="24"/>
        </w:rPr>
        <w:t xml:space="preserve">Zamawiający zgodnie z art. 24aa ustawy </w:t>
      </w:r>
      <w:proofErr w:type="spellStart"/>
      <w:r w:rsidRPr="00A32313">
        <w:rPr>
          <w:rFonts w:ascii="Times New Roman" w:hAnsi="Times New Roman"/>
          <w:b/>
          <w:sz w:val="24"/>
          <w:szCs w:val="24"/>
        </w:rPr>
        <w:t>Pzp</w:t>
      </w:r>
      <w:proofErr w:type="spellEnd"/>
      <w:r w:rsidRPr="00A32313">
        <w:rPr>
          <w:rFonts w:ascii="Times New Roman" w:hAnsi="Times New Roman"/>
          <w:b/>
          <w:sz w:val="24"/>
          <w:szCs w:val="24"/>
        </w:rPr>
        <w:t xml:space="preserve"> najpierw dokona oceny ofert, </w:t>
      </w:r>
      <w:r w:rsidRPr="00384D7F">
        <w:rPr>
          <w:rFonts w:ascii="Times New Roman" w:hAnsi="Times New Roman"/>
          <w:b/>
          <w:sz w:val="24"/>
          <w:szCs w:val="24"/>
        </w:rPr>
        <w:br/>
        <w:t>a następnie zbada, czy Wykonawca, którego oferta został</w:t>
      </w:r>
      <w:r>
        <w:rPr>
          <w:rFonts w:ascii="Times New Roman" w:hAnsi="Times New Roman"/>
          <w:b/>
          <w:sz w:val="24"/>
          <w:szCs w:val="24"/>
        </w:rPr>
        <w:t>a</w:t>
      </w:r>
      <w:r w:rsidRPr="00384D7F">
        <w:rPr>
          <w:rFonts w:ascii="Times New Roman" w:hAnsi="Times New Roman"/>
          <w:b/>
          <w:sz w:val="24"/>
          <w:szCs w:val="24"/>
        </w:rPr>
        <w:t xml:space="preserve"> oceniona jako najkorzystniejsza, nie podlega wykluczeniu oraz spełnia warunki udziału </w:t>
      </w:r>
      <w:r w:rsidRPr="00384D7F">
        <w:rPr>
          <w:rFonts w:ascii="Times New Roman" w:hAnsi="Times New Roman"/>
          <w:b/>
          <w:sz w:val="24"/>
          <w:szCs w:val="24"/>
        </w:rPr>
        <w:br/>
        <w:t>w postępowaniu.</w:t>
      </w:r>
    </w:p>
    <w:p w:rsidR="002E139E" w:rsidRPr="002E139E" w:rsidRDefault="002E139E" w:rsidP="002E139E">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2E139E">
        <w:rPr>
          <w:rFonts w:ascii="Times New Roman" w:hAnsi="Times New Roman"/>
          <w:sz w:val="24"/>
          <w:szCs w:val="24"/>
        </w:rPr>
        <w:t>Obowiązek informacyjny RODO</w:t>
      </w:r>
    </w:p>
    <w:p w:rsidR="002E139E" w:rsidRPr="00FE26A8"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FE26A8">
        <w:rPr>
          <w:rFonts w:ascii="Times New Roman" w:hAnsi="Times New Roman"/>
          <w:sz w:val="24"/>
          <w:szCs w:val="24"/>
        </w:rPr>
        <w:t xml:space="preserve">Zgodnie z art. 13 ust. 1 i 2 rozporządzenia Parlamentu Europejskiego i Rady (UE) 2016/679 z dnia 27 kwietnia 2016 r. w sprawie ochrony osób fizycznych </w:t>
      </w:r>
      <w:r w:rsidRPr="00FE26A8">
        <w:rPr>
          <w:rFonts w:ascii="Times New Roman" w:hAnsi="Times New Roman"/>
          <w:sz w:val="24"/>
          <w:szCs w:val="24"/>
        </w:rPr>
        <w:br/>
        <w:t xml:space="preserve">w związku z przetwarzaniem danych osobowych i w sprawie swobodnego przepływu takich danych oraz uchylenia dyrektywy 95/46/WE (ogólne rozporządzenie </w:t>
      </w:r>
      <w:r w:rsidR="00E02D54" w:rsidRPr="00FE26A8">
        <w:rPr>
          <w:rFonts w:ascii="Times New Roman" w:hAnsi="Times New Roman"/>
          <w:sz w:val="24"/>
          <w:szCs w:val="24"/>
        </w:rPr>
        <w:br/>
      </w:r>
      <w:r w:rsidRPr="00FE26A8">
        <w:rPr>
          <w:rFonts w:ascii="Times New Roman" w:hAnsi="Times New Roman"/>
          <w:sz w:val="24"/>
          <w:szCs w:val="24"/>
        </w:rPr>
        <w:t xml:space="preserve">o ochronie danych) (Dz. Urz. UE L 119 z 04.05.2016, </w:t>
      </w:r>
      <w:proofErr w:type="gramStart"/>
      <w:r w:rsidRPr="00FE26A8">
        <w:rPr>
          <w:rFonts w:ascii="Times New Roman" w:hAnsi="Times New Roman"/>
          <w:sz w:val="24"/>
          <w:szCs w:val="24"/>
        </w:rPr>
        <w:t>str</w:t>
      </w:r>
      <w:proofErr w:type="gramEnd"/>
      <w:r w:rsidRPr="00FE26A8">
        <w:rPr>
          <w:rFonts w:ascii="Times New Roman" w:hAnsi="Times New Roman"/>
          <w:sz w:val="24"/>
          <w:szCs w:val="24"/>
        </w:rPr>
        <w:t xml:space="preserve">. 1), dalej „RODO”, informuję, że: </w:t>
      </w:r>
    </w:p>
    <w:p w:rsidR="002E139E"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2E139E">
        <w:rPr>
          <w:rFonts w:ascii="Times New Roman" w:hAnsi="Times New Roman"/>
          <w:sz w:val="24"/>
          <w:szCs w:val="24"/>
        </w:rPr>
        <w:t xml:space="preserve">administratorem danych osobowych </w:t>
      </w:r>
      <w:proofErr w:type="gramStart"/>
      <w:r w:rsidRPr="002E139E">
        <w:rPr>
          <w:rFonts w:ascii="Times New Roman" w:hAnsi="Times New Roman"/>
          <w:sz w:val="24"/>
          <w:szCs w:val="24"/>
        </w:rPr>
        <w:t>Wykonawców  jest</w:t>
      </w:r>
      <w:proofErr w:type="gramEnd"/>
      <w:r>
        <w:rPr>
          <w:rFonts w:ascii="Times New Roman" w:hAnsi="Times New Roman"/>
          <w:sz w:val="24"/>
          <w:szCs w:val="24"/>
        </w:rPr>
        <w:t xml:space="preserve"> Dyrektor </w:t>
      </w:r>
      <w:r w:rsidR="00E02D54">
        <w:rPr>
          <w:rFonts w:ascii="Times New Roman" w:hAnsi="Times New Roman"/>
          <w:sz w:val="24"/>
          <w:szCs w:val="24"/>
        </w:rPr>
        <w:t xml:space="preserve">Muzeum </w:t>
      </w:r>
      <w:r w:rsidR="00E02D54">
        <w:rPr>
          <w:rFonts w:ascii="Times New Roman" w:hAnsi="Times New Roman"/>
          <w:sz w:val="24"/>
          <w:szCs w:val="24"/>
        </w:rPr>
        <w:br/>
        <w:t>im. Jacka Malczewskiego w Radomiu,</w:t>
      </w:r>
    </w:p>
    <w:p w:rsidR="002E139E" w:rsidRPr="00FE26A8" w:rsidRDefault="00E02D54"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proofErr w:type="gramStart"/>
      <w:r w:rsidRPr="00FE26A8">
        <w:rPr>
          <w:rFonts w:ascii="Times New Roman" w:hAnsi="Times New Roman"/>
          <w:sz w:val="24"/>
          <w:szCs w:val="24"/>
        </w:rPr>
        <w:t>kontakt</w:t>
      </w:r>
      <w:proofErr w:type="gramEnd"/>
      <w:r w:rsidRPr="00FE26A8">
        <w:rPr>
          <w:rFonts w:ascii="Times New Roman" w:hAnsi="Times New Roman"/>
          <w:sz w:val="24"/>
          <w:szCs w:val="24"/>
        </w:rPr>
        <w:t xml:space="preserve"> do Inspektora ochrony danych osobowych</w:t>
      </w:r>
      <w:r w:rsidR="00071C8D" w:rsidRPr="00FE26A8">
        <w:rPr>
          <w:rFonts w:ascii="Times New Roman" w:hAnsi="Times New Roman"/>
          <w:sz w:val="24"/>
          <w:szCs w:val="24"/>
        </w:rPr>
        <w:t xml:space="preserve">: </w:t>
      </w:r>
      <w:r w:rsidR="00FE26A8" w:rsidRPr="00FE26A8">
        <w:rPr>
          <w:rFonts w:ascii="Times New Roman" w:hAnsi="Times New Roman"/>
          <w:sz w:val="24"/>
          <w:szCs w:val="24"/>
        </w:rPr>
        <w:t>j.mrowiec@muzeum.</w:t>
      </w:r>
      <w:proofErr w:type="gramStart"/>
      <w:r w:rsidR="00FE26A8" w:rsidRPr="00FE26A8">
        <w:rPr>
          <w:rFonts w:ascii="Times New Roman" w:hAnsi="Times New Roman"/>
          <w:sz w:val="24"/>
          <w:szCs w:val="24"/>
        </w:rPr>
        <w:t>edu</w:t>
      </w:r>
      <w:proofErr w:type="gramEnd"/>
      <w:r w:rsidR="00FE26A8" w:rsidRPr="00FE26A8">
        <w:rPr>
          <w:rFonts w:ascii="Times New Roman" w:hAnsi="Times New Roman"/>
          <w:sz w:val="24"/>
          <w:szCs w:val="24"/>
        </w:rPr>
        <w:t>.</w:t>
      </w:r>
      <w:proofErr w:type="gramStart"/>
      <w:r w:rsidR="00FE26A8" w:rsidRPr="00FE26A8">
        <w:rPr>
          <w:rFonts w:ascii="Times New Roman" w:hAnsi="Times New Roman"/>
          <w:sz w:val="24"/>
          <w:szCs w:val="24"/>
        </w:rPr>
        <w:t>pl</w:t>
      </w:r>
      <w:proofErr w:type="gramEnd"/>
      <w:r w:rsidR="00FE26A8" w:rsidRPr="00FE26A8">
        <w:rPr>
          <w:rFonts w:ascii="Times New Roman" w:hAnsi="Times New Roman"/>
          <w:sz w:val="24"/>
          <w:szCs w:val="24"/>
        </w:rPr>
        <w:t>.</w:t>
      </w:r>
    </w:p>
    <w:p w:rsidR="002E139E"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proofErr w:type="gramStart"/>
      <w:r w:rsidRPr="00E02D54">
        <w:rPr>
          <w:rFonts w:ascii="Times New Roman" w:hAnsi="Times New Roman"/>
          <w:sz w:val="24"/>
          <w:szCs w:val="24"/>
        </w:rPr>
        <w:t>dane</w:t>
      </w:r>
      <w:proofErr w:type="gramEnd"/>
      <w:r w:rsidRPr="00E02D54">
        <w:rPr>
          <w:rFonts w:ascii="Times New Roman" w:hAnsi="Times New Roman"/>
          <w:sz w:val="24"/>
          <w:szCs w:val="24"/>
        </w:rPr>
        <w:t xml:space="preserve"> osobowe Wykonawców przetwarzane będą na podstawie art. 6 ust. 1 lit. c RODO w celu związanym z postępowaniem o udzielenie zamówienia publicznego pn. „</w:t>
      </w:r>
      <w:r w:rsidR="00E02D54" w:rsidRPr="00E02D54">
        <w:rPr>
          <w:rFonts w:ascii="Times New Roman" w:hAnsi="Times New Roman"/>
          <w:sz w:val="24"/>
          <w:szCs w:val="24"/>
        </w:rPr>
        <w:t>Zakup i montaż systemu ścian ekspozycyjnych w Muzeum im. Jacka Malczewskiego w Radomiu</w:t>
      </w:r>
      <w:r w:rsidRPr="00E02D54">
        <w:rPr>
          <w:rFonts w:ascii="Times New Roman" w:hAnsi="Times New Roman"/>
          <w:sz w:val="24"/>
          <w:szCs w:val="24"/>
        </w:rPr>
        <w:t>” prowadzonym w trybie przetargu nieograniczonego;</w:t>
      </w:r>
    </w:p>
    <w:p w:rsidR="002E139E"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proofErr w:type="gramStart"/>
      <w:r w:rsidRPr="002E139E">
        <w:rPr>
          <w:rFonts w:ascii="Times New Roman" w:hAnsi="Times New Roman"/>
          <w:sz w:val="24"/>
          <w:szCs w:val="24"/>
        </w:rPr>
        <w:t>odbio</w:t>
      </w:r>
      <w:r>
        <w:rPr>
          <w:rFonts w:ascii="Times New Roman" w:hAnsi="Times New Roman"/>
          <w:sz w:val="24"/>
          <w:szCs w:val="24"/>
        </w:rPr>
        <w:t>rcami</w:t>
      </w:r>
      <w:proofErr w:type="gramEnd"/>
      <w:r>
        <w:rPr>
          <w:rFonts w:ascii="Times New Roman" w:hAnsi="Times New Roman"/>
          <w:sz w:val="24"/>
          <w:szCs w:val="24"/>
        </w:rPr>
        <w:t xml:space="preserve"> danych osobowych Wykonawców</w:t>
      </w:r>
      <w:r w:rsidRPr="002E139E">
        <w:rPr>
          <w:rFonts w:ascii="Times New Roman" w:hAnsi="Times New Roman"/>
          <w:sz w:val="24"/>
          <w:szCs w:val="24"/>
        </w:rPr>
        <w:t xml:space="preserve"> będą osoby lub podmioty, którym udostępniona zostanie dokumentacja postępowania w oparciu o art. 8 oraz art. 96 ust. 3 ustawy z dnia 29 stycznia 2004 r. – Prawo zamówień publicznych (Dz. U. </w:t>
      </w:r>
      <w:proofErr w:type="gramStart"/>
      <w:r w:rsidRPr="002E139E">
        <w:rPr>
          <w:rFonts w:ascii="Times New Roman" w:hAnsi="Times New Roman"/>
          <w:sz w:val="24"/>
          <w:szCs w:val="24"/>
        </w:rPr>
        <w:t>z</w:t>
      </w:r>
      <w:proofErr w:type="gramEnd"/>
      <w:r w:rsidRPr="002E139E">
        <w:rPr>
          <w:rFonts w:ascii="Times New Roman" w:hAnsi="Times New Roman"/>
          <w:sz w:val="24"/>
          <w:szCs w:val="24"/>
        </w:rPr>
        <w:t xml:space="preserve"> 2017 r. poz. 1579 i 2018), dalej „ustawa </w:t>
      </w:r>
      <w:proofErr w:type="spellStart"/>
      <w:r w:rsidRPr="002E139E">
        <w:rPr>
          <w:rFonts w:ascii="Times New Roman" w:hAnsi="Times New Roman"/>
          <w:sz w:val="24"/>
          <w:szCs w:val="24"/>
        </w:rPr>
        <w:t>Pzp</w:t>
      </w:r>
      <w:proofErr w:type="spellEnd"/>
      <w:r w:rsidRPr="002E139E">
        <w:rPr>
          <w:rFonts w:ascii="Times New Roman" w:hAnsi="Times New Roman"/>
          <w:sz w:val="24"/>
          <w:szCs w:val="24"/>
        </w:rPr>
        <w:t xml:space="preserve">”;  </w:t>
      </w:r>
    </w:p>
    <w:p w:rsidR="002E139E"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Pr>
          <w:rFonts w:ascii="Times New Roman" w:hAnsi="Times New Roman"/>
          <w:sz w:val="24"/>
          <w:szCs w:val="24"/>
        </w:rPr>
        <w:lastRenderedPageBreak/>
        <w:t xml:space="preserve"> dane osobowe </w:t>
      </w:r>
      <w:proofErr w:type="gramStart"/>
      <w:r>
        <w:rPr>
          <w:rFonts w:ascii="Times New Roman" w:hAnsi="Times New Roman"/>
          <w:sz w:val="24"/>
          <w:szCs w:val="24"/>
        </w:rPr>
        <w:t>Wykonawców</w:t>
      </w:r>
      <w:r w:rsidRPr="002E139E">
        <w:rPr>
          <w:rFonts w:ascii="Times New Roman" w:hAnsi="Times New Roman"/>
          <w:sz w:val="24"/>
          <w:szCs w:val="24"/>
        </w:rPr>
        <w:t xml:space="preserve">  będą</w:t>
      </w:r>
      <w:proofErr w:type="gramEnd"/>
      <w:r w:rsidRPr="002E139E">
        <w:rPr>
          <w:rFonts w:ascii="Times New Roman" w:hAnsi="Times New Roman"/>
          <w:sz w:val="24"/>
          <w:szCs w:val="24"/>
        </w:rPr>
        <w:t xml:space="preserve"> przechowywane, przez okres przechowywania dokumentacji związanej z realizowanym projektem, w ramach którego realizowane jest zamówienie;</w:t>
      </w:r>
    </w:p>
    <w:p w:rsidR="002E139E"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proofErr w:type="gramStart"/>
      <w:r w:rsidRPr="002E139E">
        <w:rPr>
          <w:rFonts w:ascii="Times New Roman" w:hAnsi="Times New Roman"/>
          <w:sz w:val="24"/>
          <w:szCs w:val="24"/>
        </w:rPr>
        <w:t>obowiązek</w:t>
      </w:r>
      <w:proofErr w:type="gramEnd"/>
      <w:r w:rsidRPr="002E139E">
        <w:rPr>
          <w:rFonts w:ascii="Times New Roman" w:hAnsi="Times New Roman"/>
          <w:sz w:val="24"/>
          <w:szCs w:val="24"/>
        </w:rPr>
        <w:t xml:space="preserve"> podania przez Wykonawców danych osobowych bezpośrednio dotyczących Wykonawcy jest wymogiem ustawowym określonym w przepisach ustawy </w:t>
      </w:r>
      <w:proofErr w:type="spellStart"/>
      <w:r w:rsidRPr="002E139E">
        <w:rPr>
          <w:rFonts w:ascii="Times New Roman" w:hAnsi="Times New Roman"/>
          <w:sz w:val="24"/>
          <w:szCs w:val="24"/>
        </w:rPr>
        <w:t>Pzp</w:t>
      </w:r>
      <w:proofErr w:type="spellEnd"/>
      <w:r w:rsidRPr="002E139E">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2E139E">
        <w:rPr>
          <w:rFonts w:ascii="Times New Roman" w:hAnsi="Times New Roman"/>
          <w:sz w:val="24"/>
          <w:szCs w:val="24"/>
        </w:rPr>
        <w:t>Pzp</w:t>
      </w:r>
      <w:proofErr w:type="spellEnd"/>
      <w:r w:rsidRPr="002E139E">
        <w:rPr>
          <w:rFonts w:ascii="Times New Roman" w:hAnsi="Times New Roman"/>
          <w:sz w:val="24"/>
          <w:szCs w:val="24"/>
        </w:rPr>
        <w:t xml:space="preserve">; </w:t>
      </w:r>
    </w:p>
    <w:p w:rsidR="002E139E" w:rsidRPr="002E139E"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2E139E">
        <w:rPr>
          <w:rFonts w:ascii="Times New Roman" w:hAnsi="Times New Roman"/>
          <w:sz w:val="24"/>
          <w:szCs w:val="24"/>
        </w:rPr>
        <w:t xml:space="preserve"> </w:t>
      </w:r>
      <w:proofErr w:type="gramStart"/>
      <w:r w:rsidRPr="002E139E">
        <w:rPr>
          <w:rFonts w:ascii="Times New Roman" w:hAnsi="Times New Roman"/>
          <w:sz w:val="24"/>
          <w:szCs w:val="24"/>
        </w:rPr>
        <w:t>w</w:t>
      </w:r>
      <w:proofErr w:type="gramEnd"/>
      <w:r w:rsidRPr="002E139E">
        <w:rPr>
          <w:rFonts w:ascii="Times New Roman" w:hAnsi="Times New Roman"/>
          <w:sz w:val="24"/>
          <w:szCs w:val="24"/>
        </w:rPr>
        <w:t xml:space="preserve"> odniesieniu do danych osobowych Wykonawcy decyzje nie będą podejmowane w sposób zautomatyzowany, stosowanie do art. 22 RODO;</w:t>
      </w:r>
    </w:p>
    <w:p w:rsidR="002E139E" w:rsidRPr="002E139E"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2E139E">
        <w:rPr>
          <w:rFonts w:ascii="Times New Roman" w:hAnsi="Times New Roman"/>
          <w:sz w:val="24"/>
          <w:szCs w:val="24"/>
        </w:rPr>
        <w:t>Wykonawca posiada:</w:t>
      </w:r>
    </w:p>
    <w:p w:rsidR="001E54F8" w:rsidRDefault="002E139E"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proofErr w:type="gramStart"/>
      <w:r w:rsidRPr="002E139E">
        <w:rPr>
          <w:rFonts w:ascii="Times New Roman" w:hAnsi="Times New Roman"/>
          <w:sz w:val="24"/>
          <w:szCs w:val="24"/>
        </w:rPr>
        <w:t>na</w:t>
      </w:r>
      <w:proofErr w:type="gramEnd"/>
      <w:r w:rsidRPr="002E139E">
        <w:rPr>
          <w:rFonts w:ascii="Times New Roman" w:hAnsi="Times New Roman"/>
          <w:sz w:val="24"/>
          <w:szCs w:val="24"/>
        </w:rPr>
        <w:t xml:space="preserve"> podstawie art. 15 RODO prawo dostępu do danych osobowych dotyczących Wykonawcy;</w:t>
      </w:r>
      <w:r w:rsidR="001E54F8">
        <w:rPr>
          <w:rFonts w:ascii="Times New Roman" w:hAnsi="Times New Roman"/>
          <w:sz w:val="24"/>
          <w:szCs w:val="24"/>
        </w:rPr>
        <w:t xml:space="preserve"> </w:t>
      </w:r>
    </w:p>
    <w:p w:rsidR="002E139E" w:rsidRDefault="002E139E"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proofErr w:type="gramStart"/>
      <w:r w:rsidRPr="001E54F8">
        <w:rPr>
          <w:rFonts w:ascii="Times New Roman" w:hAnsi="Times New Roman"/>
          <w:sz w:val="24"/>
          <w:szCs w:val="24"/>
        </w:rPr>
        <w:t>na</w:t>
      </w:r>
      <w:proofErr w:type="gramEnd"/>
      <w:r w:rsidRPr="001E54F8">
        <w:rPr>
          <w:rFonts w:ascii="Times New Roman" w:hAnsi="Times New Roman"/>
          <w:sz w:val="24"/>
          <w:szCs w:val="24"/>
        </w:rPr>
        <w:t xml:space="preserve"> podstawie art. 16 RODO prawo do sprostowania danych osobowych;</w:t>
      </w:r>
    </w:p>
    <w:p w:rsidR="002E139E" w:rsidRDefault="002E139E"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proofErr w:type="gramStart"/>
      <w:r w:rsidRPr="001E54F8">
        <w:rPr>
          <w:rFonts w:ascii="Times New Roman" w:hAnsi="Times New Roman"/>
          <w:sz w:val="24"/>
          <w:szCs w:val="24"/>
        </w:rPr>
        <w:t>na</w:t>
      </w:r>
      <w:proofErr w:type="gramEnd"/>
      <w:r w:rsidRPr="001E54F8">
        <w:rPr>
          <w:rFonts w:ascii="Times New Roman" w:hAnsi="Times New Roman"/>
          <w:sz w:val="24"/>
          <w:szCs w:val="24"/>
        </w:rPr>
        <w:t xml:space="preserve"> podstawie art. 18 RODO prawo żądania od administratora ograniczenia przetwarzania danych osobowych z zastrzeżeniem przypadków, o których mowa </w:t>
      </w:r>
      <w:r w:rsidR="001E54F8">
        <w:rPr>
          <w:rFonts w:ascii="Times New Roman" w:hAnsi="Times New Roman"/>
          <w:sz w:val="24"/>
          <w:szCs w:val="24"/>
        </w:rPr>
        <w:br/>
      </w:r>
      <w:r w:rsidRPr="001E54F8">
        <w:rPr>
          <w:rFonts w:ascii="Times New Roman" w:hAnsi="Times New Roman"/>
          <w:sz w:val="24"/>
          <w:szCs w:val="24"/>
        </w:rPr>
        <w:t>w art. 18 ust. 2 RODO,</w:t>
      </w:r>
    </w:p>
    <w:p w:rsidR="002E139E" w:rsidRPr="001E54F8" w:rsidRDefault="002E139E"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proofErr w:type="gramStart"/>
      <w:r w:rsidRPr="001E54F8">
        <w:rPr>
          <w:rFonts w:ascii="Times New Roman" w:hAnsi="Times New Roman"/>
          <w:sz w:val="24"/>
          <w:szCs w:val="24"/>
        </w:rPr>
        <w:t>prawo</w:t>
      </w:r>
      <w:proofErr w:type="gramEnd"/>
      <w:r w:rsidRPr="001E54F8">
        <w:rPr>
          <w:rFonts w:ascii="Times New Roman" w:hAnsi="Times New Roman"/>
          <w:sz w:val="24"/>
          <w:szCs w:val="24"/>
        </w:rPr>
        <w:t xml:space="preserve"> do wniesienia skargi do Prezesa Urzędu Ochrony Danych Osobowych, gdy Wykonawca uzna, że przetwarzanie danych jego osobowych dotyczących narusza przepisy RODO;</w:t>
      </w:r>
    </w:p>
    <w:p w:rsidR="002E139E" w:rsidRPr="002E139E"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2E139E">
        <w:rPr>
          <w:rFonts w:ascii="Times New Roman" w:hAnsi="Times New Roman"/>
          <w:sz w:val="24"/>
          <w:szCs w:val="24"/>
        </w:rPr>
        <w:t>Wykonawcy nie przysługuje:</w:t>
      </w:r>
    </w:p>
    <w:p w:rsidR="002E139E" w:rsidRDefault="002E139E"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proofErr w:type="gramStart"/>
      <w:r w:rsidRPr="002E139E">
        <w:rPr>
          <w:rFonts w:ascii="Times New Roman" w:hAnsi="Times New Roman"/>
          <w:sz w:val="24"/>
          <w:szCs w:val="24"/>
        </w:rPr>
        <w:t>w</w:t>
      </w:r>
      <w:proofErr w:type="gramEnd"/>
      <w:r w:rsidRPr="002E139E">
        <w:rPr>
          <w:rFonts w:ascii="Times New Roman" w:hAnsi="Times New Roman"/>
          <w:sz w:val="24"/>
          <w:szCs w:val="24"/>
        </w:rPr>
        <w:t xml:space="preserve"> związku z art. 17 ust. 3 lit. b, d lub e RODO prawo do usunięcia danych osobowych;</w:t>
      </w:r>
    </w:p>
    <w:p w:rsidR="002E139E" w:rsidRDefault="002E139E"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proofErr w:type="gramStart"/>
      <w:r w:rsidRPr="001E54F8">
        <w:rPr>
          <w:rFonts w:ascii="Times New Roman" w:hAnsi="Times New Roman"/>
          <w:sz w:val="24"/>
          <w:szCs w:val="24"/>
        </w:rPr>
        <w:t>prawo</w:t>
      </w:r>
      <w:proofErr w:type="gramEnd"/>
      <w:r w:rsidRPr="001E54F8">
        <w:rPr>
          <w:rFonts w:ascii="Times New Roman" w:hAnsi="Times New Roman"/>
          <w:sz w:val="24"/>
          <w:szCs w:val="24"/>
        </w:rPr>
        <w:t xml:space="preserve"> do przenoszenia danych osobowych, o którym mowa w art. 20 RODO;</w:t>
      </w:r>
    </w:p>
    <w:p w:rsidR="002E139E" w:rsidRDefault="002E139E"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proofErr w:type="gramStart"/>
      <w:r w:rsidRPr="001E54F8">
        <w:rPr>
          <w:rFonts w:ascii="Times New Roman" w:hAnsi="Times New Roman"/>
          <w:sz w:val="24"/>
          <w:szCs w:val="24"/>
        </w:rPr>
        <w:t>na</w:t>
      </w:r>
      <w:proofErr w:type="gramEnd"/>
      <w:r w:rsidRPr="001E54F8">
        <w:rPr>
          <w:rFonts w:ascii="Times New Roman" w:hAnsi="Times New Roman"/>
          <w:sz w:val="24"/>
          <w:szCs w:val="24"/>
        </w:rPr>
        <w:t xml:space="preserve"> podstawie art. 21 RODO prawo sprzeciwu, wobec przetwarzania danych osobowych, gdyż podstawą prawną przetwarz</w:t>
      </w:r>
      <w:r w:rsidR="001E54F8">
        <w:rPr>
          <w:rFonts w:ascii="Times New Roman" w:hAnsi="Times New Roman"/>
          <w:sz w:val="24"/>
          <w:szCs w:val="24"/>
        </w:rPr>
        <w:t xml:space="preserve">ania danych osobowych Wykonawców </w:t>
      </w:r>
      <w:r w:rsidRPr="001E54F8">
        <w:rPr>
          <w:rFonts w:ascii="Times New Roman" w:hAnsi="Times New Roman"/>
          <w:sz w:val="24"/>
          <w:szCs w:val="24"/>
        </w:rPr>
        <w:t>jest art. 6 ust. 1 lit. c RODO.</w:t>
      </w:r>
    </w:p>
    <w:p w:rsidR="00E02D54" w:rsidRPr="001E54F8" w:rsidRDefault="00E02D54" w:rsidP="00E02D54">
      <w:pPr>
        <w:pStyle w:val="Akapitzlist"/>
        <w:shd w:val="clear" w:color="auto" w:fill="FFFFFF"/>
        <w:spacing w:after="0" w:line="240" w:lineRule="auto"/>
        <w:ind w:left="851"/>
        <w:jc w:val="both"/>
        <w:rPr>
          <w:rFonts w:ascii="Times New Roman" w:hAnsi="Times New Roman"/>
          <w:sz w:val="24"/>
          <w:szCs w:val="24"/>
        </w:rPr>
      </w:pPr>
    </w:p>
    <w:p w:rsidR="008A2A9C" w:rsidRPr="00384D7F"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384D7F">
        <w:rPr>
          <w:rFonts w:ascii="Times New Roman" w:hAnsi="Times New Roman"/>
          <w:sz w:val="24"/>
          <w:szCs w:val="24"/>
        </w:rPr>
        <w:t>OPIS PRZEDMIOTU ZAMÓWIENIA</w:t>
      </w:r>
      <w:bookmarkStart w:id="7" w:name="_Toc70483003"/>
      <w:bookmarkStart w:id="8" w:name="_Toc70490975"/>
      <w:bookmarkStart w:id="9" w:name="_Toc70828825"/>
      <w:bookmarkEnd w:id="2"/>
      <w:bookmarkEnd w:id="3"/>
      <w:bookmarkEnd w:id="4"/>
    </w:p>
    <w:p w:rsidR="00E02D54" w:rsidRPr="00E02D54" w:rsidRDefault="00E02D54" w:rsidP="00E02D54">
      <w:pPr>
        <w:pStyle w:val="Akapitzlist"/>
        <w:numPr>
          <w:ilvl w:val="0"/>
          <w:numId w:val="17"/>
        </w:numPr>
        <w:spacing w:after="0" w:line="240" w:lineRule="auto"/>
        <w:ind w:left="567" w:hanging="425"/>
        <w:contextualSpacing w:val="0"/>
        <w:jc w:val="both"/>
        <w:rPr>
          <w:rFonts w:ascii="Times New Roman" w:hAnsi="Times New Roman"/>
          <w:sz w:val="24"/>
          <w:szCs w:val="24"/>
        </w:rPr>
      </w:pPr>
      <w:bookmarkStart w:id="10" w:name="_Toc105916498"/>
      <w:bookmarkStart w:id="11" w:name="_Toc137303970"/>
      <w:bookmarkEnd w:id="7"/>
      <w:bookmarkEnd w:id="8"/>
      <w:bookmarkEnd w:id="9"/>
      <w:r w:rsidRPr="00E02D54">
        <w:rPr>
          <w:rFonts w:ascii="Times New Roman" w:hAnsi="Times New Roman"/>
          <w:sz w:val="24"/>
          <w:szCs w:val="24"/>
        </w:rPr>
        <w:t xml:space="preserve">Przedmiotem zamówienia jest dostawa i montaż 32 zestawów ścian modułowych do zabudowy wystawienniczej. Na jeden zestaw ścian składają się : 2 sztuki ścian, każda o wymiarze zew. 125 </w:t>
      </w:r>
      <w:proofErr w:type="gramStart"/>
      <w:r w:rsidRPr="00E02D54">
        <w:rPr>
          <w:rFonts w:ascii="Times New Roman" w:hAnsi="Times New Roman"/>
          <w:sz w:val="24"/>
          <w:szCs w:val="24"/>
        </w:rPr>
        <w:t>x</w:t>
      </w:r>
      <w:proofErr w:type="gramEnd"/>
      <w:r w:rsidRPr="00E02D54">
        <w:rPr>
          <w:rFonts w:ascii="Times New Roman" w:hAnsi="Times New Roman"/>
          <w:sz w:val="24"/>
          <w:szCs w:val="24"/>
        </w:rPr>
        <w:t xml:space="preserve"> 250 cm oraz 2 sztuki ścian, każda o wymiarze zew. Szer. 65 cm x 250 cm tworzące układ zamknięty.</w:t>
      </w:r>
    </w:p>
    <w:p w:rsidR="00E950D0" w:rsidRPr="00E950D0" w:rsidRDefault="00E950D0" w:rsidP="001F5327">
      <w:pPr>
        <w:pStyle w:val="Akapitzlist"/>
        <w:spacing w:after="0" w:line="240" w:lineRule="auto"/>
        <w:ind w:left="567"/>
        <w:contextualSpacing w:val="0"/>
        <w:jc w:val="both"/>
        <w:rPr>
          <w:rFonts w:ascii="Times New Roman" w:hAnsi="Times New Roman"/>
          <w:b/>
          <w:i/>
          <w:sz w:val="24"/>
          <w:szCs w:val="24"/>
        </w:rPr>
      </w:pPr>
    </w:p>
    <w:p w:rsidR="008A2A9C"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Kod </w:t>
      </w:r>
      <w:r w:rsidRPr="00384D7F">
        <w:rPr>
          <w:rFonts w:ascii="Times New Roman" w:hAnsi="Times New Roman"/>
          <w:sz w:val="24"/>
          <w:szCs w:val="24"/>
        </w:rPr>
        <w:t xml:space="preserve">CPV: </w:t>
      </w:r>
    </w:p>
    <w:p w:rsidR="008A2A9C" w:rsidRDefault="00E02D54" w:rsidP="00E02D54">
      <w:pPr>
        <w:pStyle w:val="Akapitzlist"/>
        <w:spacing w:after="0" w:line="240" w:lineRule="auto"/>
        <w:ind w:left="567"/>
        <w:jc w:val="both"/>
        <w:rPr>
          <w:rFonts w:ascii="Times New Roman" w:hAnsi="Times New Roman"/>
          <w:sz w:val="24"/>
          <w:szCs w:val="24"/>
        </w:rPr>
      </w:pPr>
      <w:r w:rsidRPr="00E02D54">
        <w:rPr>
          <w:rFonts w:ascii="Times New Roman" w:hAnsi="Times New Roman"/>
          <w:sz w:val="24"/>
          <w:szCs w:val="24"/>
        </w:rPr>
        <w:t>39154000-6 Sprzęt wystawowy</w:t>
      </w:r>
      <w:r>
        <w:rPr>
          <w:rFonts w:ascii="Times New Roman" w:hAnsi="Times New Roman"/>
          <w:sz w:val="24"/>
          <w:szCs w:val="24"/>
        </w:rPr>
        <w:t>,</w:t>
      </w:r>
    </w:p>
    <w:p w:rsidR="00E02D54" w:rsidRPr="00E02D54" w:rsidRDefault="00E02D54" w:rsidP="00E02D54">
      <w:pPr>
        <w:pStyle w:val="Akapitzlist"/>
        <w:spacing w:after="0" w:line="240" w:lineRule="auto"/>
        <w:ind w:left="567"/>
        <w:jc w:val="both"/>
        <w:rPr>
          <w:rFonts w:ascii="Times New Roman" w:hAnsi="Times New Roman"/>
          <w:sz w:val="24"/>
          <w:szCs w:val="24"/>
        </w:rPr>
      </w:pPr>
      <w:r w:rsidRPr="00E02D54">
        <w:rPr>
          <w:rFonts w:ascii="Times New Roman" w:hAnsi="Times New Roman"/>
          <w:sz w:val="24"/>
          <w:szCs w:val="24"/>
        </w:rPr>
        <w:t>39133000-3 Zestawy wystawowe</w:t>
      </w:r>
    </w:p>
    <w:p w:rsidR="008A2A9C" w:rsidRPr="00E950D0" w:rsidRDefault="008A2A9C" w:rsidP="001F5327">
      <w:pPr>
        <w:pStyle w:val="Akapitzlist"/>
        <w:spacing w:after="0" w:line="240" w:lineRule="auto"/>
        <w:ind w:left="567"/>
        <w:jc w:val="both"/>
        <w:rPr>
          <w:rFonts w:ascii="Times New Roman" w:hAnsi="Times New Roman"/>
          <w:color w:val="00B050"/>
          <w:sz w:val="24"/>
          <w:szCs w:val="24"/>
        </w:rPr>
      </w:pPr>
    </w:p>
    <w:p w:rsidR="008A2A9C" w:rsidRPr="00E950D0"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E950D0">
        <w:rPr>
          <w:rFonts w:ascii="Times New Roman" w:hAnsi="Times New Roman"/>
          <w:sz w:val="24"/>
          <w:szCs w:val="24"/>
        </w:rPr>
        <w:t>Szczegółowy opis przedmiotu zamówienia zawierają Załącznik Nr 2 do SIWZ (opis przedmiotu zamówienia),</w:t>
      </w:r>
    </w:p>
    <w:p w:rsidR="008A2A9C" w:rsidRPr="00E950D0"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E950D0">
        <w:rPr>
          <w:rFonts w:ascii="Times New Roman" w:hAnsi="Times New Roman"/>
          <w:sz w:val="24"/>
          <w:szCs w:val="24"/>
        </w:rPr>
        <w:t xml:space="preserve">Wszędzie tam </w:t>
      </w:r>
      <w:proofErr w:type="gramStart"/>
      <w:r w:rsidRPr="00E950D0">
        <w:rPr>
          <w:rFonts w:ascii="Times New Roman" w:hAnsi="Times New Roman"/>
          <w:sz w:val="24"/>
          <w:szCs w:val="24"/>
        </w:rPr>
        <w:t xml:space="preserve">gdzie  </w:t>
      </w:r>
      <w:r w:rsidR="00E02D54">
        <w:rPr>
          <w:rFonts w:ascii="Times New Roman" w:hAnsi="Times New Roman"/>
          <w:sz w:val="24"/>
          <w:szCs w:val="24"/>
        </w:rPr>
        <w:t>opis</w:t>
      </w:r>
      <w:proofErr w:type="gramEnd"/>
      <w:r w:rsidR="00E02D54">
        <w:rPr>
          <w:rFonts w:ascii="Times New Roman" w:hAnsi="Times New Roman"/>
          <w:sz w:val="24"/>
          <w:szCs w:val="24"/>
        </w:rPr>
        <w:t xml:space="preserve"> przedmiotu zamówienia wskazywał</w:t>
      </w:r>
      <w:r w:rsidRPr="00E950D0">
        <w:rPr>
          <w:rFonts w:ascii="Times New Roman" w:hAnsi="Times New Roman"/>
          <w:sz w:val="24"/>
          <w:szCs w:val="24"/>
        </w:rPr>
        <w:t xml:space="preserve">by w odniesieniu do niektórych materiałów, urządzeń i technologii znaki towarowe lub pochodzenie, w tym </w:t>
      </w:r>
      <w:r w:rsidRPr="00E950D0">
        <w:rPr>
          <w:rFonts w:ascii="Times New Roman" w:hAnsi="Times New Roman"/>
          <w:sz w:val="24"/>
          <w:szCs w:val="24"/>
        </w:rPr>
        <w:br/>
        <w:t xml:space="preserve">w szczególności podana byłaby nazwa własna materiału, urządzenia czy technologii, numer katalogowy lub producent, należy to traktować jako rozwiązanie przykładowe określające standardy, wygląd i wymagania techniczne, a Zamawiający, zgodnie z art. 29 ust. 3 </w:t>
      </w:r>
      <w:proofErr w:type="spellStart"/>
      <w:r w:rsidRPr="00E950D0">
        <w:rPr>
          <w:rFonts w:ascii="Times New Roman" w:hAnsi="Times New Roman"/>
          <w:sz w:val="24"/>
          <w:szCs w:val="24"/>
        </w:rPr>
        <w:t>Pzp</w:t>
      </w:r>
      <w:proofErr w:type="spellEnd"/>
      <w:r w:rsidRPr="00E950D0">
        <w:rPr>
          <w:rFonts w:ascii="Times New Roman" w:hAnsi="Times New Roman"/>
          <w:sz w:val="24"/>
          <w:szCs w:val="24"/>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w:t>
      </w:r>
      <w:r w:rsidR="00AF2B23" w:rsidRPr="00E950D0">
        <w:rPr>
          <w:rFonts w:ascii="Times New Roman" w:hAnsi="Times New Roman"/>
          <w:sz w:val="24"/>
          <w:szCs w:val="24"/>
        </w:rPr>
        <w:t>technologie, aby</w:t>
      </w:r>
      <w:r w:rsidRPr="00E950D0">
        <w:rPr>
          <w:rFonts w:ascii="Times New Roman" w:hAnsi="Times New Roman"/>
          <w:sz w:val="24"/>
          <w:szCs w:val="24"/>
        </w:rPr>
        <w:t xml:space="preserve"> spełnić wymagani</w:t>
      </w:r>
      <w:r w:rsidR="00E02D54">
        <w:rPr>
          <w:rFonts w:ascii="Times New Roman" w:hAnsi="Times New Roman"/>
          <w:sz w:val="24"/>
          <w:szCs w:val="24"/>
        </w:rPr>
        <w:t xml:space="preserve">a stawiane przez Zamawiającego </w:t>
      </w:r>
      <w:r w:rsidRPr="00E950D0">
        <w:rPr>
          <w:rFonts w:ascii="Times New Roman" w:hAnsi="Times New Roman"/>
          <w:sz w:val="24"/>
          <w:szCs w:val="24"/>
        </w:rPr>
        <w:t>i stanowią wyłącznie wzorzec j</w:t>
      </w:r>
      <w:r w:rsidR="00E02D54">
        <w:rPr>
          <w:rFonts w:ascii="Times New Roman" w:hAnsi="Times New Roman"/>
          <w:sz w:val="24"/>
          <w:szCs w:val="24"/>
        </w:rPr>
        <w:t>akościowy przedmiotu zamówienia</w:t>
      </w:r>
      <w:r w:rsidRPr="00E950D0">
        <w:rPr>
          <w:rFonts w:ascii="Times New Roman" w:hAnsi="Times New Roman"/>
          <w:sz w:val="24"/>
          <w:szCs w:val="24"/>
        </w:rPr>
        <w:t xml:space="preserve">. Wszelkie materiały, urządzenia i rozwiązania równoważne, muszą spełniać następujące wymagania i </w:t>
      </w:r>
      <w:r w:rsidRPr="00E950D0">
        <w:rPr>
          <w:rFonts w:ascii="Times New Roman" w:hAnsi="Times New Roman"/>
          <w:sz w:val="24"/>
          <w:szCs w:val="24"/>
        </w:rPr>
        <w:lastRenderedPageBreak/>
        <w:t xml:space="preserve">standardy w stosunku do materiału, urządzenia i rozwiązania </w:t>
      </w:r>
      <w:r w:rsidR="00AF2B23" w:rsidRPr="00E950D0">
        <w:rPr>
          <w:rFonts w:ascii="Times New Roman" w:hAnsi="Times New Roman"/>
          <w:sz w:val="24"/>
          <w:szCs w:val="24"/>
        </w:rPr>
        <w:t>wskazanego, jako</w:t>
      </w:r>
      <w:r w:rsidRPr="00E950D0">
        <w:rPr>
          <w:rFonts w:ascii="Times New Roman" w:hAnsi="Times New Roman"/>
          <w:sz w:val="24"/>
          <w:szCs w:val="24"/>
        </w:rPr>
        <w:t xml:space="preserve"> przykładowy, tj. muszą być co najmniej:</w:t>
      </w:r>
    </w:p>
    <w:p w:rsidR="008A2A9C"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w:t>
      </w:r>
      <w:r w:rsidRPr="0085649C">
        <w:rPr>
          <w:rFonts w:ascii="Times New Roman" w:hAnsi="Times New Roman"/>
          <w:sz w:val="24"/>
          <w:szCs w:val="24"/>
        </w:rPr>
        <w:t>tej samej wytrzymałości,</w:t>
      </w:r>
    </w:p>
    <w:p w:rsidR="008A2A9C"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4F1407">
        <w:rPr>
          <w:rFonts w:ascii="Times New Roman" w:hAnsi="Times New Roman"/>
          <w:sz w:val="24"/>
          <w:szCs w:val="24"/>
        </w:rPr>
        <w:t>tej samej trwałości,</w:t>
      </w:r>
    </w:p>
    <w:p w:rsidR="008A2A9C"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4F1407">
        <w:rPr>
          <w:rFonts w:ascii="Times New Roman" w:hAnsi="Times New Roman"/>
          <w:sz w:val="24"/>
          <w:szCs w:val="24"/>
        </w:rPr>
        <w:t xml:space="preserve">o tym samym poziomie estetyki urządzenia, </w:t>
      </w:r>
    </w:p>
    <w:p w:rsidR="008A2A9C" w:rsidRPr="004F1407"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4F1407">
        <w:rPr>
          <w:rFonts w:ascii="Times New Roman" w:hAnsi="Times New Roman"/>
          <w:sz w:val="24"/>
          <w:szCs w:val="24"/>
        </w:rPr>
        <w:t xml:space="preserve">o parametrach technicznych materiałów i </w:t>
      </w:r>
      <w:r w:rsidR="00AF2B23" w:rsidRPr="004F1407">
        <w:rPr>
          <w:rFonts w:ascii="Times New Roman" w:hAnsi="Times New Roman"/>
          <w:sz w:val="24"/>
          <w:szCs w:val="24"/>
        </w:rPr>
        <w:t>urządzeń, jeśli</w:t>
      </w:r>
      <w:r w:rsidRPr="004F1407">
        <w:rPr>
          <w:rFonts w:ascii="Times New Roman" w:hAnsi="Times New Roman"/>
          <w:sz w:val="24"/>
          <w:szCs w:val="24"/>
        </w:rPr>
        <w:t xml:space="preserve"> zostały określone </w:t>
      </w:r>
    </w:p>
    <w:p w:rsidR="008A2A9C" w:rsidRDefault="008A2A9C" w:rsidP="00AF2B23">
      <w:pPr>
        <w:pStyle w:val="Akapitzlist"/>
        <w:spacing w:after="0" w:line="240" w:lineRule="auto"/>
        <w:ind w:left="1069"/>
        <w:jc w:val="both"/>
        <w:rPr>
          <w:rFonts w:ascii="Times New Roman" w:hAnsi="Times New Roman"/>
          <w:sz w:val="24"/>
          <w:szCs w:val="24"/>
        </w:rPr>
      </w:pPr>
      <w:proofErr w:type="gramStart"/>
      <w:r w:rsidRPr="0085649C">
        <w:rPr>
          <w:rFonts w:ascii="Times New Roman" w:hAnsi="Times New Roman"/>
          <w:sz w:val="24"/>
          <w:szCs w:val="24"/>
        </w:rPr>
        <w:t>w</w:t>
      </w:r>
      <w:proofErr w:type="gramEnd"/>
      <w:r w:rsidRPr="0085649C">
        <w:rPr>
          <w:rFonts w:ascii="Times New Roman" w:hAnsi="Times New Roman"/>
          <w:sz w:val="24"/>
          <w:szCs w:val="24"/>
        </w:rPr>
        <w:t xml:space="preserve"> dokumentacji projektowej,</w:t>
      </w:r>
    </w:p>
    <w:p w:rsidR="008A2A9C" w:rsidRPr="004F1407" w:rsidRDefault="008A2A9C" w:rsidP="00AF2B23">
      <w:pPr>
        <w:spacing w:after="0" w:line="240" w:lineRule="auto"/>
        <w:ind w:firstLine="709"/>
        <w:jc w:val="both"/>
        <w:rPr>
          <w:rFonts w:ascii="Times New Roman" w:hAnsi="Times New Roman"/>
          <w:sz w:val="24"/>
          <w:szCs w:val="24"/>
        </w:rPr>
      </w:pPr>
      <w:proofErr w:type="gramStart"/>
      <w:r w:rsidRPr="004F1407">
        <w:rPr>
          <w:rFonts w:ascii="Times New Roman" w:hAnsi="Times New Roman"/>
          <w:sz w:val="24"/>
          <w:szCs w:val="24"/>
        </w:rPr>
        <w:t>oraz</w:t>
      </w:r>
      <w:proofErr w:type="gramEnd"/>
      <w:r w:rsidRPr="004F1407">
        <w:rPr>
          <w:rFonts w:ascii="Times New Roman" w:hAnsi="Times New Roman"/>
          <w:sz w:val="24"/>
          <w:szCs w:val="24"/>
        </w:rPr>
        <w:t xml:space="preserve"> muszą być</w:t>
      </w:r>
    </w:p>
    <w:p w:rsidR="008A2A9C"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85649C">
        <w:rPr>
          <w:rFonts w:ascii="Times New Roman" w:hAnsi="Times New Roman"/>
          <w:sz w:val="24"/>
          <w:szCs w:val="24"/>
        </w:rPr>
        <w:t>kompatybilne z istniejącą i projektowaną infrastrukturą,</w:t>
      </w:r>
    </w:p>
    <w:p w:rsidR="008A2A9C" w:rsidRPr="004F1407"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4F1407">
        <w:rPr>
          <w:rFonts w:ascii="Times New Roman" w:hAnsi="Times New Roman"/>
          <w:sz w:val="24"/>
          <w:szCs w:val="24"/>
        </w:rPr>
        <w:t>spełniać te same funkcje,</w:t>
      </w:r>
    </w:p>
    <w:p w:rsidR="008A2A9C" w:rsidRPr="0085649C" w:rsidRDefault="008A2A9C" w:rsidP="001F5327">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85649C">
        <w:rPr>
          <w:rFonts w:ascii="Times New Roman" w:hAnsi="Times New Roman"/>
          <w:sz w:val="24"/>
          <w:szCs w:val="24"/>
        </w:rPr>
        <w:t>spełniać wymagania bezpieczeństwa konstrukcji, bhp i p.poż,</w:t>
      </w:r>
    </w:p>
    <w:p w:rsidR="008A2A9C" w:rsidRPr="004F1407" w:rsidRDefault="008A2A9C" w:rsidP="001F5327">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85649C">
        <w:rPr>
          <w:rFonts w:ascii="Times New Roman" w:hAnsi="Times New Roman"/>
          <w:sz w:val="24"/>
          <w:szCs w:val="24"/>
        </w:rPr>
        <w:t>posiadać stosowne dokumenty dopuszczające do stosowania w budownictwie, atesty i aprobaty techniczne.</w:t>
      </w:r>
    </w:p>
    <w:p w:rsidR="008A2A9C" w:rsidRPr="009024BE"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proofErr w:type="gramStart"/>
      <w:r w:rsidRPr="009024BE">
        <w:rPr>
          <w:rFonts w:ascii="Times New Roman" w:hAnsi="Times New Roman"/>
          <w:sz w:val="24"/>
          <w:szCs w:val="24"/>
        </w:rPr>
        <w:t>Warunki   realizacji</w:t>
      </w:r>
      <w:proofErr w:type="gramEnd"/>
      <w:r w:rsidRPr="009024BE">
        <w:rPr>
          <w:rFonts w:ascii="Times New Roman" w:hAnsi="Times New Roman"/>
          <w:sz w:val="24"/>
          <w:szCs w:val="24"/>
        </w:rPr>
        <w:t xml:space="preserve">   zamówienia   zawarte   zostały   również   w projekcie    umowy (Załącznik Nr 4 do SIWZ) stanowiącym integralną część SIWZ.</w:t>
      </w:r>
    </w:p>
    <w:p w:rsidR="008A2A9C" w:rsidRPr="00384D7F"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384D7F">
        <w:rPr>
          <w:rFonts w:ascii="Times New Roman" w:hAnsi="Times New Roman"/>
          <w:sz w:val="24"/>
          <w:szCs w:val="24"/>
        </w:rPr>
        <w:t>TERMIN WYKONANIA ZAMÓWIENIA</w:t>
      </w:r>
    </w:p>
    <w:p w:rsidR="008A2A9C" w:rsidRPr="001E54F8" w:rsidRDefault="008A2A9C" w:rsidP="004425C7">
      <w:pPr>
        <w:pStyle w:val="Akapitzlist"/>
        <w:numPr>
          <w:ilvl w:val="0"/>
          <w:numId w:val="26"/>
        </w:numPr>
        <w:spacing w:after="0" w:line="240" w:lineRule="auto"/>
        <w:ind w:left="567" w:hanging="425"/>
        <w:rPr>
          <w:rFonts w:ascii="Times New Roman" w:hAnsi="Times New Roman"/>
          <w:b/>
          <w:sz w:val="24"/>
          <w:szCs w:val="24"/>
        </w:rPr>
      </w:pPr>
      <w:r w:rsidRPr="00ED01DE">
        <w:rPr>
          <w:rFonts w:ascii="Times New Roman" w:hAnsi="Times New Roman"/>
          <w:sz w:val="24"/>
          <w:szCs w:val="24"/>
        </w:rPr>
        <w:t xml:space="preserve">Termin </w:t>
      </w:r>
      <w:r>
        <w:rPr>
          <w:rFonts w:ascii="Times New Roman" w:hAnsi="Times New Roman"/>
          <w:sz w:val="24"/>
          <w:szCs w:val="24"/>
        </w:rPr>
        <w:t>realizacji przedmiotu umowy</w:t>
      </w:r>
      <w:r w:rsidRPr="001E54F8">
        <w:rPr>
          <w:rFonts w:ascii="Times New Roman" w:hAnsi="Times New Roman"/>
          <w:sz w:val="24"/>
          <w:szCs w:val="24"/>
        </w:rPr>
        <w:t xml:space="preserve">: </w:t>
      </w:r>
      <w:r w:rsidR="00E950D0" w:rsidRPr="001E54F8">
        <w:rPr>
          <w:rFonts w:ascii="Times New Roman" w:hAnsi="Times New Roman"/>
          <w:b/>
          <w:sz w:val="24"/>
          <w:szCs w:val="24"/>
        </w:rPr>
        <w:t xml:space="preserve">do </w:t>
      </w:r>
      <w:r w:rsidR="00EA536D" w:rsidRPr="005113D8">
        <w:rPr>
          <w:rFonts w:ascii="Times New Roman" w:hAnsi="Times New Roman"/>
          <w:b/>
          <w:sz w:val="24"/>
          <w:szCs w:val="24"/>
        </w:rPr>
        <w:t>15</w:t>
      </w:r>
      <w:r w:rsidR="00AF2B23" w:rsidRPr="005113D8">
        <w:rPr>
          <w:rFonts w:ascii="Times New Roman" w:hAnsi="Times New Roman"/>
          <w:b/>
          <w:sz w:val="24"/>
          <w:szCs w:val="24"/>
        </w:rPr>
        <w:t>.11.</w:t>
      </w:r>
      <w:r w:rsidRPr="005113D8">
        <w:rPr>
          <w:rFonts w:ascii="Times New Roman" w:hAnsi="Times New Roman"/>
          <w:b/>
          <w:sz w:val="24"/>
          <w:szCs w:val="24"/>
        </w:rPr>
        <w:t xml:space="preserve">2018 </w:t>
      </w:r>
      <w:proofErr w:type="gramStart"/>
      <w:r w:rsidRPr="005113D8">
        <w:rPr>
          <w:rFonts w:ascii="Times New Roman" w:hAnsi="Times New Roman"/>
          <w:b/>
          <w:sz w:val="24"/>
          <w:szCs w:val="24"/>
        </w:rPr>
        <w:t>r</w:t>
      </w:r>
      <w:proofErr w:type="gramEnd"/>
      <w:r w:rsidRPr="00FB4AE1">
        <w:rPr>
          <w:rFonts w:ascii="Times New Roman" w:hAnsi="Times New Roman"/>
          <w:b/>
          <w:sz w:val="24"/>
          <w:szCs w:val="24"/>
        </w:rPr>
        <w:t>.</w:t>
      </w:r>
      <w:bookmarkStart w:id="12" w:name="_GoBack"/>
      <w:bookmarkEnd w:id="12"/>
      <w:r w:rsidRPr="001E54F8">
        <w:rPr>
          <w:rFonts w:ascii="Times New Roman" w:hAnsi="Times New Roman"/>
          <w:b/>
          <w:sz w:val="24"/>
          <w:szCs w:val="24"/>
        </w:rPr>
        <w:t xml:space="preserve"> </w:t>
      </w:r>
    </w:p>
    <w:p w:rsidR="001E54F8" w:rsidRPr="00071C8D" w:rsidRDefault="008A2A9C" w:rsidP="001E54F8">
      <w:pPr>
        <w:pStyle w:val="Akapitzlist"/>
        <w:numPr>
          <w:ilvl w:val="0"/>
          <w:numId w:val="26"/>
        </w:numPr>
        <w:spacing w:after="0" w:line="240" w:lineRule="auto"/>
        <w:ind w:left="567" w:hanging="425"/>
        <w:contextualSpacing w:val="0"/>
        <w:jc w:val="both"/>
        <w:rPr>
          <w:rFonts w:ascii="Times New Roman" w:hAnsi="Times New Roman"/>
          <w:sz w:val="24"/>
          <w:szCs w:val="24"/>
        </w:rPr>
      </w:pPr>
      <w:r w:rsidRPr="001E54F8">
        <w:rPr>
          <w:rFonts w:ascii="Times New Roman" w:hAnsi="Times New Roman"/>
          <w:sz w:val="24"/>
          <w:szCs w:val="24"/>
        </w:rPr>
        <w:t xml:space="preserve">Termin przekazania Wykonawcy terenu </w:t>
      </w:r>
      <w:proofErr w:type="gramStart"/>
      <w:r w:rsidRPr="001E54F8">
        <w:rPr>
          <w:rFonts w:ascii="Times New Roman" w:hAnsi="Times New Roman"/>
          <w:sz w:val="24"/>
          <w:szCs w:val="24"/>
        </w:rPr>
        <w:t>robót:  do</w:t>
      </w:r>
      <w:proofErr w:type="gramEnd"/>
      <w:r w:rsidRPr="001E54F8">
        <w:rPr>
          <w:rFonts w:ascii="Times New Roman" w:hAnsi="Times New Roman"/>
          <w:sz w:val="24"/>
          <w:szCs w:val="24"/>
        </w:rPr>
        <w:t xml:space="preserve"> 7 dni od daty podpisania umowy.</w:t>
      </w:r>
    </w:p>
    <w:p w:rsidR="001E54F8" w:rsidRPr="001E54F8" w:rsidRDefault="001E54F8" w:rsidP="001E54F8">
      <w:pPr>
        <w:spacing w:after="0" w:line="240" w:lineRule="auto"/>
        <w:jc w:val="both"/>
        <w:rPr>
          <w:rFonts w:ascii="Times New Roman" w:hAnsi="Times New Roman"/>
          <w:sz w:val="24"/>
          <w:szCs w:val="24"/>
        </w:rPr>
      </w:pPr>
    </w:p>
    <w:p w:rsidR="008A2A9C" w:rsidRPr="001E54F8"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1E54F8">
        <w:rPr>
          <w:rFonts w:ascii="Times New Roman" w:hAnsi="Times New Roman"/>
          <w:sz w:val="24"/>
          <w:szCs w:val="24"/>
        </w:rPr>
        <w:t>WARUNKI UDZIAŁU W POSTĘPOWANIU</w:t>
      </w:r>
    </w:p>
    <w:p w:rsidR="008A2A9C" w:rsidRPr="00384D7F"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O zamówienie publiczne mogą ubiegać się Wykonawcy spełniający warunki, o których mowa w art. 22 ust.1 ustawy, tj. nie podlegają wykluczeniu i spełniają następujące warunki udziału w postępowaniu w zakresie:</w:t>
      </w:r>
    </w:p>
    <w:p w:rsidR="008A2A9C" w:rsidRPr="00384D7F" w:rsidRDefault="008A2A9C" w:rsidP="004425C7">
      <w:pPr>
        <w:pStyle w:val="Akapitzlist"/>
        <w:numPr>
          <w:ilvl w:val="0"/>
          <w:numId w:val="27"/>
        </w:numPr>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kompetencji</w:t>
      </w:r>
      <w:proofErr w:type="gramEnd"/>
      <w:r w:rsidRPr="00384D7F">
        <w:rPr>
          <w:rFonts w:ascii="Times New Roman" w:hAnsi="Times New Roman"/>
          <w:sz w:val="24"/>
          <w:szCs w:val="24"/>
        </w:rPr>
        <w:t xml:space="preserve"> lub uprawnień do prowadzenia określonej działalności zawodowej, </w:t>
      </w:r>
      <w:r w:rsidRPr="00384D7F">
        <w:rPr>
          <w:rFonts w:ascii="Times New Roman" w:hAnsi="Times New Roman"/>
          <w:sz w:val="24"/>
          <w:szCs w:val="24"/>
        </w:rPr>
        <w:br/>
        <w:t>o ile wynika to z odrębnych przepisów (zamawiający nie określa wymagań w tym zakresie);</w:t>
      </w:r>
    </w:p>
    <w:p w:rsidR="008A2A9C" w:rsidRPr="00844056" w:rsidRDefault="008A2A9C" w:rsidP="004425C7">
      <w:pPr>
        <w:pStyle w:val="Akapitzlist"/>
        <w:numPr>
          <w:ilvl w:val="0"/>
          <w:numId w:val="27"/>
        </w:numPr>
        <w:spacing w:after="0" w:line="240" w:lineRule="auto"/>
        <w:ind w:left="851" w:hanging="284"/>
        <w:contextualSpacing w:val="0"/>
        <w:jc w:val="both"/>
        <w:rPr>
          <w:rFonts w:ascii="Times New Roman" w:hAnsi="Times New Roman"/>
          <w:sz w:val="24"/>
          <w:szCs w:val="24"/>
        </w:rPr>
      </w:pPr>
      <w:proofErr w:type="gramStart"/>
      <w:r w:rsidRPr="00844056">
        <w:rPr>
          <w:rFonts w:ascii="Times New Roman" w:hAnsi="Times New Roman"/>
          <w:sz w:val="24"/>
          <w:szCs w:val="24"/>
        </w:rPr>
        <w:t>zdolności</w:t>
      </w:r>
      <w:proofErr w:type="gramEnd"/>
      <w:r w:rsidRPr="00844056">
        <w:rPr>
          <w:rFonts w:ascii="Times New Roman" w:hAnsi="Times New Roman"/>
          <w:sz w:val="24"/>
          <w:szCs w:val="24"/>
        </w:rPr>
        <w:t xml:space="preserve"> technicznej lub zawodowej;</w:t>
      </w:r>
    </w:p>
    <w:p w:rsidR="008A2A9C" w:rsidRPr="00C83A97" w:rsidRDefault="008A2A9C" w:rsidP="008D1FF0">
      <w:pPr>
        <w:pStyle w:val="Akapitzlist"/>
        <w:spacing w:after="0" w:line="240" w:lineRule="auto"/>
        <w:ind w:left="851"/>
        <w:contextualSpacing w:val="0"/>
        <w:jc w:val="both"/>
        <w:rPr>
          <w:rFonts w:ascii="Times New Roman" w:hAnsi="Times New Roman"/>
          <w:sz w:val="24"/>
          <w:szCs w:val="24"/>
        </w:rPr>
      </w:pPr>
      <w:r w:rsidRPr="00384D7F">
        <w:rPr>
          <w:rFonts w:ascii="Times New Roman" w:hAnsi="Times New Roman"/>
          <w:sz w:val="24"/>
          <w:szCs w:val="24"/>
        </w:rPr>
        <w:t>Zamawiający wymaga</w:t>
      </w:r>
      <w:r>
        <w:rPr>
          <w:rFonts w:ascii="Times New Roman" w:hAnsi="Times New Roman"/>
          <w:sz w:val="24"/>
          <w:szCs w:val="24"/>
        </w:rPr>
        <w:t xml:space="preserve"> aby Wykonawca</w:t>
      </w:r>
      <w:r w:rsidR="008D1FF0">
        <w:rPr>
          <w:rFonts w:ascii="Times New Roman" w:hAnsi="Times New Roman"/>
          <w:sz w:val="24"/>
          <w:szCs w:val="24"/>
        </w:rPr>
        <w:t xml:space="preserve"> wykonał w okresie ostatnich 3</w:t>
      </w:r>
      <w:r w:rsidRPr="008D1FF0">
        <w:rPr>
          <w:rFonts w:ascii="Times New Roman" w:hAnsi="Times New Roman"/>
          <w:sz w:val="24"/>
          <w:szCs w:val="24"/>
        </w:rPr>
        <w:t xml:space="preserve"> lat przed up</w:t>
      </w:r>
      <w:r w:rsidR="008D1FF0">
        <w:rPr>
          <w:rFonts w:ascii="Times New Roman" w:hAnsi="Times New Roman"/>
          <w:sz w:val="24"/>
          <w:szCs w:val="24"/>
        </w:rPr>
        <w:t xml:space="preserve">ływem terminu składania ofert, </w:t>
      </w:r>
      <w:r w:rsidRPr="008D1FF0">
        <w:rPr>
          <w:rFonts w:ascii="Times New Roman" w:hAnsi="Times New Roman"/>
          <w:sz w:val="24"/>
          <w:szCs w:val="24"/>
        </w:rPr>
        <w:t xml:space="preserve">a jeżeli okres prowadzenia działalności jest krótszy, </w:t>
      </w:r>
      <w:r w:rsidR="000A14EC" w:rsidRPr="008D1FF0">
        <w:rPr>
          <w:rFonts w:ascii="Times New Roman" w:hAnsi="Times New Roman"/>
          <w:sz w:val="24"/>
          <w:szCs w:val="24"/>
        </w:rPr>
        <w:t xml:space="preserve">w tym okresie - </w:t>
      </w:r>
      <w:r w:rsidR="005113D8" w:rsidRPr="00C83A97">
        <w:rPr>
          <w:rFonts w:ascii="Times New Roman" w:hAnsi="Times New Roman"/>
          <w:sz w:val="24"/>
          <w:szCs w:val="24"/>
        </w:rPr>
        <w:t>cztery</w:t>
      </w:r>
      <w:r w:rsidRPr="00C83A97">
        <w:rPr>
          <w:rFonts w:ascii="Times New Roman" w:hAnsi="Times New Roman"/>
          <w:sz w:val="24"/>
          <w:szCs w:val="24"/>
        </w:rPr>
        <w:t xml:space="preserve"> zamówienia polegające na </w:t>
      </w:r>
      <w:r w:rsidR="00E02D54" w:rsidRPr="00C83A97">
        <w:rPr>
          <w:rFonts w:ascii="Times New Roman" w:hAnsi="Times New Roman"/>
          <w:sz w:val="24"/>
          <w:szCs w:val="24"/>
        </w:rPr>
        <w:t xml:space="preserve">dostawie </w:t>
      </w:r>
      <w:r w:rsidR="00B6688F" w:rsidRPr="00C83A97">
        <w:rPr>
          <w:rFonts w:ascii="Times New Roman" w:hAnsi="Times New Roman"/>
          <w:sz w:val="24"/>
          <w:szCs w:val="24"/>
        </w:rPr>
        <w:br/>
      </w:r>
      <w:r w:rsidR="00E02D54" w:rsidRPr="00C83A97">
        <w:rPr>
          <w:rFonts w:ascii="Times New Roman" w:hAnsi="Times New Roman"/>
          <w:sz w:val="24"/>
          <w:szCs w:val="24"/>
        </w:rPr>
        <w:t xml:space="preserve">i montażu wystawienniczych ścian modułowych </w:t>
      </w:r>
      <w:r w:rsidR="00147FFB" w:rsidRPr="00C83A97">
        <w:rPr>
          <w:rFonts w:ascii="Times New Roman" w:hAnsi="Times New Roman"/>
          <w:sz w:val="24"/>
          <w:szCs w:val="24"/>
        </w:rPr>
        <w:t>o łącznej</w:t>
      </w:r>
      <w:r w:rsidR="007D12E7" w:rsidRPr="00C83A97">
        <w:rPr>
          <w:rFonts w:ascii="Times New Roman" w:hAnsi="Times New Roman"/>
          <w:sz w:val="24"/>
          <w:szCs w:val="24"/>
        </w:rPr>
        <w:t xml:space="preserve"> wartości zamówień</w:t>
      </w:r>
      <w:r w:rsidR="00E02D54" w:rsidRPr="00C83A97">
        <w:rPr>
          <w:rFonts w:ascii="Times New Roman" w:hAnsi="Times New Roman"/>
          <w:sz w:val="24"/>
          <w:szCs w:val="24"/>
        </w:rPr>
        <w:t xml:space="preserve"> </w:t>
      </w:r>
      <w:r w:rsidRPr="00C83A97">
        <w:rPr>
          <w:rFonts w:ascii="Times New Roman" w:hAnsi="Times New Roman"/>
          <w:sz w:val="24"/>
          <w:szCs w:val="24"/>
        </w:rPr>
        <w:t xml:space="preserve">nie mniejszej </w:t>
      </w:r>
      <w:proofErr w:type="gramStart"/>
      <w:r w:rsidRPr="00C83A97">
        <w:rPr>
          <w:rFonts w:ascii="Times New Roman" w:hAnsi="Times New Roman"/>
          <w:sz w:val="24"/>
          <w:szCs w:val="24"/>
        </w:rPr>
        <w:t xml:space="preserve">niż  </w:t>
      </w:r>
      <w:r w:rsidR="00E02D54" w:rsidRPr="00C83A97">
        <w:rPr>
          <w:rFonts w:ascii="Times New Roman" w:hAnsi="Times New Roman"/>
          <w:sz w:val="24"/>
          <w:szCs w:val="24"/>
        </w:rPr>
        <w:t xml:space="preserve">350 </w:t>
      </w:r>
      <w:r w:rsidRPr="00C83A97">
        <w:rPr>
          <w:rFonts w:ascii="Times New Roman" w:hAnsi="Times New Roman"/>
          <w:sz w:val="24"/>
          <w:szCs w:val="24"/>
        </w:rPr>
        <w:t>000 zł</w:t>
      </w:r>
      <w:proofErr w:type="gramEnd"/>
      <w:r w:rsidRPr="00C83A97">
        <w:rPr>
          <w:rFonts w:ascii="Times New Roman" w:hAnsi="Times New Roman"/>
          <w:sz w:val="24"/>
          <w:szCs w:val="24"/>
        </w:rPr>
        <w:t xml:space="preserve"> brutto;</w:t>
      </w:r>
      <w:r w:rsidR="00225B4E" w:rsidRPr="00C83A97">
        <w:rPr>
          <w:rFonts w:ascii="Times New Roman" w:hAnsi="Times New Roman"/>
          <w:sz w:val="24"/>
          <w:szCs w:val="24"/>
        </w:rPr>
        <w:t xml:space="preserve"> </w:t>
      </w:r>
    </w:p>
    <w:p w:rsidR="008A2A9C" w:rsidRPr="006B2FFC"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4C4A08">
        <w:rPr>
          <w:rFonts w:ascii="Times New Roman" w:hAnsi="Times New Roman"/>
          <w:sz w:val="24"/>
          <w:szCs w:val="24"/>
        </w:rPr>
        <w:t>J</w:t>
      </w:r>
      <w:r w:rsidRPr="006B2FFC">
        <w:rPr>
          <w:rFonts w:ascii="Times New Roman" w:hAnsi="Times New Roman"/>
          <w:sz w:val="24"/>
          <w:szCs w:val="24"/>
        </w:rPr>
        <w:t>eśli Wykonawcy wspólnie ubiegają się o udzielenie niniejszego zamówienia to:</w:t>
      </w:r>
    </w:p>
    <w:p w:rsidR="008A2A9C" w:rsidRPr="00071C8D" w:rsidRDefault="008A2A9C" w:rsidP="00B6688F">
      <w:pPr>
        <w:pStyle w:val="Akapitzlist"/>
        <w:spacing w:after="0" w:line="240" w:lineRule="auto"/>
        <w:ind w:left="1276"/>
        <w:contextualSpacing w:val="0"/>
        <w:jc w:val="both"/>
        <w:rPr>
          <w:rFonts w:ascii="Times New Roman" w:hAnsi="Times New Roman"/>
          <w:sz w:val="24"/>
          <w:szCs w:val="24"/>
        </w:rPr>
      </w:pPr>
      <w:proofErr w:type="gramStart"/>
      <w:r w:rsidRPr="00071C8D">
        <w:rPr>
          <w:rFonts w:ascii="Times New Roman" w:hAnsi="Times New Roman"/>
          <w:sz w:val="24"/>
          <w:szCs w:val="24"/>
        </w:rPr>
        <w:t>w</w:t>
      </w:r>
      <w:r w:rsidR="00304CD2">
        <w:rPr>
          <w:rFonts w:ascii="Times New Roman" w:hAnsi="Times New Roman"/>
          <w:sz w:val="24"/>
          <w:szCs w:val="24"/>
        </w:rPr>
        <w:t>arunek</w:t>
      </w:r>
      <w:proofErr w:type="gramEnd"/>
      <w:r w:rsidR="00304CD2">
        <w:rPr>
          <w:rFonts w:ascii="Times New Roman" w:hAnsi="Times New Roman"/>
          <w:sz w:val="24"/>
          <w:szCs w:val="24"/>
        </w:rPr>
        <w:t xml:space="preserve"> określony w pkt 1 </w:t>
      </w:r>
      <w:proofErr w:type="spellStart"/>
      <w:r w:rsidR="00304CD2">
        <w:rPr>
          <w:rFonts w:ascii="Times New Roman" w:hAnsi="Times New Roman"/>
          <w:sz w:val="24"/>
          <w:szCs w:val="24"/>
        </w:rPr>
        <w:t>ppkt</w:t>
      </w:r>
      <w:proofErr w:type="spellEnd"/>
      <w:r w:rsidR="00304CD2">
        <w:rPr>
          <w:rFonts w:ascii="Times New Roman" w:hAnsi="Times New Roman"/>
          <w:sz w:val="24"/>
          <w:szCs w:val="24"/>
        </w:rPr>
        <w:t xml:space="preserve"> 2</w:t>
      </w:r>
      <w:r w:rsidRPr="00071C8D">
        <w:rPr>
          <w:rFonts w:ascii="Times New Roman" w:hAnsi="Times New Roman"/>
          <w:sz w:val="24"/>
          <w:szCs w:val="24"/>
        </w:rPr>
        <w:t xml:space="preserve"> musi spełniać przynajmniej jeden </w:t>
      </w:r>
      <w:r w:rsidRPr="00071C8D">
        <w:rPr>
          <w:rFonts w:ascii="Times New Roman" w:hAnsi="Times New Roman"/>
          <w:sz w:val="24"/>
          <w:szCs w:val="24"/>
        </w:rPr>
        <w:br/>
        <w:t>z Wykonawców (partnerów) składających ofertę wspólną</w:t>
      </w:r>
      <w:r w:rsidR="000A14EC" w:rsidRPr="00071C8D">
        <w:rPr>
          <w:rFonts w:ascii="Times New Roman" w:hAnsi="Times New Roman"/>
          <w:sz w:val="24"/>
          <w:szCs w:val="24"/>
        </w:rPr>
        <w:t xml:space="preserve">. </w:t>
      </w:r>
    </w:p>
    <w:p w:rsidR="008A2A9C" w:rsidRPr="00384D7F"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Udział innych podmiotów w realizacji zamówienia.</w:t>
      </w:r>
    </w:p>
    <w:p w:rsidR="008A2A9C" w:rsidRPr="00384D7F"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384D7F">
        <w:rPr>
          <w:rFonts w:ascii="Times New Roman" w:hAnsi="Times New Roman"/>
          <w:sz w:val="24"/>
          <w:szCs w:val="24"/>
        </w:rPr>
        <w:t xml:space="preserve">Wykonawca może w celu potwierdzenia spełniania warunków udziału </w:t>
      </w:r>
      <w:r w:rsidRPr="00384D7F">
        <w:rPr>
          <w:rFonts w:ascii="Times New Roman" w:hAnsi="Times New Roman"/>
          <w:sz w:val="24"/>
          <w:szCs w:val="24"/>
        </w:rPr>
        <w:br/>
        <w:t xml:space="preserve">w postępowaniu polegać na zdolnościach technicznych lub </w:t>
      </w:r>
      <w:r w:rsidRPr="00ED01DE">
        <w:rPr>
          <w:rFonts w:ascii="Times New Roman" w:hAnsi="Times New Roman"/>
          <w:sz w:val="24"/>
          <w:szCs w:val="24"/>
        </w:rPr>
        <w:t>zawodowych lub sytuacji finansowej lub ekonomicznej</w:t>
      </w:r>
      <w:r w:rsidRPr="00ED01DE">
        <w:rPr>
          <w:rFonts w:ascii="Times New Roman" w:hAnsi="Times New Roman"/>
          <w:color w:val="FF0000"/>
          <w:sz w:val="24"/>
          <w:szCs w:val="24"/>
        </w:rPr>
        <w:t xml:space="preserve"> </w:t>
      </w:r>
      <w:r w:rsidRPr="00384D7F">
        <w:rPr>
          <w:rFonts w:ascii="Times New Roman" w:hAnsi="Times New Roman"/>
          <w:sz w:val="24"/>
          <w:szCs w:val="24"/>
        </w:rPr>
        <w:t>innych podmiotów, niezależnie od charakteru prawnego łączących go z nimi stosunków prawnych;</w:t>
      </w:r>
    </w:p>
    <w:p w:rsidR="008A2A9C" w:rsidRPr="00384D7F"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384D7F">
        <w:rPr>
          <w:rFonts w:ascii="Times New Roman" w:hAnsi="Times New Roman"/>
          <w:sz w:val="24"/>
          <w:szCs w:val="24"/>
        </w:rPr>
        <w:t>Wykonawca, który polega na zdolnościach lub sytuacji innych podmiotów, musi udowodnić Zamawiającemu, że realizując zamówienie, będzie dysponował niezbędnymi zasobami tych podmiotów,</w:t>
      </w:r>
      <w:r w:rsidR="007838C7">
        <w:rPr>
          <w:rFonts w:ascii="Times New Roman" w:hAnsi="Times New Roman"/>
          <w:sz w:val="24"/>
          <w:szCs w:val="24"/>
        </w:rPr>
        <w:t xml:space="preserve"> w szczególności przedstawiając </w:t>
      </w:r>
      <w:r w:rsidRPr="00384D7F">
        <w:rPr>
          <w:rFonts w:ascii="Times New Roman" w:hAnsi="Times New Roman"/>
          <w:sz w:val="24"/>
          <w:szCs w:val="24"/>
        </w:rPr>
        <w:t>zobowiązanie tych podmiotów do oddania mu do dyspozycji niezbędnych zasobów na potrzeby realizacji zamówienia;</w:t>
      </w:r>
    </w:p>
    <w:p w:rsidR="008A2A9C" w:rsidRPr="00384D7F"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proofErr w:type="gramStart"/>
      <w:r w:rsidRPr="00384D7F">
        <w:rPr>
          <w:rFonts w:ascii="Times New Roman" w:hAnsi="Times New Roman"/>
          <w:sz w:val="24"/>
          <w:szCs w:val="24"/>
        </w:rPr>
        <w:t>w</w:t>
      </w:r>
      <w:proofErr w:type="gramEnd"/>
      <w:r w:rsidRPr="00384D7F">
        <w:rPr>
          <w:rFonts w:ascii="Times New Roman" w:hAnsi="Times New Roman"/>
          <w:sz w:val="24"/>
          <w:szCs w:val="24"/>
        </w:rPr>
        <w:t xml:space="preserve"> odni</w:t>
      </w:r>
      <w:r w:rsidR="000A14EC">
        <w:rPr>
          <w:rFonts w:ascii="Times New Roman" w:hAnsi="Times New Roman"/>
          <w:sz w:val="24"/>
          <w:szCs w:val="24"/>
        </w:rPr>
        <w:t>esieniu do warunków dotyczących</w:t>
      </w:r>
      <w:r w:rsidRPr="00384D7F">
        <w:rPr>
          <w:rFonts w:ascii="Times New Roman" w:hAnsi="Times New Roman"/>
          <w:sz w:val="24"/>
          <w:szCs w:val="24"/>
        </w:rPr>
        <w:t xml:space="preserve"> kwalifikacji zawodowych lub doświadczenia, Wykonawcy mogą polegać na zdolnościach innych podmiotów, jeśli podmioty te zrealizują </w:t>
      </w:r>
      <w:r w:rsidR="00F16DB2">
        <w:rPr>
          <w:rFonts w:ascii="Times New Roman" w:hAnsi="Times New Roman"/>
          <w:sz w:val="24"/>
          <w:szCs w:val="24"/>
        </w:rPr>
        <w:t>dostawy</w:t>
      </w:r>
      <w:r w:rsidRPr="00384D7F">
        <w:rPr>
          <w:rFonts w:ascii="Times New Roman" w:hAnsi="Times New Roman"/>
          <w:sz w:val="24"/>
          <w:szCs w:val="24"/>
        </w:rPr>
        <w:t xml:space="preserve">, do realizacji których te zdolności są wymagane; </w:t>
      </w:r>
    </w:p>
    <w:p w:rsidR="008A2A9C" w:rsidRPr="0011788E"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trike/>
          <w:color w:val="FF0000"/>
          <w:sz w:val="24"/>
          <w:szCs w:val="24"/>
        </w:rPr>
      </w:pPr>
      <w:r w:rsidRPr="00ED01DE">
        <w:rPr>
          <w:rFonts w:ascii="Times New Roman" w:hAnsi="Times New Roman"/>
          <w:sz w:val="24"/>
          <w:szCs w:val="24"/>
        </w:rPr>
        <w:t xml:space="preserve">Wykonawca, który polega na sytuacji finansowej lub ekonomicznej innych podmiotów, odpowiada solidarnie z podmiotem, który zobowiązał się do </w:t>
      </w:r>
      <w:r w:rsidRPr="00ED01DE">
        <w:rPr>
          <w:rFonts w:ascii="Times New Roman" w:hAnsi="Times New Roman"/>
          <w:sz w:val="24"/>
          <w:szCs w:val="24"/>
        </w:rPr>
        <w:lastRenderedPageBreak/>
        <w:t>udostępnienia zasobów, za szkodę poniesioną przez Zamawiającego powstałą wskutek nieudostępnienia tych zasobów, chyba że za nieudostępnienie zasobów nie ponosi winy;</w:t>
      </w:r>
      <w:r w:rsidRPr="0011788E">
        <w:rPr>
          <w:rFonts w:ascii="Times New Roman" w:hAnsi="Times New Roman"/>
          <w:strike/>
          <w:color w:val="FF0000"/>
          <w:sz w:val="24"/>
          <w:szCs w:val="24"/>
        </w:rPr>
        <w:t xml:space="preserve"> </w:t>
      </w:r>
    </w:p>
    <w:p w:rsidR="008A2A9C" w:rsidRPr="00384D7F"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384D7F">
        <w:rPr>
          <w:rFonts w:ascii="Times New Roman" w:hAnsi="Times New Roman"/>
          <w:sz w:val="24"/>
          <w:szCs w:val="24"/>
        </w:rPr>
        <w:t xml:space="preserve">Jeżeli zdolności techniczne lub zawodowe </w:t>
      </w:r>
      <w:r w:rsidRPr="00ED01DE">
        <w:rPr>
          <w:rFonts w:ascii="Times New Roman" w:hAnsi="Times New Roman"/>
          <w:sz w:val="24"/>
          <w:szCs w:val="24"/>
        </w:rPr>
        <w:t xml:space="preserve">bądź sytuacja ekonomiczna </w:t>
      </w:r>
      <w:r w:rsidRPr="00ED01DE">
        <w:rPr>
          <w:rFonts w:ascii="Times New Roman" w:hAnsi="Times New Roman"/>
          <w:sz w:val="24"/>
          <w:szCs w:val="24"/>
        </w:rPr>
        <w:br/>
        <w:t xml:space="preserve">lub finansowa </w:t>
      </w:r>
      <w:r>
        <w:rPr>
          <w:rFonts w:ascii="Times New Roman" w:hAnsi="Times New Roman"/>
          <w:sz w:val="24"/>
          <w:szCs w:val="24"/>
        </w:rPr>
        <w:t>podmiotów</w:t>
      </w:r>
      <w:r w:rsidRPr="00ED01DE">
        <w:rPr>
          <w:rFonts w:ascii="Times New Roman" w:hAnsi="Times New Roman"/>
          <w:sz w:val="24"/>
          <w:szCs w:val="24"/>
        </w:rPr>
        <w:t xml:space="preserve">, </w:t>
      </w:r>
      <w:r w:rsidRPr="00384D7F">
        <w:rPr>
          <w:rFonts w:ascii="Times New Roman" w:hAnsi="Times New Roman"/>
          <w:sz w:val="24"/>
          <w:szCs w:val="24"/>
        </w:rPr>
        <w:t>o</w:t>
      </w:r>
      <w:r>
        <w:rPr>
          <w:rFonts w:ascii="Times New Roman" w:hAnsi="Times New Roman"/>
          <w:sz w:val="24"/>
          <w:szCs w:val="24"/>
        </w:rPr>
        <w:t> </w:t>
      </w:r>
      <w:r w:rsidRPr="00384D7F">
        <w:rPr>
          <w:rFonts w:ascii="Times New Roman" w:hAnsi="Times New Roman"/>
          <w:sz w:val="24"/>
          <w:szCs w:val="24"/>
        </w:rPr>
        <w:t>któr</w:t>
      </w:r>
      <w:r w:rsidRPr="000E6048">
        <w:rPr>
          <w:rFonts w:ascii="Times New Roman" w:hAnsi="Times New Roman"/>
          <w:sz w:val="24"/>
          <w:szCs w:val="24"/>
        </w:rPr>
        <w:t>ych</w:t>
      </w:r>
      <w:r w:rsidRPr="00384D7F">
        <w:rPr>
          <w:rFonts w:ascii="Times New Roman" w:hAnsi="Times New Roman"/>
          <w:sz w:val="24"/>
          <w:szCs w:val="24"/>
        </w:rPr>
        <w:t xml:space="preserve"> mowa w </w:t>
      </w:r>
      <w:proofErr w:type="spellStart"/>
      <w:r w:rsidRPr="00384D7F">
        <w:rPr>
          <w:rFonts w:ascii="Times New Roman" w:hAnsi="Times New Roman"/>
          <w:sz w:val="24"/>
          <w:szCs w:val="24"/>
        </w:rPr>
        <w:t>ppkt</w:t>
      </w:r>
      <w:proofErr w:type="spellEnd"/>
      <w:r w:rsidRPr="00384D7F">
        <w:rPr>
          <w:rFonts w:ascii="Times New Roman" w:hAnsi="Times New Roman"/>
          <w:sz w:val="24"/>
          <w:szCs w:val="24"/>
        </w:rPr>
        <w:t xml:space="preserve"> 1</w:t>
      </w:r>
      <w:r>
        <w:rPr>
          <w:rFonts w:ascii="Times New Roman" w:hAnsi="Times New Roman"/>
          <w:sz w:val="24"/>
          <w:szCs w:val="24"/>
        </w:rPr>
        <w:t>,</w:t>
      </w:r>
      <w:r w:rsidRPr="00384D7F">
        <w:rPr>
          <w:rFonts w:ascii="Times New Roman" w:hAnsi="Times New Roman"/>
          <w:sz w:val="24"/>
          <w:szCs w:val="24"/>
        </w:rPr>
        <w:t xml:space="preserve"> nie potwierdzają spełnienia przez Wykonawcę warunków udziału w postępowaniu lub zachodzą wobec tych podmiotów podstawy wykluczenia, Zamawiający żąda, aby Wykonawca w terminie określonym przez Zamawiającego:</w:t>
      </w:r>
    </w:p>
    <w:p w:rsidR="008A2A9C" w:rsidRDefault="008A2A9C" w:rsidP="004425C7">
      <w:pPr>
        <w:pStyle w:val="Akapitzlist"/>
        <w:numPr>
          <w:ilvl w:val="0"/>
          <w:numId w:val="30"/>
        </w:numPr>
        <w:spacing w:after="0" w:line="240" w:lineRule="auto"/>
        <w:ind w:left="1276" w:hanging="283"/>
        <w:contextualSpacing w:val="0"/>
        <w:jc w:val="both"/>
        <w:rPr>
          <w:rFonts w:ascii="Times New Roman" w:hAnsi="Times New Roman"/>
          <w:sz w:val="24"/>
          <w:szCs w:val="24"/>
        </w:rPr>
      </w:pPr>
      <w:proofErr w:type="gramStart"/>
      <w:r w:rsidRPr="00384D7F">
        <w:rPr>
          <w:rFonts w:ascii="Times New Roman" w:hAnsi="Times New Roman"/>
          <w:sz w:val="24"/>
          <w:szCs w:val="24"/>
        </w:rPr>
        <w:t>zastąpił</w:t>
      </w:r>
      <w:proofErr w:type="gramEnd"/>
      <w:r w:rsidRPr="00384D7F">
        <w:rPr>
          <w:rFonts w:ascii="Times New Roman" w:hAnsi="Times New Roman"/>
          <w:sz w:val="24"/>
          <w:szCs w:val="24"/>
        </w:rPr>
        <w:t xml:space="preserve"> ten podmiot innym podmiotem lub podmiotami </w:t>
      </w:r>
    </w:p>
    <w:p w:rsidR="008A2A9C" w:rsidRPr="00384D7F" w:rsidRDefault="008A2A9C" w:rsidP="001F5327">
      <w:pPr>
        <w:pStyle w:val="Akapitzlist"/>
        <w:spacing w:after="0" w:line="240" w:lineRule="auto"/>
        <w:ind w:left="1276"/>
        <w:contextualSpacing w:val="0"/>
        <w:jc w:val="both"/>
        <w:rPr>
          <w:rFonts w:ascii="Times New Roman" w:hAnsi="Times New Roman"/>
          <w:sz w:val="24"/>
          <w:szCs w:val="24"/>
        </w:rPr>
      </w:pPr>
      <w:proofErr w:type="gramStart"/>
      <w:r w:rsidRPr="00384D7F">
        <w:rPr>
          <w:rFonts w:ascii="Times New Roman" w:hAnsi="Times New Roman"/>
          <w:sz w:val="24"/>
          <w:szCs w:val="24"/>
        </w:rPr>
        <w:t>lub</w:t>
      </w:r>
      <w:proofErr w:type="gramEnd"/>
    </w:p>
    <w:p w:rsidR="008A2A9C" w:rsidRDefault="008A2A9C" w:rsidP="004425C7">
      <w:pPr>
        <w:pStyle w:val="Akapitzlist"/>
        <w:numPr>
          <w:ilvl w:val="0"/>
          <w:numId w:val="30"/>
        </w:numPr>
        <w:spacing w:after="0" w:line="240" w:lineRule="auto"/>
        <w:ind w:left="1276" w:hanging="283"/>
        <w:contextualSpacing w:val="0"/>
        <w:jc w:val="both"/>
        <w:rPr>
          <w:rFonts w:ascii="Times New Roman" w:hAnsi="Times New Roman"/>
          <w:sz w:val="24"/>
          <w:szCs w:val="24"/>
        </w:rPr>
      </w:pPr>
      <w:r w:rsidRPr="00384D7F">
        <w:rPr>
          <w:rFonts w:ascii="Times New Roman" w:hAnsi="Times New Roman"/>
          <w:sz w:val="24"/>
          <w:szCs w:val="24"/>
        </w:rPr>
        <w:t>zobowiązał się do osobistego wykonania zamówienia, jeżeli wykaże zdolności techniczne lub zawodowe</w:t>
      </w:r>
      <w:r>
        <w:rPr>
          <w:rFonts w:ascii="Times New Roman" w:hAnsi="Times New Roman"/>
          <w:sz w:val="24"/>
          <w:szCs w:val="24"/>
        </w:rPr>
        <w:t xml:space="preserve"> </w:t>
      </w:r>
      <w:proofErr w:type="gramStart"/>
      <w:r>
        <w:rPr>
          <w:rFonts w:ascii="Times New Roman" w:hAnsi="Times New Roman"/>
          <w:sz w:val="24"/>
          <w:szCs w:val="24"/>
        </w:rPr>
        <w:t>bądź</w:t>
      </w:r>
      <w:r w:rsidRPr="00384D7F">
        <w:rPr>
          <w:rFonts w:ascii="Times New Roman" w:hAnsi="Times New Roman"/>
          <w:sz w:val="24"/>
          <w:szCs w:val="24"/>
        </w:rPr>
        <w:t xml:space="preserve">  sytuację</w:t>
      </w:r>
      <w:proofErr w:type="gramEnd"/>
      <w:r w:rsidRPr="00384D7F">
        <w:rPr>
          <w:rFonts w:ascii="Times New Roman" w:hAnsi="Times New Roman"/>
          <w:sz w:val="24"/>
          <w:szCs w:val="24"/>
        </w:rPr>
        <w:t xml:space="preserve"> finansową lub ekonomiczną, o których mowa w pkt 1.</w:t>
      </w:r>
    </w:p>
    <w:p w:rsidR="005A53B1" w:rsidRDefault="005A53B1"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5A53B1">
        <w:rPr>
          <w:rFonts w:ascii="Times New Roman" w:hAnsi="Times New Roman"/>
          <w:sz w:val="24"/>
          <w:szCs w:val="24"/>
        </w:rPr>
        <w:t xml:space="preserve">Obwiązek informacyjny </w:t>
      </w:r>
      <w:r>
        <w:rPr>
          <w:rFonts w:ascii="Times New Roman" w:hAnsi="Times New Roman"/>
          <w:sz w:val="24"/>
          <w:szCs w:val="24"/>
        </w:rPr>
        <w:t>RODO</w:t>
      </w:r>
      <w:r w:rsidRPr="005A53B1">
        <w:rPr>
          <w:rFonts w:ascii="Times New Roman" w:hAnsi="Times New Roman"/>
          <w:sz w:val="24"/>
          <w:szCs w:val="24"/>
        </w:rPr>
        <w:t xml:space="preserve"> </w:t>
      </w:r>
      <w:proofErr w:type="gramStart"/>
      <w:r w:rsidRPr="005A53B1">
        <w:rPr>
          <w:rFonts w:ascii="Times New Roman" w:hAnsi="Times New Roman"/>
          <w:sz w:val="24"/>
          <w:szCs w:val="24"/>
        </w:rPr>
        <w:t>po  stronie</w:t>
      </w:r>
      <w:proofErr w:type="gramEnd"/>
      <w:r w:rsidRPr="005A53B1">
        <w:rPr>
          <w:rFonts w:ascii="Times New Roman" w:hAnsi="Times New Roman"/>
          <w:sz w:val="24"/>
          <w:szCs w:val="24"/>
        </w:rPr>
        <w:t xml:space="preserve">  Zamawiającego  dotyczący  danych  osób trzecich (pozyskanych przez wykonawców i przekazanych zamawiającemu).</w:t>
      </w:r>
    </w:p>
    <w:p w:rsidR="005A53B1" w:rsidRDefault="005A53B1" w:rsidP="005A53B1">
      <w:pPr>
        <w:pStyle w:val="Akapitzlist"/>
        <w:spacing w:after="0" w:line="240" w:lineRule="auto"/>
        <w:ind w:left="1004"/>
        <w:jc w:val="both"/>
        <w:rPr>
          <w:rFonts w:ascii="Times New Roman" w:hAnsi="Times New Roman"/>
          <w:sz w:val="24"/>
          <w:szCs w:val="24"/>
        </w:rPr>
      </w:pPr>
    </w:p>
    <w:p w:rsidR="005A53B1" w:rsidRPr="005A53B1" w:rsidRDefault="005A53B1" w:rsidP="005A53B1">
      <w:pPr>
        <w:spacing w:after="0" w:line="240" w:lineRule="auto"/>
        <w:jc w:val="both"/>
        <w:rPr>
          <w:rFonts w:ascii="Times New Roman" w:hAnsi="Times New Roman"/>
          <w:sz w:val="24"/>
          <w:szCs w:val="24"/>
        </w:rPr>
      </w:pPr>
      <w:r w:rsidRPr="005A53B1">
        <w:rPr>
          <w:rFonts w:ascii="Times New Roman" w:hAnsi="Times New Roman"/>
          <w:sz w:val="24"/>
          <w:szCs w:val="24"/>
        </w:rPr>
        <w:t xml:space="preserve">Zamawiający zastrzega, iż obowiązek informacyjny wynikający z art. 13 ust. 1 i 2 rozporządzenia Parlamentu Europejskiego i Rady (UE) 2016/679 z dnia 27 kwietnia 2016 r. </w:t>
      </w:r>
      <w:r>
        <w:rPr>
          <w:rFonts w:ascii="Times New Roman" w:hAnsi="Times New Roman"/>
          <w:sz w:val="24"/>
          <w:szCs w:val="24"/>
        </w:rPr>
        <w:br/>
      </w:r>
      <w:r w:rsidRPr="005A53B1">
        <w:rPr>
          <w:rFonts w:ascii="Times New Roman" w:hAnsi="Times New Roman"/>
          <w:sz w:val="24"/>
          <w:szCs w:val="24"/>
        </w:rPr>
        <w:t xml:space="preserve">w sprawie ochrony osób fizycznych w związku z przetwarzaniem danych osobowych i w sprawie swobodnego przepływu takich danych oraz uchylenia dyrektywy 95/46/WE (ogólne rozporządzenie o ochronie danych) (Dz. Urz. UE L 119 z 04.05.2016, </w:t>
      </w:r>
      <w:proofErr w:type="gramStart"/>
      <w:r w:rsidRPr="005A53B1">
        <w:rPr>
          <w:rFonts w:ascii="Times New Roman" w:hAnsi="Times New Roman"/>
          <w:sz w:val="24"/>
          <w:szCs w:val="24"/>
        </w:rPr>
        <w:t>str</w:t>
      </w:r>
      <w:proofErr w:type="gramEnd"/>
      <w:r w:rsidRPr="005A53B1">
        <w:rPr>
          <w:rFonts w:ascii="Times New Roman" w:hAnsi="Times New Roman"/>
          <w:sz w:val="24"/>
          <w:szCs w:val="24"/>
        </w:rPr>
        <w:t>. 1), dalej „RODO” spoczywa także na Wykonawcach, którzy pozyskują dane osobowe osób trzecich w celu przekazania ich zamawiającym w ofertach.</w:t>
      </w:r>
    </w:p>
    <w:p w:rsidR="005A53B1" w:rsidRPr="005A53B1" w:rsidRDefault="005A53B1" w:rsidP="005A53B1">
      <w:pPr>
        <w:spacing w:after="0" w:line="240" w:lineRule="auto"/>
        <w:jc w:val="both"/>
        <w:rPr>
          <w:rFonts w:ascii="Times New Roman" w:hAnsi="Times New Roman"/>
          <w:b/>
          <w:sz w:val="24"/>
          <w:szCs w:val="24"/>
          <w:u w:val="single"/>
        </w:rPr>
      </w:pPr>
      <w:proofErr w:type="gramStart"/>
      <w:r w:rsidRPr="005A53B1">
        <w:rPr>
          <w:rFonts w:ascii="Times New Roman" w:hAnsi="Times New Roman"/>
          <w:sz w:val="24"/>
          <w:szCs w:val="24"/>
        </w:rPr>
        <w:t>Dla  uzyskania</w:t>
      </w:r>
      <w:proofErr w:type="gramEnd"/>
      <w:r w:rsidRPr="005A53B1">
        <w:rPr>
          <w:rFonts w:ascii="Times New Roman" w:hAnsi="Times New Roman"/>
          <w:sz w:val="24"/>
          <w:szCs w:val="24"/>
        </w:rPr>
        <w:t xml:space="preserve">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t>
      </w:r>
      <w:r w:rsidRPr="005A53B1">
        <w:rPr>
          <w:rFonts w:ascii="Times New Roman" w:hAnsi="Times New Roman"/>
          <w:b/>
          <w:sz w:val="24"/>
          <w:szCs w:val="24"/>
          <w:u w:val="single"/>
        </w:rPr>
        <w:t>Zamawiający wymaga złożenia oświadczenia dotyczącego  pozyskania  przez  wykonawcę  danych osobowych  od  osób  trzecich  dla  konkretnego  postępowania  o  udzielenie  zamówienia publicznego. Wzór oświadczenia stanowi załącznik 3a do SIWZ.</w:t>
      </w:r>
    </w:p>
    <w:p w:rsidR="005A53B1" w:rsidRPr="005A53B1" w:rsidRDefault="005A53B1" w:rsidP="005A53B1">
      <w:pPr>
        <w:pStyle w:val="Akapitzlist"/>
        <w:spacing w:after="0" w:line="240" w:lineRule="auto"/>
        <w:ind w:left="1004"/>
        <w:jc w:val="both"/>
        <w:rPr>
          <w:rFonts w:ascii="Times New Roman" w:hAnsi="Times New Roman"/>
          <w:b/>
          <w:sz w:val="24"/>
          <w:szCs w:val="24"/>
          <w:u w:val="single"/>
        </w:rPr>
      </w:pPr>
    </w:p>
    <w:p w:rsidR="008A2A9C" w:rsidRPr="00384D7F" w:rsidRDefault="008A2A9C" w:rsidP="004425C7">
      <w:pPr>
        <w:pStyle w:val="Akapitzlist"/>
        <w:numPr>
          <w:ilvl w:val="0"/>
          <w:numId w:val="41"/>
        </w:numPr>
        <w:spacing w:after="0" w:line="240" w:lineRule="auto"/>
        <w:ind w:left="142" w:hanging="142"/>
        <w:contextualSpacing w:val="0"/>
        <w:jc w:val="both"/>
        <w:rPr>
          <w:rFonts w:ascii="Times New Roman" w:hAnsi="Times New Roman"/>
          <w:sz w:val="24"/>
          <w:szCs w:val="24"/>
        </w:rPr>
      </w:pPr>
      <w:r w:rsidRPr="00384D7F">
        <w:rPr>
          <w:rFonts w:ascii="Times New Roman" w:hAnsi="Times New Roman"/>
          <w:sz w:val="24"/>
          <w:szCs w:val="24"/>
        </w:rPr>
        <w:t>PODSTAWY WYKLUCZENIA WYKONAWCY</w:t>
      </w:r>
    </w:p>
    <w:p w:rsidR="008A2A9C" w:rsidRPr="00384D7F"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Zamawiający, na podstawie art. 24 ust. 1 pkt </w:t>
      </w:r>
      <w:r w:rsidRPr="00A63442">
        <w:rPr>
          <w:rFonts w:ascii="Times New Roman" w:hAnsi="Times New Roman"/>
          <w:sz w:val="24"/>
          <w:szCs w:val="24"/>
        </w:rPr>
        <w:t>12</w:t>
      </w:r>
      <w:r w:rsidRPr="00384D7F">
        <w:rPr>
          <w:rFonts w:ascii="Times New Roman" w:hAnsi="Times New Roman"/>
          <w:sz w:val="24"/>
          <w:szCs w:val="24"/>
        </w:rPr>
        <w:t xml:space="preserve">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wyklucza z postępowania </w:t>
      </w:r>
      <w:r>
        <w:rPr>
          <w:rFonts w:ascii="Times New Roman" w:hAnsi="Times New Roman"/>
          <w:sz w:val="24"/>
          <w:szCs w:val="24"/>
        </w:rPr>
        <w:br/>
      </w:r>
      <w:r w:rsidRPr="00384D7F">
        <w:rPr>
          <w:rFonts w:ascii="Times New Roman" w:hAnsi="Times New Roman"/>
          <w:sz w:val="24"/>
          <w:szCs w:val="24"/>
        </w:rPr>
        <w:t>o udzielenie zamówienia Wykonawcę, który nie wykazał spełniania warunków udziału w postępowaniu lub nie wykazał braku podstaw wykluczenia.</w:t>
      </w:r>
    </w:p>
    <w:p w:rsidR="008A2A9C" w:rsidRPr="007F10DB"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7F10DB">
        <w:rPr>
          <w:rFonts w:ascii="Times New Roman" w:hAnsi="Times New Roman"/>
          <w:sz w:val="24"/>
          <w:szCs w:val="24"/>
        </w:rPr>
        <w:t xml:space="preserve">Zamawiający wyklucza z postępowania o udzielenie zamówienia Wykonawcę, jeżeli zachodzą w stosunku do niego podstawy do wykluczenia, o których mowa w art. 24 </w:t>
      </w:r>
      <w:r w:rsidRPr="007F10DB">
        <w:rPr>
          <w:rFonts w:ascii="Times New Roman" w:hAnsi="Times New Roman"/>
          <w:sz w:val="24"/>
          <w:szCs w:val="24"/>
        </w:rPr>
        <w:br/>
        <w:t xml:space="preserve">ust. 1 pkt 13-23 ustawy </w:t>
      </w:r>
      <w:proofErr w:type="spellStart"/>
      <w:r w:rsidRPr="007F10DB">
        <w:rPr>
          <w:rFonts w:ascii="Times New Roman" w:hAnsi="Times New Roman"/>
          <w:sz w:val="24"/>
          <w:szCs w:val="24"/>
        </w:rPr>
        <w:t>Pzp</w:t>
      </w:r>
      <w:proofErr w:type="spellEnd"/>
      <w:r w:rsidRPr="007F10DB">
        <w:rPr>
          <w:rFonts w:ascii="Times New Roman" w:hAnsi="Times New Roman"/>
          <w:sz w:val="24"/>
          <w:szCs w:val="24"/>
        </w:rPr>
        <w:t xml:space="preserve">. </w:t>
      </w:r>
    </w:p>
    <w:p w:rsidR="008A2A9C" w:rsidRPr="00384D7F"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Zamawiający wyklucza również z postępowania o udzielenie zamówienia na podstawie art. 24 ust. 5 pkt 1, 2, 4</w:t>
      </w:r>
      <w:r>
        <w:rPr>
          <w:rFonts w:ascii="Times New Roman" w:hAnsi="Times New Roman"/>
          <w:sz w:val="24"/>
          <w:szCs w:val="24"/>
        </w:rPr>
        <w:t>, 8</w:t>
      </w:r>
      <w:r w:rsidRPr="00384D7F">
        <w:rPr>
          <w:rFonts w:ascii="Times New Roman" w:hAnsi="Times New Roman"/>
          <w:sz w:val="24"/>
          <w:szCs w:val="24"/>
        </w:rPr>
        <w:t xml:space="preserve">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Wykonawcę:</w:t>
      </w:r>
    </w:p>
    <w:p w:rsidR="008A2A9C" w:rsidRPr="00384D7F"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w</w:t>
      </w:r>
      <w:proofErr w:type="gramEnd"/>
      <w:r w:rsidRPr="00384D7F">
        <w:rPr>
          <w:rFonts w:ascii="Times New Roman" w:hAnsi="Times New Roman"/>
          <w:sz w:val="24"/>
          <w:szCs w:val="24"/>
        </w:rPr>
        <w:t xml:space="preserve"> stosunku do którego otwarto likwidację, w zatwierdzonym przez sąd układzie </w:t>
      </w:r>
      <w:r w:rsidRPr="00384D7F">
        <w:rPr>
          <w:rFonts w:ascii="Times New Roman" w:hAnsi="Times New Roman"/>
          <w:sz w:val="24"/>
          <w:szCs w:val="24"/>
        </w:rPr>
        <w:br/>
        <w:t xml:space="preserve">w postępowaniu restrukturyzacyjnym jest przewidziane zaspokojenie wierzycieli przez likwidację jego majątku lub sąd zarządził likwidację jego majątku w trybie </w:t>
      </w:r>
      <w:r w:rsidRPr="00384D7F">
        <w:rPr>
          <w:rFonts w:ascii="Times New Roman" w:hAnsi="Times New Roman"/>
          <w:sz w:val="24"/>
          <w:szCs w:val="24"/>
        </w:rPr>
        <w:br/>
        <w:t xml:space="preserve">art. 332 ust. 1 ustawy z dnia 15 maja 2015 r. – Prawo restrukturyzacyjne (Dz. U. </w:t>
      </w:r>
      <w:r w:rsidRPr="00384D7F">
        <w:rPr>
          <w:rFonts w:ascii="Times New Roman" w:hAnsi="Times New Roman"/>
          <w:sz w:val="24"/>
          <w:szCs w:val="24"/>
        </w:rPr>
        <w:br/>
      </w:r>
      <w:proofErr w:type="gramStart"/>
      <w:r w:rsidRPr="00384D7F">
        <w:rPr>
          <w:rFonts w:ascii="Times New Roman" w:hAnsi="Times New Roman"/>
          <w:sz w:val="24"/>
          <w:szCs w:val="24"/>
        </w:rPr>
        <w:t>z</w:t>
      </w:r>
      <w:proofErr w:type="gramEnd"/>
      <w:r w:rsidRPr="00384D7F">
        <w:rPr>
          <w:rFonts w:ascii="Times New Roman" w:hAnsi="Times New Roman"/>
          <w:sz w:val="24"/>
          <w:szCs w:val="24"/>
        </w:rPr>
        <w:t xml:space="preserve">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84D7F">
        <w:rPr>
          <w:rFonts w:ascii="Times New Roman" w:hAnsi="Times New Roman"/>
          <w:sz w:val="24"/>
          <w:szCs w:val="24"/>
        </w:rPr>
        <w:lastRenderedPageBreak/>
        <w:t xml:space="preserve">Prawo upadłościowe (Dz.U. </w:t>
      </w:r>
      <w:proofErr w:type="gramStart"/>
      <w:r w:rsidRPr="00384D7F">
        <w:rPr>
          <w:rFonts w:ascii="Times New Roman" w:hAnsi="Times New Roman"/>
          <w:sz w:val="24"/>
          <w:szCs w:val="24"/>
        </w:rPr>
        <w:t>z</w:t>
      </w:r>
      <w:proofErr w:type="gramEnd"/>
      <w:r w:rsidRPr="00384D7F">
        <w:rPr>
          <w:rFonts w:ascii="Times New Roman" w:hAnsi="Times New Roman"/>
          <w:sz w:val="24"/>
          <w:szCs w:val="24"/>
        </w:rPr>
        <w:t xml:space="preserve"> 2015 r. poz. 233, 978, 1166, 1259 i 1844 oraz z 2016 r. poz. 615);</w:t>
      </w:r>
    </w:p>
    <w:p w:rsidR="008A2A9C" w:rsidRPr="00384D7F"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który</w:t>
      </w:r>
      <w:proofErr w:type="gramEnd"/>
      <w:r w:rsidRPr="00384D7F">
        <w:rPr>
          <w:rFonts w:ascii="Times New Roman" w:hAnsi="Times New Roman"/>
          <w:sz w:val="24"/>
          <w:szCs w:val="24"/>
        </w:rPr>
        <w:t xml:space="preserve"> w sposób zawiniony poważnie naruszył obowiązki zawodowe, co podważa jego uczciwość, w szczególności gdy Wykonawca w wyniku zamierzonego działania lub rażącego niedbalstwa nie wykonał lub nienależycie wykonał zamówienie, </w:t>
      </w:r>
      <w:r w:rsidRPr="00384D7F">
        <w:rPr>
          <w:rFonts w:ascii="Times New Roman" w:hAnsi="Times New Roman"/>
          <w:sz w:val="24"/>
          <w:szCs w:val="24"/>
        </w:rPr>
        <w:br/>
        <w:t>co Zamawiający jest w stanie wykazać za pomocą stosownych środków dowodowych;</w:t>
      </w:r>
    </w:p>
    <w:p w:rsidR="008A2A9C"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który</w:t>
      </w:r>
      <w:proofErr w:type="gramEnd"/>
      <w:r w:rsidRPr="00384D7F">
        <w:rPr>
          <w:rFonts w:ascii="Times New Roman" w:hAnsi="Times New Roman"/>
          <w:sz w:val="24"/>
          <w:szCs w:val="24"/>
        </w:rPr>
        <w:t xml:space="preserve">, z przyczyn leżących po jego stronie, nie wykonał albo nienależycie wykonał </w:t>
      </w:r>
      <w:r w:rsidRPr="00384D7F">
        <w:rPr>
          <w:rFonts w:ascii="Times New Roman" w:hAnsi="Times New Roman"/>
          <w:sz w:val="24"/>
          <w:szCs w:val="24"/>
        </w:rPr>
        <w:br/>
        <w:t xml:space="preserve">w istotnym stopniu wcześniejszą umowę w sprawie zamówienia publicznego </w:t>
      </w:r>
      <w:r w:rsidRPr="00384D7F">
        <w:rPr>
          <w:rFonts w:ascii="Times New Roman" w:hAnsi="Times New Roman"/>
          <w:sz w:val="24"/>
          <w:szCs w:val="24"/>
        </w:rPr>
        <w:br/>
        <w:t xml:space="preserve">lub umowę koncesji, zawartą z Zamawiającym, o którym mowa w art. 3 ust. 1 </w:t>
      </w:r>
      <w:r w:rsidRPr="00384D7F">
        <w:rPr>
          <w:rFonts w:ascii="Times New Roman" w:hAnsi="Times New Roman"/>
          <w:sz w:val="24"/>
          <w:szCs w:val="24"/>
        </w:rPr>
        <w:br/>
        <w:t xml:space="preserve">pkt 1–4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co doprowadziło do rozwiązania umowy lub zasądzenia odszkodowania.</w:t>
      </w:r>
    </w:p>
    <w:p w:rsidR="008A2A9C" w:rsidRDefault="008A2A9C" w:rsidP="004425C7">
      <w:pPr>
        <w:pStyle w:val="Akapitzlist"/>
        <w:numPr>
          <w:ilvl w:val="0"/>
          <w:numId w:val="20"/>
        </w:numPr>
        <w:spacing w:after="0" w:line="240" w:lineRule="auto"/>
        <w:ind w:left="851" w:hanging="284"/>
        <w:jc w:val="both"/>
        <w:rPr>
          <w:rFonts w:ascii="Times New Roman" w:hAnsi="Times New Roman"/>
          <w:sz w:val="24"/>
          <w:szCs w:val="24"/>
        </w:rPr>
      </w:pPr>
      <w:proofErr w:type="gramStart"/>
      <w:r w:rsidRPr="000E6048">
        <w:rPr>
          <w:rFonts w:ascii="Times New Roman" w:hAnsi="Times New Roman"/>
          <w:sz w:val="24"/>
          <w:szCs w:val="24"/>
        </w:rPr>
        <w:t>który</w:t>
      </w:r>
      <w:proofErr w:type="gramEnd"/>
      <w:r w:rsidRPr="000E6048">
        <w:rPr>
          <w:rFonts w:ascii="Times New Roman" w:hAnsi="Times New Roman"/>
          <w:sz w:val="24"/>
          <w:szCs w:val="24"/>
        </w:rPr>
        <w:t xml:space="preserve">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A2A9C" w:rsidRPr="000E6048" w:rsidRDefault="008A2A9C" w:rsidP="001F5327">
      <w:pPr>
        <w:pStyle w:val="Akapitzlist"/>
        <w:spacing w:after="0" w:line="240" w:lineRule="auto"/>
        <w:ind w:left="851"/>
        <w:jc w:val="both"/>
        <w:rPr>
          <w:rFonts w:ascii="Times New Roman" w:hAnsi="Times New Roman"/>
          <w:sz w:val="24"/>
          <w:szCs w:val="24"/>
        </w:rPr>
      </w:pPr>
    </w:p>
    <w:p w:rsidR="008A2A9C" w:rsidRPr="00384D7F"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Wykonawca, który podlega wykluczeniu na podstawie art. 24 ust. 1 pkt 13 i 14 </w:t>
      </w:r>
      <w:r w:rsidRPr="00384D7F">
        <w:rPr>
          <w:rFonts w:ascii="Times New Roman" w:hAnsi="Times New Roman"/>
          <w:sz w:val="24"/>
          <w:szCs w:val="24"/>
        </w:rPr>
        <w:br/>
        <w:t xml:space="preserve">oraz 16-20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lub ust. 5 </w:t>
      </w:r>
      <w:proofErr w:type="gramStart"/>
      <w:r w:rsidRPr="00384D7F">
        <w:rPr>
          <w:rFonts w:ascii="Times New Roman" w:hAnsi="Times New Roman"/>
          <w:sz w:val="24"/>
          <w:szCs w:val="24"/>
        </w:rPr>
        <w:t>pkt 1, 2, 4</w:t>
      </w:r>
      <w:r>
        <w:rPr>
          <w:rFonts w:ascii="Times New Roman" w:hAnsi="Times New Roman"/>
          <w:sz w:val="24"/>
          <w:szCs w:val="24"/>
        </w:rPr>
        <w:t xml:space="preserve">,8 </w:t>
      </w:r>
      <w:r w:rsidRPr="00384D7F">
        <w:rPr>
          <w:rFonts w:ascii="Times New Roman" w:hAnsi="Times New Roman"/>
          <w:sz w:val="24"/>
          <w:szCs w:val="24"/>
        </w:rPr>
        <w:t xml:space="preserve"> ustawy</w:t>
      </w:r>
      <w:proofErr w:type="gramEnd"/>
      <w:r w:rsidRPr="00384D7F">
        <w:rPr>
          <w:rFonts w:ascii="Times New Roman" w:hAnsi="Times New Roman"/>
          <w:sz w:val="24"/>
          <w:szCs w:val="24"/>
        </w:rPr>
        <w:t xml:space="preserve">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może przedstawić dowody na to, że podjęte przez niego środki są wystarczające do wykazania jego rzetelności, </w:t>
      </w:r>
      <w:r w:rsidRPr="00384D7F">
        <w:rPr>
          <w:rFonts w:ascii="Times New Roman" w:hAnsi="Times New Roman"/>
          <w:sz w:val="24"/>
          <w:szCs w:val="24"/>
        </w:rPr>
        <w:br/>
        <w:t xml:space="preserve">w szczególności udowodnić naprawienie szkody wyrządzonej przestępstwem </w:t>
      </w:r>
      <w:r w:rsidRPr="00384D7F">
        <w:rPr>
          <w:rFonts w:ascii="Times New Roman" w:hAnsi="Times New Roman"/>
          <w:sz w:val="24"/>
          <w:szCs w:val="24"/>
        </w:rPr>
        <w:br/>
        <w:t xml:space="preserve">lub przestępstwem skarbowym, zadośćuczynienie pieniężne za doznaną krzywdę </w:t>
      </w:r>
      <w:r w:rsidRPr="00384D7F">
        <w:rPr>
          <w:rFonts w:ascii="Times New Roman" w:hAnsi="Times New Roman"/>
          <w:sz w:val="24"/>
          <w:szCs w:val="24"/>
        </w:rPr>
        <w:br/>
        <w:t xml:space="preserve">lub naprawienie szkody, wyczerpujące wyjaśnienie stanu faktycznego oraz współpracę z organami ścigania oraz podjęcie konkretnych środków technicznych, organizacyjnych i kadrowych, które są odpowiednie dla zapobiegania dalszym przestępstwom </w:t>
      </w:r>
      <w:r w:rsidRPr="00384D7F">
        <w:rPr>
          <w:rFonts w:ascii="Times New Roman" w:hAnsi="Times New Roman"/>
          <w:sz w:val="24"/>
          <w:szCs w:val="24"/>
        </w:rPr>
        <w:br/>
        <w:t xml:space="preserve">lub przestępstwom skarbowym lub nieprawidłowemu postępowaniu Wykonawcy. Przepisu zdania pierwszego nie stosuje się, jeżeli wobec Wykonawcy, będącego podmiotem zbiorowym, orzeczono prawomocnym wyrokiem sądu zakaz ubiegania się </w:t>
      </w:r>
      <w:r w:rsidRPr="00384D7F">
        <w:rPr>
          <w:rFonts w:ascii="Times New Roman" w:hAnsi="Times New Roman"/>
          <w:sz w:val="24"/>
          <w:szCs w:val="24"/>
        </w:rPr>
        <w:br/>
        <w:t>o udzielenie zamówienia oraz nie upłynął określony w tym wyroku okres obowiązywania tego zakazu.</w:t>
      </w:r>
    </w:p>
    <w:p w:rsidR="008A2A9C" w:rsidRPr="00384D7F" w:rsidRDefault="008A2A9C" w:rsidP="004425C7">
      <w:pPr>
        <w:pStyle w:val="Akapitzlist"/>
        <w:numPr>
          <w:ilvl w:val="0"/>
          <w:numId w:val="41"/>
        </w:numPr>
        <w:spacing w:after="0" w:line="240" w:lineRule="auto"/>
        <w:ind w:left="142" w:hanging="142"/>
        <w:contextualSpacing w:val="0"/>
        <w:jc w:val="both"/>
        <w:rPr>
          <w:rFonts w:ascii="Times New Roman" w:hAnsi="Times New Roman"/>
          <w:sz w:val="24"/>
          <w:szCs w:val="24"/>
        </w:rPr>
      </w:pPr>
      <w:r w:rsidRPr="00384D7F">
        <w:rPr>
          <w:rFonts w:ascii="Times New Roman" w:hAnsi="Times New Roman"/>
          <w:sz w:val="24"/>
          <w:szCs w:val="24"/>
        </w:rPr>
        <w:t xml:space="preserve">WYKAZ OŚWIADCZEŃ LUB DOKUMENTÓW POTWIERDZAJĄCYCH SPEŁNIANIE WARUNKÓW UDZIAŁU W POSTĘPOWANIU ORAZ BRAK PODSTAW </w:t>
      </w:r>
      <w:r w:rsidRPr="00384D7F">
        <w:rPr>
          <w:rFonts w:ascii="Times New Roman" w:hAnsi="Times New Roman"/>
          <w:sz w:val="24"/>
          <w:szCs w:val="24"/>
        </w:rPr>
        <w:br/>
        <w:t>DO WYKLUCZENIA</w:t>
      </w:r>
    </w:p>
    <w:p w:rsidR="008A2A9C" w:rsidRPr="00C816AB" w:rsidRDefault="008A2A9C" w:rsidP="001F5327">
      <w:pPr>
        <w:spacing w:after="0" w:line="240" w:lineRule="auto"/>
        <w:ind w:left="142"/>
        <w:jc w:val="both"/>
        <w:rPr>
          <w:rFonts w:ascii="Times New Roman" w:hAnsi="Times New Roman"/>
          <w:sz w:val="24"/>
          <w:szCs w:val="24"/>
        </w:rPr>
      </w:pPr>
      <w:r w:rsidRPr="00C816AB">
        <w:rPr>
          <w:rFonts w:ascii="Times New Roman" w:hAnsi="Times New Roman"/>
          <w:sz w:val="24"/>
          <w:szCs w:val="24"/>
        </w:rPr>
        <w:t>A. OŚWIADCZENIA I DOKUMENTY DO ZŁOŻENIA WRAZ Z OFERTĄ:</w:t>
      </w:r>
    </w:p>
    <w:p w:rsidR="008A2A9C" w:rsidRPr="00384D7F"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Formularz </w:t>
      </w:r>
      <w:proofErr w:type="gramStart"/>
      <w:r w:rsidRPr="00384D7F">
        <w:rPr>
          <w:rFonts w:ascii="Times New Roman" w:hAnsi="Times New Roman"/>
          <w:sz w:val="24"/>
          <w:szCs w:val="24"/>
        </w:rPr>
        <w:t>ofertowy</w:t>
      </w:r>
      <w:r>
        <w:rPr>
          <w:rFonts w:ascii="Times New Roman" w:hAnsi="Times New Roman"/>
          <w:sz w:val="24"/>
          <w:szCs w:val="24"/>
        </w:rPr>
        <w:t xml:space="preserve"> </w:t>
      </w:r>
      <w:r w:rsidRPr="00384D7F">
        <w:rPr>
          <w:rFonts w:ascii="Times New Roman" w:hAnsi="Times New Roman"/>
          <w:sz w:val="24"/>
          <w:szCs w:val="24"/>
        </w:rPr>
        <w:t xml:space="preserve">- </w:t>
      </w:r>
      <w:r w:rsidRPr="00384D7F">
        <w:rPr>
          <w:rFonts w:ascii="Times New Roman" w:hAnsi="Times New Roman"/>
          <w:color w:val="000000"/>
          <w:sz w:val="24"/>
          <w:szCs w:val="24"/>
        </w:rPr>
        <w:t xml:space="preserve"> </w:t>
      </w:r>
      <w:r>
        <w:rPr>
          <w:rFonts w:ascii="Times New Roman" w:hAnsi="Times New Roman"/>
          <w:b/>
          <w:sz w:val="24"/>
          <w:szCs w:val="24"/>
        </w:rPr>
        <w:t>Zał</w:t>
      </w:r>
      <w:proofErr w:type="gramEnd"/>
      <w:r>
        <w:rPr>
          <w:rFonts w:ascii="Times New Roman" w:hAnsi="Times New Roman"/>
          <w:b/>
          <w:sz w:val="24"/>
          <w:szCs w:val="24"/>
        </w:rPr>
        <w:t>. Nr 1</w:t>
      </w:r>
      <w:r w:rsidRPr="00384D7F">
        <w:rPr>
          <w:rFonts w:ascii="Times New Roman" w:hAnsi="Times New Roman"/>
          <w:sz w:val="24"/>
          <w:szCs w:val="24"/>
        </w:rPr>
        <w:t xml:space="preserve"> do SIWZ.</w:t>
      </w:r>
    </w:p>
    <w:p w:rsidR="008A2A9C" w:rsidRPr="000E6048" w:rsidRDefault="008A2A9C" w:rsidP="004425C7">
      <w:pPr>
        <w:pStyle w:val="Akapitzlist"/>
        <w:numPr>
          <w:ilvl w:val="0"/>
          <w:numId w:val="32"/>
        </w:numPr>
        <w:spacing w:after="0" w:line="240" w:lineRule="auto"/>
        <w:ind w:left="567" w:hanging="425"/>
        <w:contextualSpacing w:val="0"/>
        <w:jc w:val="both"/>
        <w:rPr>
          <w:rFonts w:ascii="Times New Roman" w:hAnsi="Times New Roman"/>
          <w:i/>
          <w:sz w:val="24"/>
          <w:szCs w:val="24"/>
        </w:rPr>
      </w:pPr>
      <w:r>
        <w:rPr>
          <w:rFonts w:ascii="Times New Roman" w:hAnsi="Times New Roman"/>
          <w:color w:val="000000"/>
          <w:sz w:val="24"/>
          <w:szCs w:val="24"/>
        </w:rPr>
        <w:t>A</w:t>
      </w:r>
      <w:r w:rsidRPr="000E6048">
        <w:rPr>
          <w:rFonts w:ascii="Times New Roman" w:hAnsi="Times New Roman"/>
          <w:color w:val="000000"/>
          <w:sz w:val="24"/>
          <w:szCs w:val="24"/>
        </w:rPr>
        <w:t xml:space="preserve">ktualne na dzień składania ofert jednolite oświadczenie Wykonawcy, którego wzór </w:t>
      </w:r>
      <w:proofErr w:type="gramStart"/>
      <w:r w:rsidRPr="000E6048">
        <w:rPr>
          <w:rFonts w:ascii="Times New Roman" w:hAnsi="Times New Roman"/>
          <w:color w:val="000000"/>
          <w:sz w:val="24"/>
          <w:szCs w:val="24"/>
        </w:rPr>
        <w:t>stanowi  Załącznik</w:t>
      </w:r>
      <w:proofErr w:type="gramEnd"/>
      <w:r w:rsidRPr="000E6048">
        <w:rPr>
          <w:rFonts w:ascii="Times New Roman" w:hAnsi="Times New Roman"/>
          <w:color w:val="000000"/>
          <w:sz w:val="24"/>
          <w:szCs w:val="24"/>
        </w:rPr>
        <w:t xml:space="preserve"> nr 3 do SIWZ. Informacje zawarte w oświadczeniu będą stanowić wstępne potwierdzenie, że Wykonawca nie podlega wykluczeniu oraz spełnia warunki udziału w postępowaniu – forma </w:t>
      </w:r>
      <w:proofErr w:type="gramStart"/>
      <w:r w:rsidRPr="000E6048">
        <w:rPr>
          <w:rFonts w:ascii="Times New Roman" w:hAnsi="Times New Roman"/>
          <w:color w:val="000000"/>
          <w:sz w:val="24"/>
          <w:szCs w:val="24"/>
        </w:rPr>
        <w:t xml:space="preserve">dokumentu – </w:t>
      </w:r>
      <w:r>
        <w:rPr>
          <w:rFonts w:ascii="Times New Roman" w:hAnsi="Times New Roman"/>
          <w:color w:val="000000"/>
          <w:sz w:val="24"/>
          <w:szCs w:val="24"/>
        </w:rPr>
        <w:t xml:space="preserve"> oryginał</w:t>
      </w:r>
      <w:proofErr w:type="gramEnd"/>
      <w:r>
        <w:rPr>
          <w:rFonts w:ascii="Times New Roman" w:hAnsi="Times New Roman"/>
          <w:color w:val="000000"/>
          <w:sz w:val="24"/>
          <w:szCs w:val="24"/>
        </w:rPr>
        <w:t xml:space="preserve">; </w:t>
      </w:r>
    </w:p>
    <w:p w:rsidR="008A2A9C" w:rsidRPr="000E6048" w:rsidRDefault="008A2A9C" w:rsidP="004425C7">
      <w:pPr>
        <w:pStyle w:val="Akapitzlist"/>
        <w:numPr>
          <w:ilvl w:val="0"/>
          <w:numId w:val="38"/>
        </w:numPr>
        <w:spacing w:after="0" w:line="240" w:lineRule="auto"/>
        <w:jc w:val="both"/>
        <w:rPr>
          <w:rFonts w:ascii="Times New Roman" w:hAnsi="Times New Roman"/>
          <w:i/>
          <w:sz w:val="24"/>
          <w:szCs w:val="24"/>
        </w:rPr>
      </w:pPr>
      <w:r w:rsidRPr="000E6048">
        <w:rPr>
          <w:rFonts w:ascii="Times New Roman" w:hAnsi="Times New Roman"/>
          <w:i/>
          <w:sz w:val="24"/>
          <w:szCs w:val="24"/>
        </w:rPr>
        <w:t xml:space="preserve">W przypadku wspólnego ubiegania się o zamówienie przez Wykonawców oświadczenie stanowiące Załącznik nr 3 do </w:t>
      </w:r>
      <w:proofErr w:type="gramStart"/>
      <w:r w:rsidRPr="000E6048">
        <w:rPr>
          <w:rFonts w:ascii="Times New Roman" w:hAnsi="Times New Roman"/>
          <w:i/>
          <w:sz w:val="24"/>
          <w:szCs w:val="24"/>
        </w:rPr>
        <w:t>SIWZ  składa</w:t>
      </w:r>
      <w:proofErr w:type="gramEnd"/>
      <w:r w:rsidRPr="000E6048">
        <w:rPr>
          <w:rFonts w:ascii="Times New Roman" w:hAnsi="Times New Roman"/>
          <w:i/>
          <w:sz w:val="24"/>
          <w:szCs w:val="24"/>
        </w:rPr>
        <w:t xml:space="preserve"> każdy z Wykonawców wspólnie ubiegających się o zamówienie. Oświadczenie ma potwierdzać spełnianie warunków udziału w postępowaniu, brak podstaw wykluczenia w zakresie, w którym każdy </w:t>
      </w:r>
      <w:r>
        <w:rPr>
          <w:rFonts w:ascii="Times New Roman" w:hAnsi="Times New Roman"/>
          <w:i/>
          <w:sz w:val="24"/>
          <w:szCs w:val="24"/>
        </w:rPr>
        <w:br/>
      </w:r>
      <w:r w:rsidRPr="000E6048">
        <w:rPr>
          <w:rFonts w:ascii="Times New Roman" w:hAnsi="Times New Roman"/>
          <w:i/>
          <w:sz w:val="24"/>
          <w:szCs w:val="24"/>
        </w:rPr>
        <w:t>z Wykonawców wykazuje spełnianie warunków udziału w postępowaniu, brak podstaw wykluczenia – forma dokumentu oryginał.</w:t>
      </w:r>
    </w:p>
    <w:p w:rsidR="008A2A9C" w:rsidRDefault="008A2A9C" w:rsidP="004425C7">
      <w:pPr>
        <w:pStyle w:val="Akapitzlist"/>
        <w:numPr>
          <w:ilvl w:val="0"/>
          <w:numId w:val="38"/>
        </w:numPr>
        <w:spacing w:after="0" w:line="240" w:lineRule="auto"/>
        <w:jc w:val="both"/>
        <w:rPr>
          <w:rFonts w:ascii="Times New Roman" w:hAnsi="Times New Roman"/>
          <w:i/>
          <w:sz w:val="24"/>
          <w:szCs w:val="24"/>
        </w:rPr>
      </w:pPr>
      <w:r w:rsidRPr="000E6048">
        <w:rPr>
          <w:rFonts w:ascii="Times New Roman" w:hAnsi="Times New Roman"/>
          <w:i/>
          <w:sz w:val="24"/>
          <w:szCs w:val="24"/>
        </w:rPr>
        <w:t>Wykonawca, który zamierza powierzyć wykonanie c</w:t>
      </w:r>
      <w:r w:rsidR="005A53B1">
        <w:rPr>
          <w:rFonts w:ascii="Times New Roman" w:hAnsi="Times New Roman"/>
          <w:i/>
          <w:sz w:val="24"/>
          <w:szCs w:val="24"/>
        </w:rPr>
        <w:t xml:space="preserve">zęści zamówienia </w:t>
      </w:r>
      <w:r w:rsidRPr="000E6048">
        <w:rPr>
          <w:rFonts w:ascii="Times New Roman" w:hAnsi="Times New Roman"/>
          <w:i/>
          <w:sz w:val="24"/>
          <w:szCs w:val="24"/>
        </w:rPr>
        <w:t>podwykonawcom, w celu wykazania braku istnienia wobec nich podstaw - wykluczenia z udziału w postępowaniu składa stosowne oświadczenie w dokumencie stanowiącym Załącznik nr 3 do SIWZ – forma dokumentu oryginał.</w:t>
      </w:r>
    </w:p>
    <w:p w:rsidR="008A2A9C" w:rsidRPr="00147FFB" w:rsidRDefault="008A2A9C" w:rsidP="004425C7">
      <w:pPr>
        <w:pStyle w:val="Akapitzlist"/>
        <w:numPr>
          <w:ilvl w:val="0"/>
          <w:numId w:val="38"/>
        </w:numPr>
        <w:spacing w:after="0" w:line="240" w:lineRule="auto"/>
        <w:jc w:val="both"/>
        <w:rPr>
          <w:rFonts w:ascii="Times New Roman" w:hAnsi="Times New Roman"/>
          <w:i/>
          <w:sz w:val="24"/>
          <w:szCs w:val="24"/>
        </w:rPr>
      </w:pPr>
      <w:r w:rsidRPr="000E6048">
        <w:rPr>
          <w:rFonts w:ascii="Times New Roman" w:hAnsi="Times New Roman"/>
          <w:i/>
          <w:sz w:val="24"/>
          <w:szCs w:val="24"/>
        </w:rPr>
        <w:lastRenderedPageBreak/>
        <w:t xml:space="preserve"> </w:t>
      </w:r>
      <w:r w:rsidRPr="00147FFB">
        <w:rPr>
          <w:rFonts w:ascii="Times New Roman" w:hAnsi="Times New Roman"/>
          <w:i/>
          <w:sz w:val="24"/>
          <w:szCs w:val="24"/>
        </w:rPr>
        <w:t>Wykonawca, który powołuje się na zasoby innych podmiotów, w celu wykazania braku istnienia wobec nich podstaw wykluczenia oraz spełnienia - w zakresie, w jakim powołuje się na ich zasoby - warunków udziału w postępowaniu składa także stosowne oświadczenie w dokumencie stanowiącym Załącznik nr 3 do SIWZ – forma dokumentu oryginał.</w:t>
      </w:r>
    </w:p>
    <w:p w:rsidR="008A2A9C" w:rsidRPr="00147FFB"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47FFB">
        <w:rPr>
          <w:rFonts w:ascii="Times New Roman" w:hAnsi="Times New Roman"/>
          <w:sz w:val="24"/>
          <w:szCs w:val="24"/>
        </w:rPr>
        <w:t xml:space="preserve">Dowód wniesienia </w:t>
      </w:r>
      <w:r w:rsidRPr="00147FFB">
        <w:rPr>
          <w:rFonts w:ascii="Times New Roman" w:hAnsi="Times New Roman"/>
          <w:b/>
          <w:sz w:val="24"/>
          <w:szCs w:val="24"/>
        </w:rPr>
        <w:t>wadium.</w:t>
      </w:r>
    </w:p>
    <w:p w:rsidR="008A2A9C" w:rsidRPr="0058186E"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47FFB">
        <w:rPr>
          <w:rFonts w:ascii="Times New Roman" w:hAnsi="Times New Roman"/>
          <w:b/>
          <w:color w:val="00000A"/>
          <w:sz w:val="24"/>
          <w:szCs w:val="24"/>
        </w:rPr>
        <w:t>Pełnomocnictwo</w:t>
      </w:r>
      <w:r w:rsidRPr="00147FFB">
        <w:rPr>
          <w:rFonts w:ascii="Times New Roman" w:hAnsi="Times New Roman"/>
          <w:color w:val="00000A"/>
          <w:sz w:val="24"/>
          <w:szCs w:val="24"/>
        </w:rPr>
        <w:t xml:space="preserve"> (oryginał lub</w:t>
      </w:r>
      <w:r>
        <w:rPr>
          <w:rFonts w:ascii="Times New Roman" w:hAnsi="Times New Roman"/>
          <w:color w:val="00000A"/>
          <w:sz w:val="24"/>
          <w:szCs w:val="24"/>
        </w:rPr>
        <w:t xml:space="preserve"> kopia poświadczona notarialnie</w:t>
      </w:r>
      <w:r w:rsidRPr="00384D7F">
        <w:rPr>
          <w:rFonts w:ascii="Times New Roman" w:hAnsi="Times New Roman"/>
          <w:color w:val="00000A"/>
          <w:sz w:val="24"/>
          <w:szCs w:val="24"/>
        </w:rPr>
        <w:t>) osoby lub osób podpisujących ofertę - jeżeli uprawnienie do podpisu nie wynika bezpoś</w:t>
      </w:r>
      <w:r>
        <w:rPr>
          <w:rFonts w:ascii="Times New Roman" w:hAnsi="Times New Roman"/>
          <w:color w:val="00000A"/>
          <w:sz w:val="24"/>
          <w:szCs w:val="24"/>
        </w:rPr>
        <w:t xml:space="preserve">rednio </w:t>
      </w:r>
      <w:r>
        <w:rPr>
          <w:rFonts w:ascii="Times New Roman" w:hAnsi="Times New Roman"/>
          <w:color w:val="00000A"/>
          <w:sz w:val="24"/>
          <w:szCs w:val="24"/>
        </w:rPr>
        <w:br/>
        <w:t xml:space="preserve">z załączonych dokumentów </w:t>
      </w:r>
      <w:r w:rsidRPr="000A6610">
        <w:rPr>
          <w:rFonts w:ascii="Times New Roman" w:hAnsi="Times New Roman"/>
          <w:i/>
          <w:color w:val="00000A"/>
          <w:sz w:val="24"/>
          <w:szCs w:val="24"/>
        </w:rPr>
        <w:t>(</w:t>
      </w:r>
      <w:r w:rsidRPr="000A6610">
        <w:rPr>
          <w:rFonts w:ascii="Times New Roman" w:hAnsi="Times New Roman"/>
          <w:i/>
          <w:sz w:val="24"/>
          <w:szCs w:val="24"/>
        </w:rPr>
        <w:t xml:space="preserve">w przypadku złożenia oferty wspólnej przedsiębiorcy występujący wspólnie muszą upoważnić jednego spośród siebie jako przedstawiciela pozostałych – lidera do zaciągania i rozporządzania prawem w sprawach związanych </w:t>
      </w:r>
      <w:r>
        <w:rPr>
          <w:rFonts w:ascii="Times New Roman" w:hAnsi="Times New Roman"/>
          <w:i/>
          <w:sz w:val="24"/>
          <w:szCs w:val="24"/>
        </w:rPr>
        <w:br/>
      </w:r>
      <w:r w:rsidRPr="000A6610">
        <w:rPr>
          <w:rFonts w:ascii="Times New Roman" w:hAnsi="Times New Roman"/>
          <w:i/>
          <w:sz w:val="24"/>
          <w:szCs w:val="24"/>
        </w:rPr>
        <w:t>z przedmiotem postępowania, a jego upoważnienie musi być udokumentowane pełnomocnictwem podpisanym przez pozostałych przedsiębiorców lub ich uprawnionych przedstawicieli).</w:t>
      </w:r>
    </w:p>
    <w:p w:rsidR="008A2A9C" w:rsidRPr="005A53B1"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B5AF1">
        <w:rPr>
          <w:rFonts w:ascii="Times New Roman" w:hAnsi="Times New Roman"/>
          <w:color w:val="000000"/>
          <w:sz w:val="24"/>
          <w:szCs w:val="24"/>
        </w:rPr>
        <w:t xml:space="preserve">Zobowiązanie podmiotu </w:t>
      </w:r>
      <w:r w:rsidRPr="00966149">
        <w:rPr>
          <w:rFonts w:ascii="Times New Roman" w:hAnsi="Times New Roman"/>
          <w:color w:val="000000"/>
          <w:sz w:val="24"/>
          <w:szCs w:val="24"/>
        </w:rPr>
        <w:t xml:space="preserve">trzeciego (oryginał) </w:t>
      </w:r>
      <w:r w:rsidRPr="00966149">
        <w:rPr>
          <w:rFonts w:ascii="Times New Roman" w:hAnsi="Times New Roman"/>
          <w:color w:val="00000A"/>
          <w:sz w:val="24"/>
          <w:szCs w:val="24"/>
        </w:rPr>
        <w:t>-</w:t>
      </w:r>
      <w:r w:rsidRPr="00384D7F">
        <w:rPr>
          <w:rFonts w:ascii="Times New Roman" w:hAnsi="Times New Roman"/>
          <w:color w:val="00000A"/>
          <w:sz w:val="24"/>
          <w:szCs w:val="24"/>
        </w:rPr>
        <w:t xml:space="preserve"> </w:t>
      </w:r>
      <w:r w:rsidRPr="00384D7F">
        <w:rPr>
          <w:rFonts w:ascii="Times New Roman" w:hAnsi="Times New Roman"/>
          <w:b/>
          <w:color w:val="00000A"/>
          <w:sz w:val="24"/>
          <w:szCs w:val="24"/>
        </w:rPr>
        <w:t xml:space="preserve">Zał. Nr </w:t>
      </w:r>
      <w:r>
        <w:rPr>
          <w:rFonts w:ascii="Times New Roman" w:hAnsi="Times New Roman"/>
          <w:b/>
          <w:color w:val="00000A"/>
          <w:sz w:val="24"/>
          <w:szCs w:val="24"/>
        </w:rPr>
        <w:t>6</w:t>
      </w:r>
      <w:r w:rsidRPr="00384D7F">
        <w:rPr>
          <w:rFonts w:ascii="Times New Roman" w:hAnsi="Times New Roman"/>
          <w:color w:val="00000A"/>
          <w:sz w:val="24"/>
          <w:szCs w:val="24"/>
        </w:rPr>
        <w:t xml:space="preserve"> do S</w:t>
      </w:r>
      <w:r w:rsidRPr="00384D7F">
        <w:rPr>
          <w:rFonts w:ascii="Times New Roman" w:hAnsi="Times New Roman"/>
          <w:color w:val="000000"/>
          <w:sz w:val="24"/>
          <w:szCs w:val="24"/>
        </w:rPr>
        <w:t>IWZ (jeżeli dotyczy).</w:t>
      </w:r>
    </w:p>
    <w:p w:rsidR="005A53B1" w:rsidRPr="005A53B1" w:rsidRDefault="005A53B1"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Pr>
          <w:rFonts w:ascii="Times New Roman" w:hAnsi="Times New Roman"/>
          <w:color w:val="000000"/>
          <w:sz w:val="24"/>
          <w:szCs w:val="24"/>
        </w:rPr>
        <w:t>Oświadczenie dotyczące obowiązku informacyjnego RODO</w:t>
      </w:r>
      <w:r w:rsidR="00AC0E19">
        <w:rPr>
          <w:rFonts w:ascii="Times New Roman" w:hAnsi="Times New Roman"/>
          <w:color w:val="000000"/>
          <w:sz w:val="24"/>
          <w:szCs w:val="24"/>
        </w:rPr>
        <w:t xml:space="preserve"> (</w:t>
      </w:r>
      <w:proofErr w:type="gramStart"/>
      <w:r w:rsidR="00AC0E19">
        <w:rPr>
          <w:rFonts w:ascii="Times New Roman" w:hAnsi="Times New Roman"/>
          <w:color w:val="000000"/>
          <w:sz w:val="24"/>
          <w:szCs w:val="24"/>
        </w:rPr>
        <w:t xml:space="preserve">oryginał) - </w:t>
      </w:r>
      <w:r>
        <w:rPr>
          <w:rFonts w:ascii="Times New Roman" w:hAnsi="Times New Roman"/>
          <w:color w:val="000000"/>
          <w:sz w:val="24"/>
          <w:szCs w:val="24"/>
        </w:rPr>
        <w:t xml:space="preserve"> </w:t>
      </w:r>
      <w:r w:rsidR="00AC0E19" w:rsidRPr="00384D7F">
        <w:rPr>
          <w:rFonts w:ascii="Times New Roman" w:hAnsi="Times New Roman"/>
          <w:b/>
          <w:color w:val="00000A"/>
          <w:sz w:val="24"/>
          <w:szCs w:val="24"/>
        </w:rPr>
        <w:t>Zał</w:t>
      </w:r>
      <w:proofErr w:type="gramEnd"/>
      <w:r w:rsidR="00AC0E19" w:rsidRPr="00384D7F">
        <w:rPr>
          <w:rFonts w:ascii="Times New Roman" w:hAnsi="Times New Roman"/>
          <w:b/>
          <w:color w:val="00000A"/>
          <w:sz w:val="24"/>
          <w:szCs w:val="24"/>
        </w:rPr>
        <w:t xml:space="preserve">. Nr </w:t>
      </w:r>
      <w:r w:rsidR="00AC0E19">
        <w:rPr>
          <w:rFonts w:ascii="Times New Roman" w:hAnsi="Times New Roman"/>
          <w:b/>
          <w:color w:val="00000A"/>
          <w:sz w:val="24"/>
          <w:szCs w:val="24"/>
        </w:rPr>
        <w:t xml:space="preserve">3a </w:t>
      </w:r>
      <w:r w:rsidR="00AC0E19" w:rsidRPr="00384D7F">
        <w:rPr>
          <w:rFonts w:ascii="Times New Roman" w:hAnsi="Times New Roman"/>
          <w:color w:val="00000A"/>
          <w:sz w:val="24"/>
          <w:szCs w:val="24"/>
        </w:rPr>
        <w:t>do S</w:t>
      </w:r>
      <w:r w:rsidR="00AC0E19" w:rsidRPr="00384D7F">
        <w:rPr>
          <w:rFonts w:ascii="Times New Roman" w:hAnsi="Times New Roman"/>
          <w:color w:val="000000"/>
          <w:sz w:val="24"/>
          <w:szCs w:val="24"/>
        </w:rPr>
        <w:t>IWZ</w:t>
      </w:r>
      <w:r w:rsidR="00AC0E19">
        <w:rPr>
          <w:rFonts w:ascii="Times New Roman" w:hAnsi="Times New Roman"/>
          <w:color w:val="000000"/>
          <w:sz w:val="24"/>
          <w:szCs w:val="24"/>
        </w:rPr>
        <w:t>.</w:t>
      </w:r>
    </w:p>
    <w:p w:rsidR="005A53B1" w:rsidRPr="00384D7F" w:rsidRDefault="005A53B1" w:rsidP="005A53B1">
      <w:pPr>
        <w:pStyle w:val="Akapitzlist"/>
        <w:spacing w:after="0" w:line="240" w:lineRule="auto"/>
        <w:ind w:left="567"/>
        <w:contextualSpacing w:val="0"/>
        <w:jc w:val="both"/>
        <w:rPr>
          <w:rFonts w:ascii="Times New Roman" w:hAnsi="Times New Roman"/>
          <w:sz w:val="24"/>
          <w:szCs w:val="24"/>
        </w:rPr>
      </w:pPr>
    </w:p>
    <w:p w:rsidR="008A2A9C" w:rsidRPr="00C816AB" w:rsidRDefault="008A2A9C" w:rsidP="001F5327">
      <w:pPr>
        <w:spacing w:after="0" w:line="240" w:lineRule="auto"/>
        <w:ind w:left="142"/>
        <w:jc w:val="both"/>
        <w:rPr>
          <w:rFonts w:ascii="Times New Roman" w:hAnsi="Times New Roman"/>
          <w:sz w:val="24"/>
          <w:szCs w:val="24"/>
        </w:rPr>
      </w:pPr>
      <w:r w:rsidRPr="00C816AB">
        <w:rPr>
          <w:rFonts w:ascii="Times New Roman" w:hAnsi="Times New Roman"/>
          <w:sz w:val="24"/>
          <w:szCs w:val="24"/>
        </w:rPr>
        <w:t xml:space="preserve">B. OŚWIADCZENIE DO PRZEKAZANIA ZAMAWIAJĄCEMU W TERMINIE </w:t>
      </w:r>
      <w:r w:rsidRPr="00C816AB">
        <w:rPr>
          <w:rFonts w:ascii="Times New Roman" w:hAnsi="Times New Roman"/>
          <w:sz w:val="24"/>
          <w:szCs w:val="24"/>
        </w:rPr>
        <w:br/>
        <w:t>DO 3 DNI OD DATY ZAMIESZCZENIA NA JEGO STRONIE INTERNETOWEJ INFORMACJI Z OTWARCIA OFERT:</w:t>
      </w:r>
    </w:p>
    <w:p w:rsidR="008A2A9C" w:rsidRDefault="008A2A9C" w:rsidP="001F5327">
      <w:pPr>
        <w:spacing w:after="0" w:line="240" w:lineRule="auto"/>
        <w:ind w:left="426"/>
        <w:jc w:val="both"/>
        <w:rPr>
          <w:rFonts w:ascii="Times New Roman" w:hAnsi="Times New Roman"/>
          <w:sz w:val="24"/>
          <w:szCs w:val="24"/>
        </w:rPr>
      </w:pPr>
      <w:r w:rsidRPr="00966149">
        <w:rPr>
          <w:rFonts w:ascii="Times New Roman" w:hAnsi="Times New Roman"/>
          <w:sz w:val="24"/>
          <w:szCs w:val="24"/>
        </w:rPr>
        <w:t>Oświadczenie (oryginał) o</w:t>
      </w:r>
      <w:r w:rsidRPr="00384D7F">
        <w:rPr>
          <w:rFonts w:ascii="Times New Roman" w:hAnsi="Times New Roman"/>
          <w:sz w:val="24"/>
          <w:szCs w:val="24"/>
        </w:rPr>
        <w:t xml:space="preserve"> przynależności albo braku przynależności do tej samej </w:t>
      </w:r>
      <w:r w:rsidRPr="00384D7F">
        <w:rPr>
          <w:rFonts w:ascii="Times New Roman" w:hAnsi="Times New Roman"/>
          <w:b/>
          <w:sz w:val="24"/>
          <w:szCs w:val="24"/>
        </w:rPr>
        <w:t>grupy kapitałowej</w:t>
      </w:r>
      <w:r w:rsidRPr="00384D7F">
        <w:rPr>
          <w:rFonts w:ascii="Times New Roman" w:hAnsi="Times New Roman"/>
          <w:sz w:val="24"/>
          <w:szCs w:val="24"/>
        </w:rPr>
        <w:t xml:space="preserve">, o której mowa w art. 24 ust. 1 pkt 23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 </w:t>
      </w:r>
      <w:r w:rsidRPr="00384D7F">
        <w:rPr>
          <w:rFonts w:ascii="Times New Roman" w:hAnsi="Times New Roman"/>
          <w:b/>
          <w:sz w:val="24"/>
          <w:szCs w:val="24"/>
        </w:rPr>
        <w:t xml:space="preserve">Zał. Nr </w:t>
      </w:r>
      <w:r>
        <w:rPr>
          <w:rFonts w:ascii="Times New Roman" w:hAnsi="Times New Roman"/>
          <w:b/>
          <w:sz w:val="24"/>
          <w:szCs w:val="24"/>
        </w:rPr>
        <w:t>5</w:t>
      </w:r>
      <w:r w:rsidRPr="00384D7F">
        <w:rPr>
          <w:rFonts w:ascii="Times New Roman" w:hAnsi="Times New Roman"/>
          <w:b/>
          <w:sz w:val="24"/>
          <w:szCs w:val="24"/>
        </w:rPr>
        <w:t xml:space="preserve"> </w:t>
      </w:r>
      <w:r w:rsidRPr="00384D7F">
        <w:rPr>
          <w:rFonts w:ascii="Times New Roman" w:hAnsi="Times New Roman"/>
          <w:sz w:val="24"/>
          <w:szCs w:val="24"/>
        </w:rPr>
        <w:t xml:space="preserve">do SIWZ. Wraz ze złożeniem oświadczenia, Wykonawca może przedstawić dowody, że powiązania z innym Wykonawcą nie prowadzą do zakłócenia konkurencji w postępowaniu </w:t>
      </w:r>
      <w:r>
        <w:rPr>
          <w:rFonts w:ascii="Times New Roman" w:hAnsi="Times New Roman"/>
          <w:sz w:val="24"/>
          <w:szCs w:val="24"/>
        </w:rPr>
        <w:br/>
      </w:r>
      <w:r w:rsidRPr="00384D7F">
        <w:rPr>
          <w:rFonts w:ascii="Times New Roman" w:hAnsi="Times New Roman"/>
          <w:sz w:val="24"/>
          <w:szCs w:val="24"/>
        </w:rPr>
        <w:t>o udzielenie zamówienia</w:t>
      </w:r>
      <w:r>
        <w:rPr>
          <w:rFonts w:ascii="Times New Roman" w:hAnsi="Times New Roman"/>
          <w:sz w:val="24"/>
          <w:szCs w:val="24"/>
        </w:rPr>
        <w:t xml:space="preserve"> </w:t>
      </w:r>
      <w:r w:rsidRPr="009300F7">
        <w:rPr>
          <w:rFonts w:ascii="Times New Roman" w:hAnsi="Times New Roman"/>
          <w:i/>
          <w:sz w:val="24"/>
          <w:szCs w:val="24"/>
        </w:rPr>
        <w:t>(w przypadku oferty wspólnej</w:t>
      </w:r>
      <w:r>
        <w:rPr>
          <w:rFonts w:ascii="Times New Roman" w:hAnsi="Times New Roman"/>
          <w:i/>
          <w:sz w:val="24"/>
          <w:szCs w:val="24"/>
        </w:rPr>
        <w:t xml:space="preserve"> </w:t>
      </w:r>
      <w:r w:rsidRPr="009300F7">
        <w:rPr>
          <w:rFonts w:ascii="Times New Roman" w:hAnsi="Times New Roman"/>
          <w:i/>
          <w:sz w:val="24"/>
          <w:szCs w:val="24"/>
        </w:rPr>
        <w:t xml:space="preserve">oświadczenie </w:t>
      </w:r>
      <w:r w:rsidRPr="009300F7">
        <w:rPr>
          <w:rFonts w:ascii="Times New Roman" w:hAnsi="Times New Roman"/>
          <w:b/>
          <w:i/>
          <w:sz w:val="24"/>
          <w:szCs w:val="24"/>
        </w:rPr>
        <w:t>osobno</w:t>
      </w:r>
      <w:r w:rsidRPr="009300F7">
        <w:rPr>
          <w:rFonts w:ascii="Times New Roman" w:hAnsi="Times New Roman"/>
          <w:i/>
          <w:sz w:val="24"/>
          <w:szCs w:val="24"/>
        </w:rPr>
        <w:t xml:space="preserve"> składa każdy z wykonawców wspólnie ubiegających się o zamówienie lub pełnomocnik umocowany do składania oświadczeń wiedzy w imieniu każdego z wykonawców wspólnie ubiegających się o zamówienie - </w:t>
      </w:r>
      <w:r w:rsidRPr="009300F7">
        <w:rPr>
          <w:rFonts w:ascii="Times New Roman" w:hAnsi="Times New Roman"/>
          <w:b/>
          <w:i/>
          <w:sz w:val="24"/>
          <w:szCs w:val="24"/>
        </w:rPr>
        <w:t>osobno</w:t>
      </w:r>
      <w:r w:rsidRPr="00840FC3">
        <w:rPr>
          <w:rFonts w:ascii="Times New Roman" w:hAnsi="Times New Roman"/>
          <w:i/>
          <w:sz w:val="24"/>
          <w:szCs w:val="24"/>
        </w:rPr>
        <w:t>)</w:t>
      </w:r>
      <w:r w:rsidRPr="00840FC3">
        <w:rPr>
          <w:rFonts w:ascii="Times New Roman" w:hAnsi="Times New Roman"/>
          <w:sz w:val="24"/>
          <w:szCs w:val="24"/>
        </w:rPr>
        <w:t>.</w:t>
      </w:r>
    </w:p>
    <w:p w:rsidR="008A2A9C" w:rsidRDefault="008A2A9C" w:rsidP="00BF1306">
      <w:pPr>
        <w:spacing w:after="0" w:line="240" w:lineRule="auto"/>
        <w:jc w:val="both"/>
        <w:rPr>
          <w:rFonts w:ascii="Times New Roman" w:hAnsi="Times New Roman"/>
          <w:sz w:val="24"/>
          <w:szCs w:val="24"/>
        </w:rPr>
      </w:pPr>
      <w:r w:rsidRPr="00C816AB">
        <w:rPr>
          <w:rFonts w:ascii="Times New Roman" w:hAnsi="Times New Roman"/>
          <w:sz w:val="24"/>
          <w:szCs w:val="24"/>
        </w:rPr>
        <w:t>C. OŚWIADCZENIA I DOKUMENTY DO ZŁOŻENIA PRZEZ WYKONAWCĘ, KTÓREGO OFERTA ZOSTAŁA NAJWYŻEJ OCENIONA – NA WEZWANIE ZAMAWIAJĄCEGO, KTÓRY W</w:t>
      </w:r>
      <w:r w:rsidR="00BF1306">
        <w:rPr>
          <w:rFonts w:ascii="Times New Roman" w:hAnsi="Times New Roman"/>
          <w:sz w:val="24"/>
          <w:szCs w:val="24"/>
        </w:rPr>
        <w:t xml:space="preserve">YZNACZA TERMIN NA ICH ZŁOŻENIE </w:t>
      </w:r>
      <w:r w:rsidRPr="00C816AB">
        <w:rPr>
          <w:rFonts w:ascii="Times New Roman" w:hAnsi="Times New Roman"/>
          <w:sz w:val="24"/>
          <w:szCs w:val="24"/>
        </w:rPr>
        <w:t>NIE KRÓTSZY NIŻ 5 DNI:</w:t>
      </w:r>
    </w:p>
    <w:p w:rsidR="008A2A9C" w:rsidRPr="00DD03BA" w:rsidRDefault="008A2A9C" w:rsidP="004425C7">
      <w:pPr>
        <w:pStyle w:val="Akapitzlist"/>
        <w:numPr>
          <w:ilvl w:val="0"/>
          <w:numId w:val="33"/>
        </w:numPr>
        <w:spacing w:after="0" w:line="240" w:lineRule="auto"/>
        <w:ind w:left="567" w:hanging="425"/>
        <w:jc w:val="both"/>
        <w:rPr>
          <w:rFonts w:ascii="Times New Roman" w:hAnsi="Times New Roman"/>
          <w:sz w:val="24"/>
          <w:szCs w:val="24"/>
        </w:rPr>
      </w:pPr>
      <w:r>
        <w:rPr>
          <w:rFonts w:ascii="Times New Roman" w:hAnsi="Times New Roman"/>
          <w:sz w:val="24"/>
          <w:szCs w:val="24"/>
        </w:rPr>
        <w:t>Dowody potwierdzające</w:t>
      </w:r>
      <w:r w:rsidRPr="00DD03BA">
        <w:rPr>
          <w:rFonts w:ascii="Times New Roman" w:hAnsi="Times New Roman"/>
          <w:sz w:val="24"/>
          <w:szCs w:val="24"/>
        </w:rPr>
        <w:t xml:space="preserve">, że przedstawione na potwierdzenie spełniania warunków udziału w postępowaniu w zakresie </w:t>
      </w:r>
      <w:r w:rsidR="00C47543" w:rsidRPr="00071C8D">
        <w:rPr>
          <w:rFonts w:ascii="Times New Roman" w:hAnsi="Times New Roman"/>
          <w:sz w:val="24"/>
          <w:szCs w:val="24"/>
        </w:rPr>
        <w:t xml:space="preserve">zdolności technicznej i zawodowej </w:t>
      </w:r>
      <w:r w:rsidR="00F16DB2">
        <w:rPr>
          <w:rFonts w:ascii="Times New Roman" w:hAnsi="Times New Roman"/>
          <w:sz w:val="24"/>
          <w:szCs w:val="24"/>
        </w:rPr>
        <w:t xml:space="preserve">zamówienia </w:t>
      </w:r>
      <w:r w:rsidRPr="00DD03BA">
        <w:rPr>
          <w:rFonts w:ascii="Times New Roman" w:hAnsi="Times New Roman"/>
          <w:sz w:val="24"/>
          <w:szCs w:val="24"/>
        </w:rPr>
        <w:t xml:space="preserve">(w zał. Nr 3) zostały wykonane należycie oraz odebrane. </w:t>
      </w:r>
    </w:p>
    <w:p w:rsidR="008A2A9C" w:rsidRPr="00DD03BA" w:rsidRDefault="008A2A9C" w:rsidP="001F5327">
      <w:pPr>
        <w:spacing w:after="0" w:line="240" w:lineRule="auto"/>
        <w:jc w:val="both"/>
        <w:rPr>
          <w:rFonts w:ascii="Times New Roman" w:hAnsi="Times New Roman"/>
          <w:sz w:val="24"/>
          <w:szCs w:val="24"/>
        </w:rPr>
      </w:pPr>
      <w:r w:rsidRPr="00DD03BA">
        <w:rPr>
          <w:rFonts w:ascii="Times New Roman" w:hAnsi="Times New Roman"/>
          <w:sz w:val="24"/>
          <w:szCs w:val="24"/>
        </w:rPr>
        <w:t xml:space="preserve">UWAGA! </w:t>
      </w:r>
    </w:p>
    <w:p w:rsidR="008A2A9C" w:rsidRPr="00DD03BA" w:rsidRDefault="008A2A9C" w:rsidP="001F5327">
      <w:pPr>
        <w:spacing w:after="0" w:line="240" w:lineRule="auto"/>
        <w:jc w:val="both"/>
        <w:rPr>
          <w:rFonts w:ascii="Times New Roman" w:hAnsi="Times New Roman"/>
          <w:sz w:val="24"/>
          <w:szCs w:val="24"/>
        </w:rPr>
      </w:pPr>
      <w:r w:rsidRPr="00DD03BA">
        <w:rPr>
          <w:rFonts w:ascii="Times New Roman" w:hAnsi="Times New Roman"/>
          <w:sz w:val="24"/>
          <w:szCs w:val="24"/>
        </w:rPr>
        <w:t>Dowodami są:</w:t>
      </w:r>
    </w:p>
    <w:p w:rsidR="008A2A9C" w:rsidRPr="00DD03BA" w:rsidRDefault="008A2A9C" w:rsidP="001F5327">
      <w:pPr>
        <w:spacing w:after="0" w:line="240" w:lineRule="auto"/>
        <w:jc w:val="both"/>
        <w:rPr>
          <w:rFonts w:ascii="Times New Roman" w:hAnsi="Times New Roman"/>
          <w:color w:val="000000"/>
          <w:sz w:val="24"/>
          <w:szCs w:val="24"/>
        </w:rPr>
      </w:pPr>
      <w:r w:rsidRPr="00DD03BA">
        <w:rPr>
          <w:rFonts w:ascii="Times New Roman" w:hAnsi="Times New Roman"/>
          <w:sz w:val="24"/>
          <w:szCs w:val="24"/>
        </w:rPr>
        <w:t xml:space="preserve">referencje bądź inne dokumenty wystawione przez </w:t>
      </w:r>
      <w:r w:rsidR="00F16DB2">
        <w:rPr>
          <w:rFonts w:ascii="Times New Roman" w:hAnsi="Times New Roman"/>
          <w:sz w:val="24"/>
          <w:szCs w:val="24"/>
        </w:rPr>
        <w:t xml:space="preserve">podmiot, na rzecz którego </w:t>
      </w:r>
      <w:proofErr w:type="spellStart"/>
      <w:r w:rsidR="00F16DB2">
        <w:rPr>
          <w:rFonts w:ascii="Times New Roman" w:hAnsi="Times New Roman"/>
          <w:sz w:val="24"/>
          <w:szCs w:val="24"/>
        </w:rPr>
        <w:t>dosatwy</w:t>
      </w:r>
      <w:proofErr w:type="spellEnd"/>
      <w:r w:rsidRPr="00DD03BA">
        <w:rPr>
          <w:rFonts w:ascii="Times New Roman" w:hAnsi="Times New Roman"/>
          <w:sz w:val="24"/>
          <w:szCs w:val="24"/>
        </w:rPr>
        <w:t xml:space="preserve"> były wykonywane, a jeżeli z uzasadnionej przyczyny o obiektywnym charakterze Wykonawca nie jest w stanie uzyskać tych dokumentów – oświadczenie </w:t>
      </w:r>
      <w:proofErr w:type="gramStart"/>
      <w:r w:rsidRPr="00DD03BA">
        <w:rPr>
          <w:rFonts w:ascii="Times New Roman" w:hAnsi="Times New Roman"/>
          <w:sz w:val="24"/>
          <w:szCs w:val="24"/>
        </w:rPr>
        <w:t>Wykonawcy –  forma</w:t>
      </w:r>
      <w:proofErr w:type="gramEnd"/>
      <w:r w:rsidRPr="00DD03BA">
        <w:rPr>
          <w:rFonts w:ascii="Times New Roman" w:hAnsi="Times New Roman"/>
          <w:sz w:val="24"/>
          <w:szCs w:val="24"/>
        </w:rPr>
        <w:t xml:space="preserve"> dokumentu kopia potwierdzona na zgodność z oryginałem. </w:t>
      </w:r>
    </w:p>
    <w:p w:rsidR="008A2A9C" w:rsidRPr="00DD03BA" w:rsidRDefault="008A2A9C" w:rsidP="001F5327">
      <w:pPr>
        <w:spacing w:after="0" w:line="240" w:lineRule="auto"/>
        <w:jc w:val="both"/>
        <w:rPr>
          <w:rFonts w:ascii="Times New Roman" w:hAnsi="Times New Roman"/>
          <w:sz w:val="24"/>
          <w:szCs w:val="24"/>
        </w:rPr>
      </w:pPr>
      <w:r w:rsidRPr="00DD03BA">
        <w:rPr>
          <w:rFonts w:ascii="Times New Roman" w:hAnsi="Times New Roman"/>
          <w:sz w:val="24"/>
          <w:szCs w:val="24"/>
        </w:rPr>
        <w:t xml:space="preserve">Zamawiający zastrzega sobie prawo do sprawdzenia podanych przez Wykonawców informacji. Obowiązek wskazania przez Wykonawcę w wykazie oraz złożenia dowodów dotyczy tylko robót budowlanych, które odpowiadają wymaganiom określonym w rozdz. VI pkt 1 </w:t>
      </w:r>
      <w:proofErr w:type="spellStart"/>
      <w:r w:rsidRPr="00DD03BA">
        <w:rPr>
          <w:rFonts w:ascii="Times New Roman" w:hAnsi="Times New Roman"/>
          <w:sz w:val="24"/>
          <w:szCs w:val="24"/>
        </w:rPr>
        <w:t>ppkt</w:t>
      </w:r>
      <w:proofErr w:type="spellEnd"/>
      <w:r w:rsidRPr="00DD03BA">
        <w:rPr>
          <w:rFonts w:ascii="Times New Roman" w:hAnsi="Times New Roman"/>
          <w:sz w:val="24"/>
          <w:szCs w:val="24"/>
        </w:rPr>
        <w:t xml:space="preserve"> 3a.</w:t>
      </w:r>
    </w:p>
    <w:p w:rsidR="008A2A9C" w:rsidRPr="00147FFB"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147FFB">
        <w:rPr>
          <w:rFonts w:ascii="Times New Roman" w:hAnsi="Times New Roman"/>
          <w:sz w:val="24"/>
          <w:szCs w:val="24"/>
        </w:rPr>
        <w:t xml:space="preserve">Informacja z </w:t>
      </w:r>
      <w:r w:rsidRPr="00147FFB">
        <w:rPr>
          <w:rFonts w:ascii="Times New Roman" w:hAnsi="Times New Roman"/>
          <w:b/>
          <w:sz w:val="24"/>
          <w:szCs w:val="24"/>
        </w:rPr>
        <w:t>Krajowego Rejestru Karnego</w:t>
      </w:r>
      <w:r w:rsidRPr="00147FFB">
        <w:rPr>
          <w:rFonts w:ascii="Times New Roman" w:hAnsi="Times New Roman"/>
          <w:sz w:val="24"/>
          <w:szCs w:val="24"/>
        </w:rPr>
        <w:t xml:space="preserve"> w zakresie określonym w art. 24 ust. 1 </w:t>
      </w:r>
      <w:r w:rsidRPr="00147FFB">
        <w:rPr>
          <w:rFonts w:ascii="Times New Roman" w:hAnsi="Times New Roman"/>
          <w:sz w:val="24"/>
          <w:szCs w:val="24"/>
        </w:rPr>
        <w:br/>
        <w:t xml:space="preserve">pkt 13, 14 i 21 ustawy </w:t>
      </w:r>
      <w:proofErr w:type="spellStart"/>
      <w:r w:rsidRPr="00147FFB">
        <w:rPr>
          <w:rFonts w:ascii="Times New Roman" w:hAnsi="Times New Roman"/>
          <w:sz w:val="24"/>
          <w:szCs w:val="24"/>
        </w:rPr>
        <w:t>Pzp</w:t>
      </w:r>
      <w:proofErr w:type="spellEnd"/>
      <w:r w:rsidRPr="00147FFB">
        <w:rPr>
          <w:rFonts w:ascii="Times New Roman" w:hAnsi="Times New Roman"/>
          <w:sz w:val="24"/>
          <w:szCs w:val="24"/>
        </w:rPr>
        <w:t xml:space="preserve"> wystawiona </w:t>
      </w:r>
      <w:r w:rsidRPr="00147FFB">
        <w:rPr>
          <w:rFonts w:ascii="Times New Roman" w:hAnsi="Times New Roman"/>
          <w:b/>
          <w:sz w:val="24"/>
          <w:szCs w:val="24"/>
        </w:rPr>
        <w:t>nie wcześniej niż 6 miesięcy</w:t>
      </w:r>
      <w:r w:rsidRPr="00147FFB">
        <w:rPr>
          <w:rFonts w:ascii="Times New Roman" w:hAnsi="Times New Roman"/>
          <w:sz w:val="24"/>
          <w:szCs w:val="24"/>
        </w:rPr>
        <w:t xml:space="preserve"> przed upływem terminu składania ofert </w:t>
      </w:r>
      <w:r w:rsidRPr="00147FFB">
        <w:rPr>
          <w:rFonts w:ascii="Times New Roman" w:hAnsi="Times New Roman"/>
          <w:i/>
          <w:sz w:val="24"/>
          <w:szCs w:val="24"/>
        </w:rPr>
        <w:t xml:space="preserve">(w przypadku oferty wspólnej informację </w:t>
      </w:r>
      <w:r w:rsidRPr="00147FFB">
        <w:rPr>
          <w:rFonts w:ascii="Times New Roman" w:hAnsi="Times New Roman"/>
          <w:b/>
          <w:i/>
          <w:sz w:val="24"/>
          <w:szCs w:val="24"/>
        </w:rPr>
        <w:t>osobno</w:t>
      </w:r>
      <w:r w:rsidRPr="00147FFB">
        <w:rPr>
          <w:rFonts w:ascii="Times New Roman" w:hAnsi="Times New Roman"/>
          <w:i/>
          <w:sz w:val="24"/>
          <w:szCs w:val="24"/>
        </w:rPr>
        <w:t xml:space="preserve"> składa każdy </w:t>
      </w:r>
      <w:r w:rsidRPr="00147FFB">
        <w:rPr>
          <w:rFonts w:ascii="Times New Roman" w:hAnsi="Times New Roman"/>
          <w:i/>
          <w:sz w:val="24"/>
          <w:szCs w:val="24"/>
        </w:rPr>
        <w:br/>
        <w:t>z wykonawców wspólnie ubiegających się o zamówienie)</w:t>
      </w:r>
      <w:r w:rsidRPr="00147FFB">
        <w:rPr>
          <w:rFonts w:ascii="Times New Roman" w:hAnsi="Times New Roman"/>
          <w:sz w:val="24"/>
          <w:szCs w:val="24"/>
        </w:rPr>
        <w:t>;</w:t>
      </w:r>
    </w:p>
    <w:p w:rsidR="008A2A9C" w:rsidRPr="00147FFB"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47FFB">
        <w:rPr>
          <w:rFonts w:ascii="Times New Roman" w:hAnsi="Times New Roman"/>
          <w:i/>
          <w:sz w:val="20"/>
          <w:szCs w:val="20"/>
        </w:rPr>
        <w:t xml:space="preserve">Jeżeli Wykonawca ma siedzibę lub miejsce zamieszkania poza terytorium Rzeczypospolitej Polskiej, zamiast dokumentu składa informację z odpowiedniego rejestru albo, w przypadku braku takiego </w:t>
      </w:r>
      <w:r w:rsidRPr="00147FFB">
        <w:rPr>
          <w:rFonts w:ascii="Times New Roman" w:hAnsi="Times New Roman"/>
          <w:i/>
          <w:sz w:val="20"/>
          <w:szCs w:val="20"/>
        </w:rPr>
        <w:lastRenderedPageBreak/>
        <w:t xml:space="preserve">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w:t>
      </w:r>
      <w:r w:rsidRPr="00147FFB">
        <w:rPr>
          <w:rFonts w:ascii="Times New Roman" w:hAnsi="Times New Roman"/>
          <w:i/>
          <w:sz w:val="20"/>
          <w:szCs w:val="20"/>
        </w:rPr>
        <w:br/>
        <w:t xml:space="preserve">i 21 ustawy </w:t>
      </w:r>
      <w:proofErr w:type="spellStart"/>
      <w:r w:rsidRPr="00147FFB">
        <w:rPr>
          <w:rFonts w:ascii="Times New Roman" w:hAnsi="Times New Roman"/>
          <w:i/>
          <w:sz w:val="20"/>
          <w:szCs w:val="20"/>
        </w:rPr>
        <w:t>Pzp</w:t>
      </w:r>
      <w:proofErr w:type="spellEnd"/>
      <w:r w:rsidRPr="00147FFB">
        <w:rPr>
          <w:rFonts w:ascii="Times New Roman" w:hAnsi="Times New Roman"/>
          <w:i/>
          <w:sz w:val="20"/>
          <w:szCs w:val="20"/>
        </w:rPr>
        <w:t>;</w:t>
      </w:r>
    </w:p>
    <w:p w:rsidR="008A2A9C" w:rsidRPr="00147FFB"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47FFB">
        <w:rPr>
          <w:rFonts w:ascii="Times New Roman" w:hAnsi="Times New Roman"/>
          <w:i/>
          <w:sz w:val="20"/>
          <w:szCs w:val="20"/>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A2A9C" w:rsidRPr="00147FFB"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47FFB">
        <w:rPr>
          <w:rFonts w:ascii="Times New Roman" w:hAnsi="Times New Roman"/>
          <w:i/>
          <w:sz w:val="20"/>
          <w:szCs w:val="20"/>
        </w:rPr>
        <w:t xml:space="preserve">Dokumenty/oświadczenia powinny być wystawione </w:t>
      </w:r>
      <w:r w:rsidRPr="00147FFB">
        <w:rPr>
          <w:rFonts w:ascii="Times New Roman" w:hAnsi="Times New Roman"/>
          <w:b/>
          <w:i/>
          <w:sz w:val="20"/>
          <w:szCs w:val="20"/>
        </w:rPr>
        <w:t>nie wcześniej niż 6 miesięcy</w:t>
      </w:r>
      <w:r w:rsidRPr="00147FFB">
        <w:rPr>
          <w:rFonts w:ascii="Times New Roman" w:hAnsi="Times New Roman"/>
          <w:i/>
          <w:sz w:val="20"/>
          <w:szCs w:val="20"/>
        </w:rPr>
        <w:t xml:space="preserve"> przed upływem składania ofert.</w:t>
      </w:r>
    </w:p>
    <w:p w:rsidR="008A2A9C" w:rsidRPr="00147FFB"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color w:val="000000"/>
          <w:sz w:val="24"/>
          <w:szCs w:val="24"/>
        </w:rPr>
      </w:pPr>
      <w:r w:rsidRPr="00147FFB">
        <w:rPr>
          <w:rFonts w:ascii="Times New Roman" w:hAnsi="Times New Roman"/>
          <w:sz w:val="24"/>
          <w:szCs w:val="24"/>
        </w:rPr>
        <w:t xml:space="preserve">Odpis z właściwego </w:t>
      </w:r>
      <w:r w:rsidRPr="00147FFB">
        <w:rPr>
          <w:rFonts w:ascii="Times New Roman" w:hAnsi="Times New Roman"/>
          <w:b/>
          <w:sz w:val="24"/>
          <w:szCs w:val="24"/>
        </w:rPr>
        <w:t>rejestru lub z centralnej ewidencji i informacji o działalności gospodarczej</w:t>
      </w:r>
      <w:r w:rsidRPr="00147FFB">
        <w:rPr>
          <w:rFonts w:ascii="Times New Roman" w:hAnsi="Times New Roman"/>
          <w:sz w:val="24"/>
          <w:szCs w:val="24"/>
        </w:rPr>
        <w:t xml:space="preserve">, jeżeli odrębne przepisy wymagają wpisu do rejestru lub ewidencji, </w:t>
      </w:r>
      <w:r w:rsidRPr="00147FFB">
        <w:rPr>
          <w:rFonts w:ascii="Times New Roman" w:hAnsi="Times New Roman"/>
          <w:sz w:val="24"/>
          <w:szCs w:val="24"/>
        </w:rPr>
        <w:br/>
        <w:t xml:space="preserve">w celu potwierdzenia braku podstaw wykluczenia na podstawie art. 24 ust. 5 pkt 1 ustawy </w:t>
      </w:r>
      <w:proofErr w:type="spellStart"/>
      <w:r w:rsidRPr="00147FFB">
        <w:rPr>
          <w:rFonts w:ascii="Times New Roman" w:hAnsi="Times New Roman"/>
          <w:sz w:val="24"/>
          <w:szCs w:val="24"/>
        </w:rPr>
        <w:t>Pzp</w:t>
      </w:r>
      <w:proofErr w:type="spellEnd"/>
      <w:r w:rsidRPr="00147FFB">
        <w:rPr>
          <w:rFonts w:ascii="Times New Roman" w:hAnsi="Times New Roman"/>
          <w:sz w:val="24"/>
          <w:szCs w:val="24"/>
        </w:rPr>
        <w:t xml:space="preserve"> </w:t>
      </w:r>
      <w:r w:rsidRPr="00147FFB">
        <w:rPr>
          <w:rFonts w:ascii="Times New Roman" w:hAnsi="Times New Roman"/>
          <w:i/>
          <w:sz w:val="24"/>
          <w:szCs w:val="24"/>
        </w:rPr>
        <w:t xml:space="preserve">(w przypadku oferty wspólnej odpis </w:t>
      </w:r>
      <w:r w:rsidRPr="00147FFB">
        <w:rPr>
          <w:rFonts w:ascii="Times New Roman" w:hAnsi="Times New Roman"/>
          <w:b/>
          <w:i/>
          <w:sz w:val="24"/>
          <w:szCs w:val="24"/>
        </w:rPr>
        <w:t>osobno</w:t>
      </w:r>
      <w:r w:rsidRPr="00147FFB">
        <w:rPr>
          <w:rFonts w:ascii="Times New Roman" w:hAnsi="Times New Roman"/>
          <w:i/>
          <w:sz w:val="24"/>
          <w:szCs w:val="24"/>
        </w:rPr>
        <w:t xml:space="preserve"> składa każdy z wykonawców wspólnie ubiegających się o zamówienie)</w:t>
      </w:r>
      <w:r w:rsidRPr="00147FFB">
        <w:rPr>
          <w:rFonts w:ascii="Times New Roman" w:hAnsi="Times New Roman"/>
          <w:sz w:val="24"/>
          <w:szCs w:val="24"/>
        </w:rPr>
        <w:t>;</w:t>
      </w:r>
    </w:p>
    <w:p w:rsidR="008A2A9C" w:rsidRPr="00147FFB"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47FFB">
        <w:rPr>
          <w:rFonts w:ascii="Times New Roman" w:hAnsi="Times New Roman"/>
          <w:i/>
          <w:sz w:val="20"/>
          <w:szCs w:val="20"/>
        </w:rPr>
        <w:t xml:space="preserve">Jeżeli Wykonawca ma siedzibę lub miejsce zamieszkania poza terytorium Rzeczypospolitej Polskiej, zamiast dokumentu jak wyżej, składa dokument lub dokumenty wystawione w kraju, </w:t>
      </w:r>
      <w:r w:rsidRPr="00147FFB">
        <w:rPr>
          <w:rFonts w:ascii="Times New Roman" w:hAnsi="Times New Roman"/>
          <w:i/>
          <w:sz w:val="20"/>
          <w:szCs w:val="20"/>
        </w:rPr>
        <w:br/>
        <w:t>w którym Wykonawca ma siedzibę lub miejsce zamieszkania, potwierdzające, że nie otwarto jego likwidacji ani nie ogłoszono upadłości.</w:t>
      </w:r>
    </w:p>
    <w:p w:rsidR="008A2A9C" w:rsidRPr="00147FFB"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47FFB">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A2A9C" w:rsidRPr="00147FFB"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47FFB">
        <w:rPr>
          <w:rFonts w:ascii="Times New Roman" w:hAnsi="Times New Roman"/>
          <w:i/>
          <w:sz w:val="20"/>
          <w:szCs w:val="20"/>
        </w:rPr>
        <w:t xml:space="preserve">Dokumenty/oświadczenia powinny być wystawione </w:t>
      </w:r>
      <w:r w:rsidRPr="00147FFB">
        <w:rPr>
          <w:rFonts w:ascii="Times New Roman" w:hAnsi="Times New Roman"/>
          <w:b/>
          <w:i/>
          <w:sz w:val="20"/>
          <w:szCs w:val="20"/>
        </w:rPr>
        <w:t>nie wcześniej niż 6 miesięcy</w:t>
      </w:r>
      <w:r w:rsidRPr="00147FFB">
        <w:rPr>
          <w:rFonts w:ascii="Times New Roman" w:hAnsi="Times New Roman"/>
          <w:i/>
          <w:sz w:val="20"/>
          <w:szCs w:val="20"/>
        </w:rPr>
        <w:t xml:space="preserve"> przed upływem składania ofert.</w:t>
      </w:r>
    </w:p>
    <w:p w:rsidR="008A2A9C" w:rsidRPr="00147FFB"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147FFB">
        <w:rPr>
          <w:rFonts w:ascii="Times New Roman" w:hAnsi="Times New Roman"/>
          <w:sz w:val="24"/>
          <w:szCs w:val="24"/>
        </w:rPr>
        <w:t xml:space="preserve">Zaświadczenie właściwego naczelnika urzędu skarbowego potwierdzającego, że Wykonawca nie zalega z opłacaniem </w:t>
      </w:r>
      <w:proofErr w:type="gramStart"/>
      <w:r w:rsidRPr="00147FFB">
        <w:rPr>
          <w:rFonts w:ascii="Times New Roman" w:hAnsi="Times New Roman"/>
          <w:sz w:val="24"/>
          <w:szCs w:val="24"/>
        </w:rPr>
        <w:t>podatków,  wystawione</w:t>
      </w:r>
      <w:proofErr w:type="gramEnd"/>
      <w:r w:rsidRPr="00147FFB">
        <w:rPr>
          <w:rFonts w:ascii="Times New Roman" w:hAnsi="Times New Roman"/>
          <w:sz w:val="24"/>
          <w:szCs w:val="24"/>
        </w:rPr>
        <w:t xml:space="preserve">  nie  wcześniej  niż  3 miesiące  przed  upływem  terminu  składania  ofert, lub inny dokument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33437" w:rsidRPr="00147FFB" w:rsidRDefault="00FA0432" w:rsidP="004425C7">
      <w:pPr>
        <w:pStyle w:val="Akapitzlist"/>
        <w:numPr>
          <w:ilvl w:val="0"/>
          <w:numId w:val="33"/>
        </w:numPr>
        <w:autoSpaceDE w:val="0"/>
        <w:autoSpaceDN w:val="0"/>
        <w:adjustRightInd w:val="0"/>
        <w:spacing w:after="0" w:line="240" w:lineRule="auto"/>
        <w:ind w:left="499" w:hanging="357"/>
        <w:jc w:val="both"/>
        <w:rPr>
          <w:rFonts w:ascii="Times New Roman" w:hAnsi="Times New Roman"/>
          <w:sz w:val="24"/>
          <w:szCs w:val="24"/>
        </w:rPr>
      </w:pPr>
      <w:r w:rsidRPr="00147FFB">
        <w:rPr>
          <w:rFonts w:ascii="Times New Roman" w:hAnsi="Times New Roman"/>
          <w:sz w:val="24"/>
          <w:szCs w:val="24"/>
        </w:rPr>
        <w:t>Zaświadczenie</w:t>
      </w:r>
      <w:r w:rsidR="00133437" w:rsidRPr="00147FFB">
        <w:rPr>
          <w:rFonts w:ascii="Times New Roman" w:hAnsi="Times New Roman"/>
          <w:sz w:val="24"/>
          <w:szCs w:val="24"/>
        </w:rPr>
        <w:t xml:space="preserve"> właściwej terenowej jednostki organizacyjnej Zakładu Ubezpieczeń Społecznych lub Kasy Rolniczego Ubezp</w:t>
      </w:r>
      <w:r w:rsidRPr="00147FFB">
        <w:rPr>
          <w:rFonts w:ascii="Times New Roman" w:hAnsi="Times New Roman"/>
          <w:sz w:val="24"/>
          <w:szCs w:val="24"/>
        </w:rPr>
        <w:t>ieczenia Społecznego albo inny dokument potwierdzający</w:t>
      </w:r>
      <w:r w:rsidR="00133437" w:rsidRPr="00147FFB">
        <w:rPr>
          <w:rFonts w:ascii="Times New Roman" w:hAnsi="Times New Roman"/>
          <w:sz w:val="24"/>
          <w:szCs w:val="24"/>
        </w:rPr>
        <w:t>, że wykonawca nie zalega z opłacaniem składek na ubezpieczenia społeczne lub zdrowotne, wystawionego nie wcześniej niż 3 miesiące przed upływem ter</w:t>
      </w:r>
      <w:r w:rsidRPr="00147FFB">
        <w:rPr>
          <w:rFonts w:ascii="Times New Roman" w:hAnsi="Times New Roman"/>
          <w:sz w:val="24"/>
          <w:szCs w:val="24"/>
        </w:rPr>
        <w:t>minu składania ofert, lub inny dokument potwierdzający</w:t>
      </w:r>
      <w:r w:rsidR="00133437" w:rsidRPr="00147FFB">
        <w:rPr>
          <w:rFonts w:ascii="Times New Roman" w:hAnsi="Times New Roman"/>
          <w:sz w:val="24"/>
          <w:szCs w:val="24"/>
        </w:rPr>
        <w:t xml:space="preserve">, że wykonawca zawarł porozumienie z właściwym organem w sprawie spłat tych należności wraz </w:t>
      </w:r>
      <w:r w:rsidRPr="00147FFB">
        <w:rPr>
          <w:rFonts w:ascii="Times New Roman" w:hAnsi="Times New Roman"/>
          <w:sz w:val="24"/>
          <w:szCs w:val="24"/>
        </w:rPr>
        <w:br/>
      </w:r>
      <w:r w:rsidR="00133437" w:rsidRPr="00147FFB">
        <w:rPr>
          <w:rFonts w:ascii="Times New Roman" w:hAnsi="Times New Roman"/>
          <w:sz w:val="24"/>
          <w:szCs w:val="24"/>
        </w:rPr>
        <w:t>z ewentualnymi odsetkami lub grzywnami, w szczególności uzyskał przewidziane prawem zwolnienie, odroczenie lub rozłożenie na raty zaległych płatności lub wstrzymanie w całości wykonania decyzji właściwego organu;</w:t>
      </w:r>
    </w:p>
    <w:p w:rsidR="008A2A9C" w:rsidRPr="00147FFB" w:rsidRDefault="008A2A9C" w:rsidP="001F5327">
      <w:pPr>
        <w:pStyle w:val="Akapitzlist"/>
        <w:autoSpaceDE w:val="0"/>
        <w:autoSpaceDN w:val="0"/>
        <w:adjustRightInd w:val="0"/>
        <w:spacing w:after="0" w:line="240" w:lineRule="auto"/>
        <w:ind w:left="993" w:hanging="284"/>
        <w:contextualSpacing w:val="0"/>
        <w:jc w:val="both"/>
        <w:rPr>
          <w:rFonts w:ascii="Times New Roman" w:hAnsi="Times New Roman"/>
          <w:i/>
          <w:sz w:val="20"/>
          <w:szCs w:val="20"/>
        </w:rPr>
      </w:pPr>
      <w:r w:rsidRPr="00147FFB">
        <w:rPr>
          <w:rFonts w:ascii="Times New Roman" w:hAnsi="Times New Roman"/>
          <w:i/>
          <w:sz w:val="20"/>
          <w:szCs w:val="20"/>
        </w:rPr>
        <w:t>- Jeżeli Wykonawca ma siedzibę lub miejsce zamieszkania poza terytorium Rzeczypospolitej Polskiej, zamiast dokumentu jak wyżej, składa dokument lub dokumenty wystawione w kraju, w którym Wykonawca ma siedzibę lub miejsce zamieszkania, potwierdzające, odpowiednio, że: nie</w:t>
      </w:r>
      <w:r w:rsidRPr="00147FFB">
        <w:rPr>
          <w:rFonts w:ascii="Times New Roman" w:hAnsi="Times New Roman"/>
          <w:sz w:val="24"/>
          <w:szCs w:val="24"/>
        </w:rPr>
        <w:t xml:space="preserve"> </w:t>
      </w:r>
      <w:r w:rsidRPr="00147FFB">
        <w:rPr>
          <w:rFonts w:ascii="Times New Roman" w:hAnsi="Times New Roman"/>
          <w:i/>
          <w:sz w:val="20"/>
          <w:szCs w:val="20"/>
        </w:rPr>
        <w:t xml:space="preserve">zalega </w:t>
      </w:r>
      <w:r w:rsidRPr="00147FFB">
        <w:rPr>
          <w:rFonts w:ascii="Times New Roman" w:hAnsi="Times New Roman"/>
          <w:i/>
          <w:sz w:val="20"/>
          <w:szCs w:val="20"/>
        </w:rPr>
        <w:br/>
        <w:t>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A2A9C" w:rsidRPr="00147FFB"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147FFB">
        <w:rPr>
          <w:rFonts w:ascii="Times New Roman" w:hAnsi="Times New Roman"/>
          <w:i/>
          <w:sz w:val="20"/>
          <w:szCs w:val="20"/>
        </w:rPr>
        <w:lastRenderedPageBreak/>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A2A9C" w:rsidRDefault="008A2A9C" w:rsidP="001F5327">
      <w:pPr>
        <w:pStyle w:val="Akapitzlist"/>
        <w:autoSpaceDE w:val="0"/>
        <w:autoSpaceDN w:val="0"/>
        <w:adjustRightInd w:val="0"/>
        <w:spacing w:after="0" w:line="240" w:lineRule="auto"/>
        <w:ind w:left="993"/>
        <w:contextualSpacing w:val="0"/>
        <w:jc w:val="both"/>
        <w:rPr>
          <w:rFonts w:ascii="Times New Roman" w:hAnsi="Times New Roman"/>
          <w:i/>
          <w:sz w:val="20"/>
          <w:szCs w:val="20"/>
        </w:rPr>
      </w:pPr>
      <w:r w:rsidRPr="00147FFB">
        <w:rPr>
          <w:rFonts w:ascii="Times New Roman" w:hAnsi="Times New Roman"/>
          <w:i/>
          <w:sz w:val="20"/>
          <w:szCs w:val="20"/>
        </w:rPr>
        <w:t xml:space="preserve">Dokumenty/oświadczenia powinny być wystawione </w:t>
      </w:r>
      <w:r w:rsidRPr="00147FFB">
        <w:rPr>
          <w:rFonts w:ascii="Times New Roman" w:hAnsi="Times New Roman"/>
          <w:b/>
          <w:i/>
          <w:sz w:val="20"/>
          <w:szCs w:val="20"/>
        </w:rPr>
        <w:t>nie wcześniej niż 3 miesiące</w:t>
      </w:r>
      <w:r w:rsidRPr="00147FFB">
        <w:rPr>
          <w:rFonts w:ascii="Times New Roman" w:hAnsi="Times New Roman"/>
          <w:i/>
          <w:sz w:val="20"/>
          <w:szCs w:val="20"/>
        </w:rPr>
        <w:t xml:space="preserve"> przed upływem składania ofert</w:t>
      </w:r>
    </w:p>
    <w:p w:rsidR="00133437" w:rsidRPr="00133437" w:rsidRDefault="00133437" w:rsidP="00133437">
      <w:pPr>
        <w:autoSpaceDE w:val="0"/>
        <w:autoSpaceDN w:val="0"/>
        <w:adjustRightInd w:val="0"/>
        <w:spacing w:after="0" w:line="240" w:lineRule="auto"/>
        <w:jc w:val="both"/>
        <w:rPr>
          <w:rFonts w:ascii="Times New Roman" w:hAnsi="Times New Roman"/>
          <w:sz w:val="20"/>
          <w:szCs w:val="20"/>
        </w:rPr>
      </w:pPr>
    </w:p>
    <w:p w:rsidR="00133437" w:rsidRPr="00A83DC8" w:rsidRDefault="00133437" w:rsidP="001F5327">
      <w:pPr>
        <w:pStyle w:val="Akapitzlist"/>
        <w:autoSpaceDE w:val="0"/>
        <w:autoSpaceDN w:val="0"/>
        <w:adjustRightInd w:val="0"/>
        <w:spacing w:after="0" w:line="240" w:lineRule="auto"/>
        <w:ind w:left="993"/>
        <w:contextualSpacing w:val="0"/>
        <w:jc w:val="both"/>
        <w:rPr>
          <w:rFonts w:ascii="Times New Roman" w:hAnsi="Times New Roman"/>
          <w:i/>
          <w:sz w:val="20"/>
          <w:szCs w:val="20"/>
        </w:rPr>
      </w:pPr>
    </w:p>
    <w:p w:rsidR="008A2A9C" w:rsidRDefault="008A2A9C" w:rsidP="007838C7">
      <w:pPr>
        <w:pStyle w:val="Akapitzlist"/>
        <w:autoSpaceDE w:val="0"/>
        <w:autoSpaceDN w:val="0"/>
        <w:adjustRightInd w:val="0"/>
        <w:spacing w:after="0" w:line="240" w:lineRule="auto"/>
        <w:ind w:left="0"/>
        <w:jc w:val="both"/>
        <w:rPr>
          <w:rFonts w:ascii="Times New Roman" w:hAnsi="Times New Roman"/>
          <w:sz w:val="24"/>
          <w:szCs w:val="24"/>
        </w:rPr>
      </w:pPr>
    </w:p>
    <w:p w:rsidR="008A2A9C" w:rsidRPr="004122A3" w:rsidRDefault="008A2A9C" w:rsidP="001F5327">
      <w:pPr>
        <w:spacing w:after="0" w:line="240" w:lineRule="auto"/>
        <w:ind w:left="142"/>
        <w:jc w:val="both"/>
        <w:rPr>
          <w:rFonts w:ascii="Times New Roman" w:hAnsi="Times New Roman"/>
          <w:sz w:val="24"/>
          <w:szCs w:val="24"/>
        </w:rPr>
      </w:pPr>
      <w:r w:rsidRPr="004122A3">
        <w:rPr>
          <w:rFonts w:ascii="Times New Roman" w:hAnsi="Times New Roman"/>
          <w:sz w:val="24"/>
          <w:szCs w:val="24"/>
        </w:rPr>
        <w:t xml:space="preserve">D. UWAGI DOTYCZĄCE SKŁADANYCH OŚWIADCZEŃ I DOKUMENTÓW:  </w:t>
      </w:r>
    </w:p>
    <w:p w:rsidR="008A2A9C"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sidRPr="00FD414A">
        <w:rPr>
          <w:rFonts w:ascii="Times New Roman" w:hAnsi="Times New Roman"/>
          <w:sz w:val="24"/>
          <w:szCs w:val="24"/>
        </w:rPr>
        <w:t>Dokumenty sporządzone w języku obcym składane są wraz z tłumaczeniem na język polski.</w:t>
      </w:r>
      <w:r>
        <w:rPr>
          <w:rFonts w:ascii="Times New Roman" w:hAnsi="Times New Roman"/>
          <w:sz w:val="24"/>
          <w:szCs w:val="24"/>
        </w:rPr>
        <w:t xml:space="preserve"> </w:t>
      </w:r>
    </w:p>
    <w:p w:rsidR="008A2A9C" w:rsidRPr="00FD414A"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sidRPr="00FD414A">
        <w:rPr>
          <w:rFonts w:ascii="Times New Roman" w:hAnsi="Times New Roman"/>
          <w:sz w:val="24"/>
          <w:szCs w:val="24"/>
        </w:rPr>
        <w:t>Zamawiający może żądać przedstawienia oryginału lub notarialnie poświadczonej kopii dokumentu wyłą</w:t>
      </w:r>
      <w:r>
        <w:rPr>
          <w:rFonts w:ascii="Times New Roman" w:hAnsi="Times New Roman"/>
          <w:sz w:val="24"/>
          <w:szCs w:val="24"/>
        </w:rPr>
        <w:t>cznie wtedy, gdy złożona przez W</w:t>
      </w:r>
      <w:r w:rsidRPr="00FD414A">
        <w:rPr>
          <w:rFonts w:ascii="Times New Roman" w:hAnsi="Times New Roman"/>
          <w:sz w:val="24"/>
          <w:szCs w:val="24"/>
        </w:rPr>
        <w:t>ykonawcę kopia dokumentu jest nieczytelna lub budzi wątpliwości co do jej prawdziwości.</w:t>
      </w:r>
    </w:p>
    <w:p w:rsidR="008A2A9C"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Dokumenty, co do których nie określono w SIWZ wymogu, że mają być składane </w:t>
      </w:r>
      <w:r>
        <w:rPr>
          <w:rFonts w:ascii="Times New Roman" w:hAnsi="Times New Roman"/>
          <w:sz w:val="24"/>
          <w:szCs w:val="24"/>
        </w:rPr>
        <w:br/>
        <w:t xml:space="preserve">w oryginale, należy składać </w:t>
      </w:r>
      <w:r w:rsidRPr="00F21C03">
        <w:rPr>
          <w:rFonts w:ascii="Times New Roman" w:hAnsi="Times New Roman"/>
          <w:sz w:val="24"/>
          <w:szCs w:val="24"/>
        </w:rPr>
        <w:t>w formie oryginału lub kopii poświadczonej</w:t>
      </w:r>
      <w:r>
        <w:rPr>
          <w:rFonts w:ascii="Times New Roman" w:hAnsi="Times New Roman"/>
          <w:sz w:val="24"/>
          <w:szCs w:val="24"/>
        </w:rPr>
        <w:t xml:space="preserve"> </w:t>
      </w:r>
      <w:r w:rsidRPr="00F21C03">
        <w:rPr>
          <w:rFonts w:ascii="Times New Roman" w:hAnsi="Times New Roman"/>
          <w:sz w:val="24"/>
          <w:szCs w:val="24"/>
        </w:rPr>
        <w:t xml:space="preserve">za zgodność </w:t>
      </w:r>
      <w:r>
        <w:rPr>
          <w:rFonts w:ascii="Times New Roman" w:hAnsi="Times New Roman"/>
          <w:sz w:val="24"/>
          <w:szCs w:val="24"/>
        </w:rPr>
        <w:br/>
      </w:r>
      <w:r w:rsidRPr="00F21C03">
        <w:rPr>
          <w:rFonts w:ascii="Times New Roman" w:hAnsi="Times New Roman"/>
          <w:sz w:val="24"/>
          <w:szCs w:val="24"/>
        </w:rPr>
        <w:t>z oryginałem. Poświadczenia „za zgodność z oryginałem” dokonuje odpowiednio</w:t>
      </w:r>
      <w:r>
        <w:rPr>
          <w:rFonts w:ascii="Times New Roman" w:hAnsi="Times New Roman"/>
          <w:sz w:val="24"/>
          <w:szCs w:val="24"/>
        </w:rPr>
        <w:t xml:space="preserve"> W</w:t>
      </w:r>
      <w:r w:rsidRPr="00F21C03">
        <w:rPr>
          <w:rFonts w:ascii="Times New Roman" w:hAnsi="Times New Roman"/>
          <w:sz w:val="24"/>
          <w:szCs w:val="24"/>
        </w:rPr>
        <w:t>ykonawca, podmiot, na którego z</w:t>
      </w:r>
      <w:r>
        <w:rPr>
          <w:rFonts w:ascii="Times New Roman" w:hAnsi="Times New Roman"/>
          <w:sz w:val="24"/>
          <w:szCs w:val="24"/>
        </w:rPr>
        <w:t>dolnościach lub sytuacji polega Wykonawca, W</w:t>
      </w:r>
      <w:r w:rsidRPr="00F21C03">
        <w:rPr>
          <w:rFonts w:ascii="Times New Roman" w:hAnsi="Times New Roman"/>
          <w:sz w:val="24"/>
          <w:szCs w:val="24"/>
        </w:rPr>
        <w:t>ykonawcy</w:t>
      </w:r>
      <w:r>
        <w:rPr>
          <w:rFonts w:ascii="Times New Roman" w:hAnsi="Times New Roman"/>
          <w:sz w:val="24"/>
          <w:szCs w:val="24"/>
        </w:rPr>
        <w:t xml:space="preserve"> </w:t>
      </w:r>
      <w:r w:rsidRPr="00F21C03">
        <w:rPr>
          <w:rFonts w:ascii="Times New Roman" w:hAnsi="Times New Roman"/>
          <w:sz w:val="24"/>
          <w:szCs w:val="24"/>
        </w:rPr>
        <w:t>wspólnie ubiegający się o udzielen</w:t>
      </w:r>
      <w:r>
        <w:rPr>
          <w:rFonts w:ascii="Times New Roman" w:hAnsi="Times New Roman"/>
          <w:sz w:val="24"/>
          <w:szCs w:val="24"/>
        </w:rPr>
        <w:t>ie zamówienia publicznego albo P</w:t>
      </w:r>
      <w:r w:rsidRPr="00F21C03">
        <w:rPr>
          <w:rFonts w:ascii="Times New Roman" w:hAnsi="Times New Roman"/>
          <w:sz w:val="24"/>
          <w:szCs w:val="24"/>
        </w:rPr>
        <w:t>odwykonawca, w</w:t>
      </w:r>
      <w:r>
        <w:rPr>
          <w:rFonts w:ascii="Times New Roman" w:hAnsi="Times New Roman"/>
          <w:sz w:val="24"/>
          <w:szCs w:val="24"/>
        </w:rPr>
        <w:t xml:space="preserve"> </w:t>
      </w:r>
      <w:r w:rsidRPr="00F21C03">
        <w:rPr>
          <w:rFonts w:ascii="Times New Roman" w:hAnsi="Times New Roman"/>
          <w:sz w:val="24"/>
          <w:szCs w:val="24"/>
        </w:rPr>
        <w:t>zakresie dokumentów, które każdego z nich dotyczą.</w:t>
      </w:r>
    </w:p>
    <w:p w:rsidR="008A2A9C" w:rsidRPr="00E544E0"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bCs/>
          <w:color w:val="000000"/>
          <w:sz w:val="24"/>
          <w:szCs w:val="24"/>
        </w:rPr>
      </w:pPr>
      <w:r w:rsidRPr="00E544E0">
        <w:rPr>
          <w:rFonts w:ascii="Times New Roman" w:hAnsi="Times New Roman"/>
          <w:bCs/>
          <w:color w:val="000000"/>
          <w:sz w:val="24"/>
          <w:szCs w:val="24"/>
        </w:rPr>
        <w:t xml:space="preserve">INFORMACJE O SPOSOBIE POROZUMIEWANIA SIĘ ZAMAWIAJĄCEGO </w:t>
      </w:r>
      <w:r w:rsidRPr="00E544E0">
        <w:rPr>
          <w:rFonts w:ascii="Times New Roman" w:hAnsi="Times New Roman"/>
          <w:bCs/>
          <w:color w:val="000000"/>
          <w:sz w:val="24"/>
          <w:szCs w:val="24"/>
        </w:rPr>
        <w:br/>
        <w:t xml:space="preserve">Z WYKONAWCAMI ORAZ PRZEKAZYWANIA OŚWIADCZEŃ I DOKUMENTÓW, WSKAZANIE OSÓB UPRAWNIONYCH DO POROZUMIEWANIA SIĘ </w:t>
      </w:r>
      <w:r w:rsidRPr="00E544E0">
        <w:rPr>
          <w:rFonts w:ascii="Times New Roman" w:hAnsi="Times New Roman"/>
          <w:bCs/>
          <w:color w:val="000000"/>
          <w:sz w:val="24"/>
          <w:szCs w:val="24"/>
        </w:rPr>
        <w:br/>
        <w:t>Z WYKONAWCAMI</w:t>
      </w:r>
    </w:p>
    <w:p w:rsidR="008A2A9C" w:rsidRPr="00BE636E"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BE636E">
        <w:rPr>
          <w:rFonts w:ascii="Times New Roman" w:hAnsi="Times New Roman"/>
          <w:bCs/>
          <w:color w:val="000000"/>
          <w:sz w:val="24"/>
          <w:szCs w:val="24"/>
        </w:rPr>
        <w:t xml:space="preserve">Komunikacja między Zamawiającym a Wykonawcami odbywa się </w:t>
      </w:r>
      <w:r w:rsidRPr="00BE636E">
        <w:rPr>
          <w:rFonts w:ascii="Times New Roman" w:hAnsi="Times New Roman"/>
          <w:b/>
          <w:bCs/>
          <w:color w:val="000000"/>
          <w:sz w:val="24"/>
          <w:szCs w:val="24"/>
        </w:rPr>
        <w:t>za pośrednictwem operatora pocztowego</w:t>
      </w:r>
      <w:r w:rsidRPr="00BE636E">
        <w:rPr>
          <w:rFonts w:ascii="Times New Roman" w:hAnsi="Times New Roman"/>
          <w:bCs/>
          <w:color w:val="000000"/>
          <w:sz w:val="24"/>
          <w:szCs w:val="24"/>
        </w:rPr>
        <w:t xml:space="preserve"> w rozumieniu ustawy z dnia 23 listopada 2012 r. - Prawo pocztowe (</w:t>
      </w:r>
      <w:proofErr w:type="spellStart"/>
      <w:r>
        <w:rPr>
          <w:rFonts w:ascii="Times New Roman" w:hAnsi="Times New Roman"/>
          <w:bCs/>
          <w:color w:val="000000"/>
          <w:sz w:val="24"/>
          <w:szCs w:val="24"/>
        </w:rPr>
        <w:t>t.j</w:t>
      </w:r>
      <w:proofErr w:type="spellEnd"/>
      <w:r>
        <w:rPr>
          <w:rFonts w:ascii="Times New Roman" w:hAnsi="Times New Roman"/>
          <w:bCs/>
          <w:color w:val="000000"/>
          <w:sz w:val="24"/>
          <w:szCs w:val="24"/>
        </w:rPr>
        <w:t xml:space="preserve">. </w:t>
      </w:r>
      <w:r w:rsidRPr="00BE636E">
        <w:rPr>
          <w:rFonts w:ascii="Times New Roman" w:hAnsi="Times New Roman"/>
          <w:bCs/>
          <w:color w:val="000000"/>
          <w:sz w:val="24"/>
          <w:szCs w:val="24"/>
        </w:rPr>
        <w:t xml:space="preserve">Dz. U. </w:t>
      </w:r>
      <w:proofErr w:type="gramStart"/>
      <w:r w:rsidR="00E950D0">
        <w:rPr>
          <w:rFonts w:ascii="Times New Roman" w:hAnsi="Times New Roman"/>
          <w:bCs/>
          <w:color w:val="000000"/>
          <w:sz w:val="24"/>
          <w:szCs w:val="24"/>
        </w:rPr>
        <w:t>z</w:t>
      </w:r>
      <w:proofErr w:type="gramEnd"/>
      <w:r w:rsidR="00E950D0">
        <w:rPr>
          <w:rFonts w:ascii="Times New Roman" w:hAnsi="Times New Roman"/>
          <w:bCs/>
          <w:color w:val="000000"/>
          <w:sz w:val="24"/>
          <w:szCs w:val="24"/>
        </w:rPr>
        <w:t xml:space="preserve"> 2017</w:t>
      </w:r>
      <w:r>
        <w:rPr>
          <w:rFonts w:ascii="Times New Roman" w:hAnsi="Times New Roman"/>
          <w:bCs/>
          <w:color w:val="000000"/>
          <w:sz w:val="24"/>
          <w:szCs w:val="24"/>
        </w:rPr>
        <w:t xml:space="preserve"> r. </w:t>
      </w:r>
      <w:r w:rsidRPr="00BE636E">
        <w:rPr>
          <w:rFonts w:ascii="Times New Roman" w:hAnsi="Times New Roman"/>
          <w:bCs/>
          <w:color w:val="000000"/>
          <w:sz w:val="24"/>
          <w:szCs w:val="24"/>
        </w:rPr>
        <w:t>poz.</w:t>
      </w:r>
      <w:r w:rsidR="00E950D0">
        <w:rPr>
          <w:rFonts w:ascii="Times New Roman" w:hAnsi="Times New Roman"/>
          <w:bCs/>
          <w:color w:val="000000"/>
          <w:sz w:val="24"/>
          <w:szCs w:val="24"/>
        </w:rPr>
        <w:t>1481</w:t>
      </w:r>
      <w:r>
        <w:rPr>
          <w:rFonts w:ascii="Times New Roman" w:hAnsi="Times New Roman"/>
          <w:bCs/>
          <w:color w:val="000000"/>
          <w:sz w:val="24"/>
          <w:szCs w:val="24"/>
        </w:rPr>
        <w:t xml:space="preserve"> z </w:t>
      </w:r>
      <w:proofErr w:type="spellStart"/>
      <w:r>
        <w:rPr>
          <w:rFonts w:ascii="Times New Roman" w:hAnsi="Times New Roman"/>
          <w:bCs/>
          <w:color w:val="000000"/>
          <w:sz w:val="24"/>
          <w:szCs w:val="24"/>
        </w:rPr>
        <w:t>późn</w:t>
      </w:r>
      <w:proofErr w:type="spell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zm</w:t>
      </w:r>
      <w:proofErr w:type="gramEnd"/>
      <w:r>
        <w:rPr>
          <w:rFonts w:ascii="Times New Roman" w:hAnsi="Times New Roman"/>
          <w:bCs/>
          <w:color w:val="000000"/>
          <w:sz w:val="24"/>
          <w:szCs w:val="24"/>
        </w:rPr>
        <w:t>.</w:t>
      </w:r>
      <w:r w:rsidRPr="00BE636E">
        <w:rPr>
          <w:rFonts w:ascii="Times New Roman" w:hAnsi="Times New Roman"/>
          <w:bCs/>
          <w:color w:val="000000"/>
          <w:sz w:val="24"/>
          <w:szCs w:val="24"/>
        </w:rPr>
        <w:t xml:space="preserve">), </w:t>
      </w:r>
      <w:r w:rsidRPr="00BE636E">
        <w:rPr>
          <w:rFonts w:ascii="Times New Roman" w:hAnsi="Times New Roman"/>
          <w:b/>
          <w:bCs/>
          <w:color w:val="000000"/>
          <w:sz w:val="24"/>
          <w:szCs w:val="24"/>
        </w:rPr>
        <w:t>osobiście</w:t>
      </w:r>
      <w:r w:rsidRPr="00BE636E">
        <w:rPr>
          <w:rFonts w:ascii="Times New Roman" w:hAnsi="Times New Roman"/>
          <w:bCs/>
          <w:color w:val="000000"/>
          <w:sz w:val="24"/>
          <w:szCs w:val="24"/>
        </w:rPr>
        <w:t xml:space="preserve">, </w:t>
      </w:r>
      <w:r w:rsidRPr="00BE636E">
        <w:rPr>
          <w:rFonts w:ascii="Times New Roman" w:hAnsi="Times New Roman"/>
          <w:b/>
          <w:bCs/>
          <w:color w:val="000000"/>
          <w:sz w:val="24"/>
          <w:szCs w:val="24"/>
        </w:rPr>
        <w:t>za pośrednictwem posłańca</w:t>
      </w:r>
      <w:r w:rsidRPr="00BE636E">
        <w:rPr>
          <w:rFonts w:ascii="Times New Roman" w:hAnsi="Times New Roman"/>
          <w:bCs/>
          <w:color w:val="000000"/>
          <w:sz w:val="24"/>
          <w:szCs w:val="24"/>
        </w:rPr>
        <w:t xml:space="preserve">, </w:t>
      </w:r>
      <w:r w:rsidRPr="00BE636E">
        <w:rPr>
          <w:rFonts w:ascii="Times New Roman" w:hAnsi="Times New Roman"/>
          <w:b/>
          <w:bCs/>
          <w:color w:val="000000"/>
          <w:sz w:val="24"/>
          <w:szCs w:val="24"/>
        </w:rPr>
        <w:t>faksu</w:t>
      </w:r>
      <w:r w:rsidRPr="00BE636E">
        <w:rPr>
          <w:rFonts w:ascii="Times New Roman" w:hAnsi="Times New Roman"/>
          <w:bCs/>
          <w:color w:val="000000"/>
          <w:sz w:val="24"/>
          <w:szCs w:val="24"/>
        </w:rPr>
        <w:t xml:space="preserve"> lub przy użyciu środków </w:t>
      </w:r>
      <w:r w:rsidRPr="00BE636E">
        <w:rPr>
          <w:rFonts w:ascii="Times New Roman" w:hAnsi="Times New Roman"/>
          <w:b/>
          <w:bCs/>
          <w:color w:val="000000"/>
          <w:sz w:val="24"/>
          <w:szCs w:val="24"/>
        </w:rPr>
        <w:t>komunikacji elektronicznej</w:t>
      </w:r>
      <w:r w:rsidRPr="00BE636E">
        <w:rPr>
          <w:rFonts w:ascii="Times New Roman" w:hAnsi="Times New Roman"/>
          <w:bCs/>
          <w:color w:val="000000"/>
          <w:sz w:val="24"/>
          <w:szCs w:val="24"/>
        </w:rPr>
        <w:t xml:space="preserve"> w rozumieniu ustawy z dnia 18 lipca 2002 r. o świadczeniu usług drogą elektroniczną</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t.j</w:t>
      </w:r>
      <w:proofErr w:type="spellEnd"/>
      <w:r>
        <w:rPr>
          <w:rFonts w:ascii="Times New Roman" w:hAnsi="Times New Roman"/>
          <w:bCs/>
          <w:color w:val="000000"/>
          <w:sz w:val="24"/>
          <w:szCs w:val="24"/>
        </w:rPr>
        <w:t xml:space="preserve">. Dz.U. </w:t>
      </w:r>
      <w:proofErr w:type="gramStart"/>
      <w:r>
        <w:rPr>
          <w:rFonts w:ascii="Times New Roman" w:hAnsi="Times New Roman"/>
          <w:bCs/>
          <w:color w:val="000000"/>
          <w:sz w:val="24"/>
          <w:szCs w:val="24"/>
        </w:rPr>
        <w:t>z</w:t>
      </w:r>
      <w:proofErr w:type="gramEnd"/>
      <w:r>
        <w:rPr>
          <w:rFonts w:ascii="Times New Roman" w:hAnsi="Times New Roman"/>
          <w:bCs/>
          <w:color w:val="000000"/>
          <w:sz w:val="24"/>
          <w:szCs w:val="24"/>
        </w:rPr>
        <w:t xml:space="preserve"> 2017 r. poz. 1219)</w:t>
      </w:r>
      <w:r w:rsidRPr="00BE636E">
        <w:rPr>
          <w:rFonts w:ascii="Times New Roman" w:hAnsi="Times New Roman"/>
          <w:bCs/>
          <w:color w:val="000000"/>
          <w:sz w:val="24"/>
          <w:szCs w:val="24"/>
        </w:rPr>
        <w:t>;</w:t>
      </w:r>
    </w:p>
    <w:p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Jeżeli przekazanie oświadczenia, wniosku, zawiadomienia lub informacji następuje </w:t>
      </w:r>
      <w:r w:rsidRPr="00247D8F">
        <w:rPr>
          <w:rFonts w:ascii="Times New Roman" w:hAnsi="Times New Roman"/>
          <w:bCs/>
          <w:color w:val="000000"/>
          <w:sz w:val="24"/>
          <w:szCs w:val="24"/>
        </w:rPr>
        <w:br/>
        <w:t xml:space="preserve">za </w:t>
      </w:r>
      <w:proofErr w:type="gramStart"/>
      <w:r w:rsidRPr="00247D8F">
        <w:rPr>
          <w:rFonts w:ascii="Times New Roman" w:hAnsi="Times New Roman"/>
          <w:bCs/>
          <w:color w:val="000000"/>
          <w:sz w:val="24"/>
          <w:szCs w:val="24"/>
        </w:rPr>
        <w:t>pośrednictwem  faksu</w:t>
      </w:r>
      <w:proofErr w:type="gramEnd"/>
      <w:r w:rsidRPr="00247D8F">
        <w:rPr>
          <w:rFonts w:ascii="Times New Roman" w:hAnsi="Times New Roman"/>
          <w:bCs/>
          <w:color w:val="000000"/>
          <w:sz w:val="24"/>
          <w:szCs w:val="24"/>
        </w:rPr>
        <w:t xml:space="preserve"> lub przy użyciu środków komunikacji elektronicznej, uważa się je za złożone w terminie, jeżeli ich treść dotarła do adresata przed upływem terminu, przy czym każda ze stron na żądanie drugiej strony </w:t>
      </w:r>
      <w:r w:rsidRPr="00247D8F">
        <w:rPr>
          <w:rFonts w:ascii="Times New Roman" w:hAnsi="Times New Roman"/>
          <w:b/>
          <w:bCs/>
          <w:color w:val="000000"/>
          <w:sz w:val="24"/>
          <w:szCs w:val="24"/>
        </w:rPr>
        <w:t>niezwłocznie potwierdza</w:t>
      </w:r>
      <w:r w:rsidRPr="00247D8F">
        <w:rPr>
          <w:rFonts w:ascii="Times New Roman" w:hAnsi="Times New Roman"/>
          <w:bCs/>
          <w:color w:val="000000"/>
          <w:sz w:val="24"/>
          <w:szCs w:val="24"/>
        </w:rPr>
        <w:t xml:space="preserve"> fakt ich otrzymania.</w:t>
      </w:r>
    </w:p>
    <w:p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Domniemywa się, że pismo wysłane przez Zamawiającego na nr faksu, adres poczty elektronicznej podany przez Wykonawcę w ofercie zostało doręczone w sposób umożliwiający zapoznanie się Wykonawcy z jego treścią, chyba że Wykonawca wezwany do potwierdzenia otrzymania pisma w sposób określony w pkt 2 oświadczy, </w:t>
      </w:r>
      <w:r>
        <w:rPr>
          <w:rFonts w:ascii="Times New Roman" w:hAnsi="Times New Roman"/>
          <w:bCs/>
          <w:color w:val="000000"/>
          <w:sz w:val="24"/>
          <w:szCs w:val="24"/>
        </w:rPr>
        <w:br/>
      </w:r>
      <w:r w:rsidRPr="00247D8F">
        <w:rPr>
          <w:rFonts w:ascii="Times New Roman" w:hAnsi="Times New Roman"/>
          <w:bCs/>
          <w:color w:val="000000"/>
          <w:sz w:val="24"/>
          <w:szCs w:val="24"/>
        </w:rPr>
        <w:t xml:space="preserve">że wiadomości nie otrzymał. </w:t>
      </w:r>
    </w:p>
    <w:p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
          <w:bCs/>
          <w:color w:val="000000"/>
          <w:sz w:val="24"/>
          <w:szCs w:val="24"/>
        </w:rPr>
        <w:t>Forma pisemna</w:t>
      </w:r>
      <w:r w:rsidRPr="00247D8F">
        <w:rPr>
          <w:rFonts w:ascii="Times New Roman" w:hAnsi="Times New Roman"/>
          <w:bCs/>
          <w:color w:val="000000"/>
          <w:sz w:val="24"/>
          <w:szCs w:val="24"/>
        </w:rPr>
        <w:t xml:space="preserve"> zastrzeżona jest dla złożenia oferty wraz z załącznikami, w tym oświadczeń i dokumentów potwierdzających spełnianie warunku udziału </w:t>
      </w:r>
      <w:r w:rsidRPr="00247D8F">
        <w:rPr>
          <w:rFonts w:ascii="Times New Roman" w:hAnsi="Times New Roman"/>
          <w:bCs/>
          <w:color w:val="000000"/>
          <w:sz w:val="24"/>
          <w:szCs w:val="24"/>
        </w:rPr>
        <w:br/>
        <w:t xml:space="preserve">w postępowaniu i brak podstaw wykluczenia, oświadczeń i dokumentów potwierdzających spełnianie przez oferowany przedmiot zamówienia wymagań określonych przez Zamawiającego oraz pełnomocnictwa. </w:t>
      </w:r>
    </w:p>
    <w:p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Oświadczenia i dokumenty potwierdzające spełnianie przez Wykonawcę warunków udziału w postępowaniu, brak podstaw do wykluczenia, spełnianie przez oferowany przedmiot zamówienia wymagań </w:t>
      </w:r>
      <w:r>
        <w:rPr>
          <w:rFonts w:ascii="Times New Roman" w:hAnsi="Times New Roman"/>
          <w:bCs/>
          <w:color w:val="000000"/>
          <w:sz w:val="24"/>
          <w:szCs w:val="24"/>
        </w:rPr>
        <w:t xml:space="preserve">określonych przez Zamawiającego </w:t>
      </w:r>
      <w:r w:rsidRPr="00247D8F">
        <w:rPr>
          <w:rFonts w:ascii="Times New Roman" w:hAnsi="Times New Roman"/>
          <w:bCs/>
          <w:color w:val="000000"/>
          <w:sz w:val="24"/>
          <w:szCs w:val="24"/>
        </w:rPr>
        <w:t xml:space="preserve">oraz </w:t>
      </w:r>
      <w:r w:rsidRPr="00247D8F">
        <w:rPr>
          <w:rFonts w:ascii="Times New Roman" w:hAnsi="Times New Roman"/>
          <w:bCs/>
          <w:color w:val="000000"/>
          <w:sz w:val="24"/>
          <w:szCs w:val="24"/>
        </w:rPr>
        <w:lastRenderedPageBreak/>
        <w:t xml:space="preserve">pełnomocnictwa złożone, uzupełnione lub poprawione </w:t>
      </w:r>
      <w:r w:rsidRPr="005450F3">
        <w:rPr>
          <w:rFonts w:ascii="Times New Roman" w:hAnsi="Times New Roman"/>
          <w:bCs/>
          <w:color w:val="000000"/>
          <w:sz w:val="24"/>
          <w:szCs w:val="24"/>
          <w:u w:val="single"/>
        </w:rPr>
        <w:t>na wezwanie Zamawiającego na podstawie art. 26 ust. 2f, 3, 3a i 4</w:t>
      </w:r>
      <w:r w:rsidRPr="00247D8F">
        <w:rPr>
          <w:rFonts w:ascii="Times New Roman" w:hAnsi="Times New Roman"/>
          <w:bCs/>
          <w:color w:val="000000"/>
          <w:sz w:val="24"/>
          <w:szCs w:val="24"/>
        </w:rPr>
        <w:t xml:space="preserve"> ustawy </w:t>
      </w:r>
      <w:proofErr w:type="spellStart"/>
      <w:r w:rsidRPr="00247D8F">
        <w:rPr>
          <w:rFonts w:ascii="Times New Roman" w:hAnsi="Times New Roman"/>
          <w:bCs/>
          <w:color w:val="000000"/>
          <w:sz w:val="24"/>
          <w:szCs w:val="24"/>
        </w:rPr>
        <w:t>Pzp</w:t>
      </w:r>
      <w:proofErr w:type="spellEnd"/>
      <w:r w:rsidRPr="00247D8F">
        <w:rPr>
          <w:rFonts w:ascii="Times New Roman" w:hAnsi="Times New Roman"/>
          <w:bCs/>
          <w:color w:val="000000"/>
          <w:sz w:val="24"/>
          <w:szCs w:val="24"/>
        </w:rPr>
        <w:t>, przekazywane za pomocą faksu lub drogą elektroniczną (</w:t>
      </w:r>
      <w:proofErr w:type="spellStart"/>
      <w:r w:rsidRPr="00247D8F">
        <w:rPr>
          <w:rFonts w:ascii="Times New Roman" w:hAnsi="Times New Roman"/>
          <w:b/>
          <w:bCs/>
          <w:color w:val="000000"/>
          <w:sz w:val="24"/>
          <w:szCs w:val="24"/>
        </w:rPr>
        <w:t>scan</w:t>
      </w:r>
      <w:proofErr w:type="spellEnd"/>
      <w:r w:rsidRPr="00247D8F">
        <w:rPr>
          <w:rFonts w:ascii="Times New Roman" w:hAnsi="Times New Roman"/>
          <w:b/>
          <w:bCs/>
          <w:color w:val="000000"/>
          <w:sz w:val="24"/>
          <w:szCs w:val="24"/>
        </w:rPr>
        <w:t xml:space="preserve"> </w:t>
      </w:r>
      <w:r w:rsidRPr="00247D8F">
        <w:rPr>
          <w:rFonts w:ascii="Times New Roman" w:hAnsi="Times New Roman"/>
          <w:bCs/>
          <w:color w:val="000000"/>
          <w:sz w:val="24"/>
          <w:szCs w:val="24"/>
        </w:rPr>
        <w:t xml:space="preserve">pisma) uważa się za złożone w terminie, jeśli ich treść dotarła do adresata przed upływem terminu, a następnie dokument został </w:t>
      </w:r>
      <w:r w:rsidRPr="00233BF9">
        <w:rPr>
          <w:rFonts w:ascii="Times New Roman" w:hAnsi="Times New Roman"/>
          <w:bCs/>
          <w:color w:val="000000"/>
          <w:sz w:val="24"/>
          <w:szCs w:val="24"/>
        </w:rPr>
        <w:t xml:space="preserve">niezwłocznie dostarczony </w:t>
      </w:r>
      <w:r w:rsidRPr="00B110A1">
        <w:rPr>
          <w:rFonts w:ascii="Times New Roman" w:hAnsi="Times New Roman"/>
          <w:bCs/>
          <w:color w:val="000000"/>
          <w:sz w:val="24"/>
          <w:szCs w:val="24"/>
        </w:rPr>
        <w:t>w formie oryginału lub kopii potwierdzonej</w:t>
      </w:r>
      <w:r w:rsidRPr="00233BF9">
        <w:rPr>
          <w:rFonts w:ascii="Times New Roman" w:hAnsi="Times New Roman"/>
          <w:bCs/>
          <w:color w:val="000000"/>
          <w:sz w:val="24"/>
          <w:szCs w:val="24"/>
        </w:rPr>
        <w:t xml:space="preserve"> przez Wykonawcę, z zastrzeżeniem </w:t>
      </w:r>
      <w:r>
        <w:rPr>
          <w:rFonts w:ascii="Times New Roman" w:hAnsi="Times New Roman"/>
          <w:bCs/>
          <w:color w:val="000000"/>
          <w:sz w:val="24"/>
          <w:szCs w:val="24"/>
        </w:rPr>
        <w:t xml:space="preserve">regulacji zawartych w </w:t>
      </w:r>
      <w:r w:rsidRPr="00233BF9">
        <w:rPr>
          <w:rFonts w:ascii="Times New Roman" w:hAnsi="Times New Roman"/>
          <w:bCs/>
          <w:color w:val="000000"/>
          <w:sz w:val="24"/>
          <w:szCs w:val="24"/>
        </w:rPr>
        <w:t>Rozdzia</w:t>
      </w:r>
      <w:r>
        <w:rPr>
          <w:rFonts w:ascii="Times New Roman" w:hAnsi="Times New Roman"/>
          <w:bCs/>
          <w:color w:val="000000"/>
          <w:sz w:val="24"/>
          <w:szCs w:val="24"/>
        </w:rPr>
        <w:t>le</w:t>
      </w:r>
      <w:r w:rsidRPr="00233BF9">
        <w:rPr>
          <w:rFonts w:ascii="Times New Roman" w:hAnsi="Times New Roman"/>
          <w:bCs/>
          <w:color w:val="000000"/>
          <w:sz w:val="24"/>
          <w:szCs w:val="24"/>
        </w:rPr>
        <w:t xml:space="preserve"> VIII.D.</w:t>
      </w:r>
    </w:p>
    <w:p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Wykonawca może zwrócić się do Zamawiającego o wyjaśnienie treści SIWZ. Zamawiający zgodnie z art. 38 ust. 1 pkt 3 ustawy </w:t>
      </w:r>
      <w:proofErr w:type="spellStart"/>
      <w:r w:rsidRPr="00247D8F">
        <w:rPr>
          <w:rFonts w:ascii="Times New Roman" w:hAnsi="Times New Roman"/>
          <w:bCs/>
          <w:color w:val="000000"/>
          <w:sz w:val="24"/>
          <w:szCs w:val="24"/>
        </w:rPr>
        <w:t>Pzp</w:t>
      </w:r>
      <w:proofErr w:type="spellEnd"/>
      <w:r w:rsidRPr="00247D8F">
        <w:rPr>
          <w:rFonts w:ascii="Times New Roman" w:hAnsi="Times New Roman"/>
          <w:bCs/>
          <w:color w:val="000000"/>
          <w:sz w:val="24"/>
          <w:szCs w:val="24"/>
        </w:rPr>
        <w:t xml:space="preserve"> udzieli wyjaśnień niezwłocznie, nie później niż na </w:t>
      </w:r>
      <w:r w:rsidRPr="00247D8F">
        <w:rPr>
          <w:rFonts w:ascii="Times New Roman" w:hAnsi="Times New Roman"/>
          <w:b/>
          <w:bCs/>
          <w:color w:val="000000"/>
          <w:sz w:val="24"/>
          <w:szCs w:val="24"/>
        </w:rPr>
        <w:t>2 dni</w:t>
      </w:r>
      <w:r w:rsidRPr="00247D8F">
        <w:rPr>
          <w:rFonts w:ascii="Times New Roman" w:hAnsi="Times New Roman"/>
          <w:bCs/>
          <w:color w:val="000000"/>
          <w:sz w:val="24"/>
          <w:szCs w:val="24"/>
        </w:rPr>
        <w:t xml:space="preserve"> przed upływem terminu składania ofert, pod warunkiem, że wniosek o wyjaśnienie treści SIWZ </w:t>
      </w:r>
      <w:r w:rsidRPr="00247D8F">
        <w:rPr>
          <w:rFonts w:ascii="Times New Roman" w:hAnsi="Times New Roman"/>
          <w:b/>
          <w:bCs/>
          <w:color w:val="000000"/>
          <w:sz w:val="24"/>
          <w:szCs w:val="24"/>
        </w:rPr>
        <w:t>wpłynął</w:t>
      </w:r>
      <w:r w:rsidRPr="00247D8F">
        <w:rPr>
          <w:rFonts w:ascii="Times New Roman" w:hAnsi="Times New Roman"/>
          <w:bCs/>
          <w:color w:val="000000"/>
          <w:sz w:val="24"/>
          <w:szCs w:val="24"/>
        </w:rPr>
        <w:t xml:space="preserve"> do Zamawiającego </w:t>
      </w:r>
      <w:r w:rsidRPr="00247D8F">
        <w:rPr>
          <w:rFonts w:ascii="Times New Roman" w:hAnsi="Times New Roman"/>
          <w:b/>
          <w:bCs/>
          <w:color w:val="000000"/>
          <w:sz w:val="24"/>
          <w:szCs w:val="24"/>
        </w:rPr>
        <w:t>nie później niż do końca dnia, w którym upływa połowa wyznaczonego terminu składania ofert</w:t>
      </w:r>
      <w:r w:rsidRPr="00247D8F">
        <w:rPr>
          <w:rFonts w:ascii="Times New Roman" w:hAnsi="Times New Roman"/>
          <w:bCs/>
          <w:color w:val="000000"/>
          <w:sz w:val="24"/>
          <w:szCs w:val="24"/>
        </w:rPr>
        <w:t xml:space="preserve">. </w:t>
      </w:r>
    </w:p>
    <w:p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Jeżeli wniosek o wyjaśnienie treści specyfikacji istotnych warunków zamówienia wpłynie po upływie terminu składania wniosku, o którym mowa w pkt </w:t>
      </w:r>
      <w:r>
        <w:rPr>
          <w:rFonts w:ascii="Times New Roman" w:hAnsi="Times New Roman"/>
          <w:bCs/>
          <w:color w:val="000000"/>
          <w:sz w:val="24"/>
          <w:szCs w:val="24"/>
        </w:rPr>
        <w:t>6</w:t>
      </w:r>
      <w:r w:rsidRPr="00247D8F">
        <w:rPr>
          <w:rFonts w:ascii="Times New Roman" w:hAnsi="Times New Roman"/>
          <w:bCs/>
          <w:color w:val="000000"/>
          <w:sz w:val="24"/>
          <w:szCs w:val="24"/>
        </w:rPr>
        <w:t>, lub dotyczy udzielonych wyjaśnień, Zamawiający może udzielić wyjaśnień albo pozostawić wniosek bez rozpoznania.</w:t>
      </w:r>
    </w:p>
    <w:p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Przedłużenie terminu składania ofert nie wpływa na bieg terminu składania wniosku, </w:t>
      </w:r>
      <w:r w:rsidRPr="00247D8F">
        <w:rPr>
          <w:rFonts w:ascii="Times New Roman" w:hAnsi="Times New Roman"/>
          <w:bCs/>
          <w:color w:val="000000"/>
          <w:sz w:val="24"/>
          <w:szCs w:val="24"/>
        </w:rPr>
        <w:br/>
        <w:t xml:space="preserve">o którym </w:t>
      </w:r>
      <w:r>
        <w:rPr>
          <w:rFonts w:ascii="Times New Roman" w:hAnsi="Times New Roman"/>
          <w:bCs/>
          <w:color w:val="000000"/>
          <w:sz w:val="24"/>
          <w:szCs w:val="24"/>
        </w:rPr>
        <w:t>mowa w pkt</w:t>
      </w:r>
      <w:r w:rsidRPr="00247D8F">
        <w:rPr>
          <w:rFonts w:ascii="Times New Roman" w:hAnsi="Times New Roman"/>
          <w:bCs/>
          <w:color w:val="000000"/>
          <w:sz w:val="24"/>
          <w:szCs w:val="24"/>
        </w:rPr>
        <w:t xml:space="preserve"> </w:t>
      </w:r>
      <w:r>
        <w:rPr>
          <w:rFonts w:ascii="Times New Roman" w:hAnsi="Times New Roman"/>
          <w:bCs/>
          <w:color w:val="000000"/>
          <w:sz w:val="24"/>
          <w:szCs w:val="24"/>
        </w:rPr>
        <w:t>6</w:t>
      </w:r>
      <w:r w:rsidRPr="00247D8F">
        <w:rPr>
          <w:rFonts w:ascii="Times New Roman" w:hAnsi="Times New Roman"/>
          <w:bCs/>
          <w:color w:val="000000"/>
          <w:sz w:val="24"/>
          <w:szCs w:val="24"/>
        </w:rPr>
        <w:t xml:space="preserve">. </w:t>
      </w:r>
    </w:p>
    <w:p w:rsidR="008A2A9C" w:rsidRPr="0079761C" w:rsidRDefault="008A2A9C" w:rsidP="004425C7">
      <w:pPr>
        <w:pStyle w:val="Akapitzlist"/>
        <w:numPr>
          <w:ilvl w:val="0"/>
          <w:numId w:val="15"/>
        </w:numPr>
        <w:spacing w:after="0" w:line="240" w:lineRule="auto"/>
        <w:ind w:left="567" w:hanging="425"/>
        <w:contextualSpacing w:val="0"/>
        <w:jc w:val="both"/>
        <w:rPr>
          <w:rFonts w:ascii="Times New Roman" w:hAnsi="Times New Roman"/>
          <w:color w:val="000000"/>
          <w:sz w:val="24"/>
          <w:szCs w:val="24"/>
        </w:rPr>
      </w:pPr>
      <w:r w:rsidRPr="00247D8F">
        <w:rPr>
          <w:rFonts w:ascii="Times New Roman" w:hAnsi="Times New Roman"/>
          <w:bCs/>
          <w:color w:val="000000"/>
          <w:sz w:val="24"/>
          <w:szCs w:val="24"/>
        </w:rPr>
        <w:t xml:space="preserve">Wykonawca jest zobowiązany do sprawdzania strony internetowej Zamawiającego </w:t>
      </w:r>
      <w:r w:rsidRPr="00247D8F">
        <w:rPr>
          <w:rFonts w:ascii="Times New Roman" w:hAnsi="Times New Roman"/>
          <w:bCs/>
          <w:color w:val="000000"/>
          <w:sz w:val="24"/>
          <w:szCs w:val="24"/>
        </w:rPr>
        <w:br/>
      </w:r>
      <w:r w:rsidRPr="00695B43">
        <w:rPr>
          <w:rFonts w:ascii="Times New Roman" w:hAnsi="Times New Roman"/>
          <w:bCs/>
          <w:sz w:val="24"/>
          <w:szCs w:val="24"/>
        </w:rPr>
        <w:t>(</w:t>
      </w:r>
      <w:r w:rsidR="00F16DB2" w:rsidRPr="00F16DB2">
        <w:rPr>
          <w:rFonts w:ascii="Times New Roman" w:hAnsi="Times New Roman"/>
          <w:sz w:val="24"/>
          <w:szCs w:val="24"/>
        </w:rPr>
        <w:t>http</w:t>
      </w:r>
      <w:proofErr w:type="gramStart"/>
      <w:r w:rsidR="00F16DB2" w:rsidRPr="00F16DB2">
        <w:rPr>
          <w:rFonts w:ascii="Times New Roman" w:hAnsi="Times New Roman"/>
          <w:sz w:val="24"/>
          <w:szCs w:val="24"/>
        </w:rPr>
        <w:t>://www</w:t>
      </w:r>
      <w:proofErr w:type="gramEnd"/>
      <w:r w:rsidR="00F16DB2" w:rsidRPr="00F16DB2">
        <w:rPr>
          <w:rFonts w:ascii="Times New Roman" w:hAnsi="Times New Roman"/>
          <w:sz w:val="24"/>
          <w:szCs w:val="24"/>
        </w:rPr>
        <w:t>.</w:t>
      </w:r>
      <w:proofErr w:type="gramStart"/>
      <w:r w:rsidR="00F16DB2" w:rsidRPr="00F16DB2">
        <w:rPr>
          <w:rFonts w:ascii="Times New Roman" w:hAnsi="Times New Roman"/>
          <w:sz w:val="24"/>
          <w:szCs w:val="24"/>
        </w:rPr>
        <w:t>muzeum</w:t>
      </w:r>
      <w:proofErr w:type="gramEnd"/>
      <w:r w:rsidR="00F16DB2" w:rsidRPr="00F16DB2">
        <w:rPr>
          <w:rFonts w:ascii="Times New Roman" w:hAnsi="Times New Roman"/>
          <w:sz w:val="24"/>
          <w:szCs w:val="24"/>
        </w:rPr>
        <w:t>.</w:t>
      </w:r>
      <w:proofErr w:type="gramStart"/>
      <w:r w:rsidR="00F16DB2" w:rsidRPr="00F16DB2">
        <w:rPr>
          <w:rFonts w:ascii="Times New Roman" w:hAnsi="Times New Roman"/>
          <w:sz w:val="24"/>
          <w:szCs w:val="24"/>
        </w:rPr>
        <w:t>edu</w:t>
      </w:r>
      <w:proofErr w:type="gramEnd"/>
      <w:r w:rsidR="00F16DB2" w:rsidRPr="00F16DB2">
        <w:rPr>
          <w:rFonts w:ascii="Times New Roman" w:hAnsi="Times New Roman"/>
          <w:sz w:val="24"/>
          <w:szCs w:val="24"/>
        </w:rPr>
        <w:t>.pl/pl/radom/przetargi</w:t>
      </w:r>
      <w:proofErr w:type="gramStart"/>
      <w:r w:rsidR="00F16DB2" w:rsidRPr="00F16DB2">
        <w:rPr>
          <w:rFonts w:ascii="Times New Roman" w:hAnsi="Times New Roman"/>
          <w:sz w:val="24"/>
          <w:szCs w:val="24"/>
        </w:rPr>
        <w:t>,10</w:t>
      </w:r>
      <w:r w:rsidR="0079761C">
        <w:rPr>
          <w:rFonts w:ascii="Times New Roman" w:hAnsi="Times New Roman"/>
          <w:bCs/>
          <w:color w:val="000000"/>
          <w:sz w:val="24"/>
          <w:szCs w:val="24"/>
        </w:rPr>
        <w:t xml:space="preserve"> i</w:t>
      </w:r>
      <w:proofErr w:type="gramEnd"/>
      <w:r w:rsidR="0079761C">
        <w:rPr>
          <w:rFonts w:ascii="Times New Roman" w:hAnsi="Times New Roman"/>
          <w:bCs/>
          <w:color w:val="000000"/>
          <w:sz w:val="24"/>
          <w:szCs w:val="24"/>
        </w:rPr>
        <w:t xml:space="preserve"> zapoznawania się </w:t>
      </w:r>
      <w:r w:rsidR="00F16DB2">
        <w:rPr>
          <w:rFonts w:ascii="Times New Roman" w:hAnsi="Times New Roman"/>
          <w:bCs/>
          <w:color w:val="000000"/>
          <w:sz w:val="24"/>
          <w:szCs w:val="24"/>
        </w:rPr>
        <w:t xml:space="preserve">z </w:t>
      </w:r>
      <w:r w:rsidRPr="0079761C">
        <w:rPr>
          <w:rFonts w:ascii="Times New Roman" w:hAnsi="Times New Roman"/>
          <w:bCs/>
          <w:color w:val="000000"/>
          <w:sz w:val="24"/>
          <w:szCs w:val="24"/>
        </w:rPr>
        <w:t>publikowanymi na niej informacjami dotyczącymi niniejszego postępowania.</w:t>
      </w:r>
    </w:p>
    <w:p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Treść zapytań wraz z wyjaśnieniami Zamawiający przekaże Wykonawcom, którym przekazał SIWZ, bez ujawniania źródła zapytania i zamieści na stronie internetowej, </w:t>
      </w:r>
      <w:r>
        <w:rPr>
          <w:rFonts w:ascii="Times New Roman" w:hAnsi="Times New Roman"/>
          <w:bCs/>
          <w:color w:val="000000"/>
          <w:sz w:val="24"/>
          <w:szCs w:val="24"/>
        </w:rPr>
        <w:br/>
      </w:r>
      <w:r w:rsidRPr="00247D8F">
        <w:rPr>
          <w:rFonts w:ascii="Times New Roman" w:hAnsi="Times New Roman"/>
          <w:bCs/>
          <w:color w:val="000000"/>
          <w:sz w:val="24"/>
          <w:szCs w:val="24"/>
        </w:rPr>
        <w:t xml:space="preserve">o której mowa w pkt </w:t>
      </w:r>
      <w:r>
        <w:rPr>
          <w:rFonts w:ascii="Times New Roman" w:hAnsi="Times New Roman"/>
          <w:bCs/>
          <w:color w:val="000000"/>
          <w:sz w:val="24"/>
          <w:szCs w:val="24"/>
        </w:rPr>
        <w:t>9</w:t>
      </w:r>
      <w:r w:rsidRPr="00247D8F">
        <w:rPr>
          <w:rFonts w:ascii="Times New Roman" w:hAnsi="Times New Roman"/>
          <w:bCs/>
          <w:color w:val="000000"/>
          <w:sz w:val="24"/>
          <w:szCs w:val="24"/>
        </w:rPr>
        <w:t>.</w:t>
      </w:r>
    </w:p>
    <w:p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W uzasadnionych przypadkach Zamawiający może, przed upływem terminu składania ofert, zmienić treść SIWZ. Dokonana zmianę treści SIWZ Zamawiający umieszcza na swojej stronie internetowej, o której mowa w pkt </w:t>
      </w:r>
      <w:r>
        <w:rPr>
          <w:rFonts w:ascii="Times New Roman" w:hAnsi="Times New Roman"/>
          <w:bCs/>
          <w:color w:val="000000"/>
          <w:sz w:val="24"/>
          <w:szCs w:val="24"/>
        </w:rPr>
        <w:t>9</w:t>
      </w:r>
      <w:r w:rsidRPr="00247D8F">
        <w:rPr>
          <w:rFonts w:ascii="Times New Roman" w:hAnsi="Times New Roman"/>
          <w:bCs/>
          <w:color w:val="000000"/>
          <w:sz w:val="24"/>
          <w:szCs w:val="24"/>
        </w:rPr>
        <w:t xml:space="preserve">, a jeśli zmiana treści SIWZ prowadzi do zmiany treści ogłoszenia o zamówieniu – Zamawiający zamieszcza ogłoszenie </w:t>
      </w:r>
      <w:r>
        <w:rPr>
          <w:rFonts w:ascii="Times New Roman" w:hAnsi="Times New Roman"/>
          <w:bCs/>
          <w:color w:val="000000"/>
          <w:sz w:val="24"/>
          <w:szCs w:val="24"/>
        </w:rPr>
        <w:br/>
      </w:r>
      <w:r w:rsidRPr="00247D8F">
        <w:rPr>
          <w:rFonts w:ascii="Times New Roman" w:hAnsi="Times New Roman"/>
          <w:bCs/>
          <w:color w:val="000000"/>
          <w:sz w:val="24"/>
          <w:szCs w:val="24"/>
        </w:rPr>
        <w:t xml:space="preserve">o zmianie ogłoszenia w Biuletynie Zamówień Publicznych – zgodnie z art. 38 ust. 4a pkt 1 ustawy </w:t>
      </w:r>
      <w:proofErr w:type="spellStart"/>
      <w:r w:rsidRPr="00247D8F">
        <w:rPr>
          <w:rFonts w:ascii="Times New Roman" w:hAnsi="Times New Roman"/>
          <w:bCs/>
          <w:color w:val="000000"/>
          <w:sz w:val="24"/>
          <w:szCs w:val="24"/>
        </w:rPr>
        <w:t>Pzp</w:t>
      </w:r>
      <w:proofErr w:type="spellEnd"/>
      <w:r w:rsidRPr="00247D8F">
        <w:rPr>
          <w:rFonts w:ascii="Times New Roman" w:hAnsi="Times New Roman"/>
          <w:bCs/>
          <w:color w:val="000000"/>
          <w:sz w:val="24"/>
          <w:szCs w:val="24"/>
        </w:rPr>
        <w:t>.</w:t>
      </w:r>
    </w:p>
    <w:p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color w:val="000000"/>
          <w:sz w:val="24"/>
          <w:szCs w:val="24"/>
        </w:rPr>
        <w:t>Osobami uprawnionymi do porozumiewania się z Wykonawcami są:</w:t>
      </w:r>
    </w:p>
    <w:p w:rsidR="008D1FF0" w:rsidRDefault="008D1FF0" w:rsidP="008D1FF0">
      <w:pPr>
        <w:pStyle w:val="Akapitzlist"/>
        <w:numPr>
          <w:ilvl w:val="2"/>
          <w:numId w:val="41"/>
        </w:numPr>
        <w:spacing w:after="0" w:line="240" w:lineRule="auto"/>
        <w:contextualSpacing w:val="0"/>
        <w:jc w:val="both"/>
        <w:rPr>
          <w:rFonts w:ascii="Times New Roman" w:hAnsi="Times New Roman"/>
          <w:color w:val="000000"/>
          <w:sz w:val="24"/>
          <w:szCs w:val="24"/>
        </w:rPr>
      </w:pPr>
      <w:r>
        <w:rPr>
          <w:rFonts w:ascii="Times New Roman" w:hAnsi="Times New Roman"/>
          <w:color w:val="000000"/>
          <w:sz w:val="24"/>
          <w:szCs w:val="24"/>
        </w:rPr>
        <w:t xml:space="preserve">W sprawie opisu przedmiotu zamówienia - Pan Łukasz </w:t>
      </w:r>
      <w:proofErr w:type="gramStart"/>
      <w:r>
        <w:rPr>
          <w:rFonts w:ascii="Times New Roman" w:hAnsi="Times New Roman"/>
          <w:color w:val="000000"/>
          <w:sz w:val="24"/>
          <w:szCs w:val="24"/>
        </w:rPr>
        <w:t>Styczeń  tel</w:t>
      </w:r>
      <w:proofErr w:type="gramEnd"/>
      <w:r>
        <w:rPr>
          <w:rFonts w:ascii="Times New Roman" w:hAnsi="Times New Roman"/>
          <w:color w:val="000000"/>
          <w:sz w:val="24"/>
          <w:szCs w:val="24"/>
        </w:rPr>
        <w:t xml:space="preserve">. 504 923 578, </w:t>
      </w:r>
      <w:hyperlink r:id="rId7" w:history="1">
        <w:r w:rsidRPr="00F10028">
          <w:rPr>
            <w:rStyle w:val="Hipercze"/>
            <w:rFonts w:ascii="Times New Roman" w:hAnsi="Times New Roman"/>
            <w:sz w:val="24"/>
            <w:szCs w:val="24"/>
          </w:rPr>
          <w:t>administracja@malczewski.nazwa.pl</w:t>
        </w:r>
      </w:hyperlink>
      <w:r>
        <w:rPr>
          <w:rFonts w:ascii="Times New Roman" w:hAnsi="Times New Roman"/>
          <w:color w:val="000000"/>
          <w:sz w:val="24"/>
          <w:szCs w:val="24"/>
        </w:rPr>
        <w:t>,</w:t>
      </w:r>
    </w:p>
    <w:p w:rsidR="008D1FF0" w:rsidRPr="008D1FF0" w:rsidRDefault="008D1FF0" w:rsidP="008D1FF0">
      <w:pPr>
        <w:pStyle w:val="Akapitzlist"/>
        <w:numPr>
          <w:ilvl w:val="2"/>
          <w:numId w:val="41"/>
        </w:numPr>
        <w:spacing w:after="0" w:line="240" w:lineRule="auto"/>
        <w:contextualSpacing w:val="0"/>
        <w:jc w:val="both"/>
        <w:rPr>
          <w:rFonts w:ascii="Times New Roman" w:hAnsi="Times New Roman"/>
          <w:color w:val="000000"/>
          <w:sz w:val="24"/>
          <w:szCs w:val="24"/>
        </w:rPr>
      </w:pPr>
      <w:r>
        <w:rPr>
          <w:rFonts w:ascii="Times New Roman" w:hAnsi="Times New Roman"/>
          <w:color w:val="000000"/>
          <w:sz w:val="24"/>
          <w:szCs w:val="24"/>
        </w:rPr>
        <w:t xml:space="preserve">W sprawie procedury – Katarzyna Tomala tel. 609 490 940 , </w:t>
      </w:r>
      <w:hyperlink r:id="rId8" w:history="1">
        <w:r w:rsidRPr="00F10028">
          <w:rPr>
            <w:rStyle w:val="Hipercze"/>
            <w:rFonts w:ascii="Times New Roman" w:hAnsi="Times New Roman"/>
            <w:sz w:val="24"/>
            <w:szCs w:val="24"/>
          </w:rPr>
          <w:t>tomalakatarzyna@interia.pl</w:t>
        </w:r>
      </w:hyperlink>
      <w:r>
        <w:rPr>
          <w:rFonts w:ascii="Times New Roman" w:hAnsi="Times New Roman"/>
          <w:color w:val="000000"/>
          <w:sz w:val="24"/>
          <w:szCs w:val="24"/>
        </w:rPr>
        <w:t xml:space="preserve"> </w:t>
      </w:r>
    </w:p>
    <w:p w:rsidR="008A2A9C" w:rsidRPr="008D1FF0" w:rsidRDefault="008A2A9C" w:rsidP="008D1FF0">
      <w:pPr>
        <w:spacing w:after="0" w:line="240" w:lineRule="auto"/>
        <w:jc w:val="both"/>
        <w:rPr>
          <w:rFonts w:ascii="Times New Roman" w:hAnsi="Times New Roman"/>
          <w:color w:val="000000"/>
          <w:sz w:val="24"/>
          <w:szCs w:val="24"/>
        </w:rPr>
      </w:pPr>
    </w:p>
    <w:p w:rsidR="008A2A9C" w:rsidRPr="00071C8D"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sz w:val="24"/>
          <w:szCs w:val="24"/>
        </w:rPr>
      </w:pPr>
      <w:r w:rsidRPr="00071C8D">
        <w:rPr>
          <w:rFonts w:ascii="Times New Roman" w:hAnsi="Times New Roman"/>
          <w:sz w:val="24"/>
          <w:szCs w:val="24"/>
        </w:rPr>
        <w:t>WADIUM</w:t>
      </w:r>
    </w:p>
    <w:p w:rsidR="008A2A9C" w:rsidRPr="00147FFB" w:rsidRDefault="008A2A9C" w:rsidP="004425C7">
      <w:pPr>
        <w:pStyle w:val="Akapitzlist"/>
        <w:numPr>
          <w:ilvl w:val="0"/>
          <w:numId w:val="3"/>
        </w:numPr>
        <w:spacing w:after="0" w:line="240" w:lineRule="auto"/>
        <w:ind w:left="567" w:hanging="425"/>
        <w:jc w:val="both"/>
        <w:rPr>
          <w:rFonts w:ascii="Times New Roman" w:hAnsi="Times New Roman"/>
          <w:sz w:val="24"/>
          <w:szCs w:val="24"/>
        </w:rPr>
      </w:pPr>
      <w:r w:rsidRPr="00147FFB">
        <w:rPr>
          <w:rFonts w:ascii="Times New Roman" w:hAnsi="Times New Roman"/>
          <w:sz w:val="24"/>
          <w:szCs w:val="24"/>
        </w:rPr>
        <w:t xml:space="preserve">Wykonawca przystępując do przetargu jest zobowiązany wnieść (do upływu terminu składania ofert) wadium w </w:t>
      </w:r>
      <w:r w:rsidR="008D1FF0" w:rsidRPr="00147FFB">
        <w:rPr>
          <w:rFonts w:ascii="Times New Roman" w:hAnsi="Times New Roman"/>
          <w:sz w:val="24"/>
          <w:szCs w:val="24"/>
        </w:rPr>
        <w:t>wysokości: 7</w:t>
      </w:r>
      <w:r w:rsidR="0079761C" w:rsidRPr="00147FFB">
        <w:rPr>
          <w:rFonts w:ascii="Times New Roman" w:hAnsi="Times New Roman"/>
          <w:sz w:val="24"/>
          <w:szCs w:val="24"/>
        </w:rPr>
        <w:t xml:space="preserve"> 000</w:t>
      </w:r>
      <w:r w:rsidRPr="00147FFB">
        <w:rPr>
          <w:rFonts w:ascii="Times New Roman" w:hAnsi="Times New Roman"/>
          <w:sz w:val="24"/>
          <w:szCs w:val="24"/>
        </w:rPr>
        <w:t xml:space="preserve"> zł (słownie:</w:t>
      </w:r>
      <w:r w:rsidR="0079761C" w:rsidRPr="00147FFB">
        <w:rPr>
          <w:rFonts w:ascii="Times New Roman" w:hAnsi="Times New Roman"/>
          <w:sz w:val="24"/>
          <w:szCs w:val="24"/>
        </w:rPr>
        <w:t xml:space="preserve"> </w:t>
      </w:r>
      <w:r w:rsidR="008D1FF0" w:rsidRPr="00147FFB">
        <w:rPr>
          <w:rFonts w:ascii="Times New Roman" w:hAnsi="Times New Roman"/>
          <w:i/>
          <w:sz w:val="24"/>
          <w:szCs w:val="24"/>
        </w:rPr>
        <w:t xml:space="preserve">siedem </w:t>
      </w:r>
      <w:r w:rsidR="0079761C" w:rsidRPr="00147FFB">
        <w:rPr>
          <w:rFonts w:ascii="Times New Roman" w:hAnsi="Times New Roman"/>
          <w:i/>
          <w:sz w:val="24"/>
          <w:szCs w:val="24"/>
        </w:rPr>
        <w:t xml:space="preserve">tysięcy złotych </w:t>
      </w:r>
      <w:r w:rsidRPr="00147FFB">
        <w:rPr>
          <w:rFonts w:ascii="Times New Roman" w:hAnsi="Times New Roman"/>
          <w:sz w:val="24"/>
          <w:szCs w:val="24"/>
        </w:rPr>
        <w:t>).</w:t>
      </w:r>
    </w:p>
    <w:p w:rsidR="008A2A9C" w:rsidRPr="00147FFB" w:rsidRDefault="008A2A9C" w:rsidP="004425C7">
      <w:pPr>
        <w:pStyle w:val="Akapitzlist"/>
        <w:numPr>
          <w:ilvl w:val="0"/>
          <w:numId w:val="3"/>
        </w:numPr>
        <w:spacing w:after="0" w:line="240" w:lineRule="auto"/>
        <w:ind w:left="567" w:hanging="425"/>
        <w:jc w:val="both"/>
        <w:rPr>
          <w:rFonts w:ascii="Times New Roman" w:hAnsi="Times New Roman"/>
          <w:sz w:val="24"/>
          <w:szCs w:val="24"/>
        </w:rPr>
      </w:pPr>
      <w:r w:rsidRPr="00147FFB">
        <w:rPr>
          <w:rFonts w:ascii="Times New Roman" w:hAnsi="Times New Roman"/>
          <w:sz w:val="24"/>
          <w:szCs w:val="24"/>
        </w:rPr>
        <w:t>Wadium można wnieść w:</w:t>
      </w:r>
    </w:p>
    <w:p w:rsidR="008A2A9C" w:rsidRPr="00147FFB" w:rsidRDefault="008A2A9C" w:rsidP="004425C7">
      <w:pPr>
        <w:pStyle w:val="Akapitzlist"/>
        <w:numPr>
          <w:ilvl w:val="0"/>
          <w:numId w:val="4"/>
        </w:numPr>
        <w:spacing w:after="0" w:line="240" w:lineRule="auto"/>
        <w:ind w:left="851" w:hanging="284"/>
        <w:jc w:val="both"/>
        <w:rPr>
          <w:rFonts w:ascii="Times New Roman" w:hAnsi="Times New Roman"/>
          <w:sz w:val="24"/>
          <w:szCs w:val="24"/>
        </w:rPr>
      </w:pPr>
      <w:proofErr w:type="gramStart"/>
      <w:r w:rsidRPr="00147FFB">
        <w:rPr>
          <w:rFonts w:ascii="Times New Roman" w:hAnsi="Times New Roman"/>
          <w:sz w:val="24"/>
          <w:szCs w:val="24"/>
        </w:rPr>
        <w:t>pieniądzu</w:t>
      </w:r>
      <w:proofErr w:type="gramEnd"/>
      <w:r w:rsidRPr="00147FFB">
        <w:rPr>
          <w:rFonts w:ascii="Times New Roman" w:hAnsi="Times New Roman"/>
          <w:sz w:val="24"/>
          <w:szCs w:val="24"/>
        </w:rPr>
        <w:t>,</w:t>
      </w:r>
    </w:p>
    <w:p w:rsidR="008A2A9C" w:rsidRPr="001976F8" w:rsidRDefault="008A2A9C" w:rsidP="004425C7">
      <w:pPr>
        <w:pStyle w:val="Akapitzlist"/>
        <w:numPr>
          <w:ilvl w:val="0"/>
          <w:numId w:val="4"/>
        </w:numPr>
        <w:spacing w:after="0" w:line="240" w:lineRule="auto"/>
        <w:ind w:left="851" w:hanging="284"/>
        <w:jc w:val="both"/>
        <w:rPr>
          <w:rFonts w:ascii="Times New Roman" w:hAnsi="Times New Roman"/>
          <w:sz w:val="24"/>
          <w:szCs w:val="24"/>
        </w:rPr>
      </w:pPr>
      <w:proofErr w:type="gramStart"/>
      <w:r w:rsidRPr="001976F8">
        <w:rPr>
          <w:rFonts w:ascii="Times New Roman" w:hAnsi="Times New Roman"/>
          <w:sz w:val="24"/>
          <w:szCs w:val="24"/>
        </w:rPr>
        <w:t>poręczeniach</w:t>
      </w:r>
      <w:proofErr w:type="gramEnd"/>
      <w:r w:rsidRPr="001976F8">
        <w:rPr>
          <w:rFonts w:ascii="Times New Roman" w:hAnsi="Times New Roman"/>
          <w:sz w:val="24"/>
          <w:szCs w:val="24"/>
        </w:rPr>
        <w:t xml:space="preserve"> bankowych lub poręczeniach spółdzielczej kasy oszczędnościowo - kredytowej, z tym że poręczenie kasy jest zawsze poręczeniem pieniężnym,</w:t>
      </w:r>
    </w:p>
    <w:p w:rsidR="008A2A9C" w:rsidRPr="001976F8" w:rsidRDefault="008A2A9C" w:rsidP="004425C7">
      <w:pPr>
        <w:pStyle w:val="Akapitzlist"/>
        <w:numPr>
          <w:ilvl w:val="0"/>
          <w:numId w:val="4"/>
        </w:numPr>
        <w:spacing w:after="0" w:line="240" w:lineRule="auto"/>
        <w:ind w:left="851" w:hanging="284"/>
        <w:jc w:val="both"/>
        <w:rPr>
          <w:rFonts w:ascii="Times New Roman" w:hAnsi="Times New Roman"/>
          <w:sz w:val="24"/>
          <w:szCs w:val="24"/>
        </w:rPr>
      </w:pPr>
      <w:proofErr w:type="gramStart"/>
      <w:r w:rsidRPr="001976F8">
        <w:rPr>
          <w:rFonts w:ascii="Times New Roman" w:hAnsi="Times New Roman"/>
          <w:sz w:val="24"/>
          <w:szCs w:val="24"/>
        </w:rPr>
        <w:t>gwarancjach</w:t>
      </w:r>
      <w:proofErr w:type="gramEnd"/>
      <w:r w:rsidRPr="001976F8">
        <w:rPr>
          <w:rFonts w:ascii="Times New Roman" w:hAnsi="Times New Roman"/>
          <w:sz w:val="24"/>
          <w:szCs w:val="24"/>
        </w:rPr>
        <w:t xml:space="preserve"> bankowych,</w:t>
      </w:r>
    </w:p>
    <w:p w:rsidR="008A2A9C" w:rsidRPr="001976F8" w:rsidRDefault="008A2A9C" w:rsidP="004425C7">
      <w:pPr>
        <w:pStyle w:val="Akapitzlist"/>
        <w:numPr>
          <w:ilvl w:val="0"/>
          <w:numId w:val="4"/>
        </w:numPr>
        <w:spacing w:after="0" w:line="240" w:lineRule="auto"/>
        <w:ind w:left="851" w:hanging="284"/>
        <w:jc w:val="both"/>
        <w:rPr>
          <w:rFonts w:ascii="Times New Roman" w:hAnsi="Times New Roman"/>
          <w:sz w:val="24"/>
          <w:szCs w:val="24"/>
        </w:rPr>
      </w:pPr>
      <w:proofErr w:type="gramStart"/>
      <w:r w:rsidRPr="001976F8">
        <w:rPr>
          <w:rFonts w:ascii="Times New Roman" w:hAnsi="Times New Roman"/>
          <w:sz w:val="24"/>
          <w:szCs w:val="24"/>
        </w:rPr>
        <w:t>gwarancjach</w:t>
      </w:r>
      <w:proofErr w:type="gramEnd"/>
      <w:r w:rsidRPr="001976F8">
        <w:rPr>
          <w:rFonts w:ascii="Times New Roman" w:hAnsi="Times New Roman"/>
          <w:sz w:val="24"/>
          <w:szCs w:val="24"/>
        </w:rPr>
        <w:t xml:space="preserve"> ubezpieczeniowych, </w:t>
      </w:r>
    </w:p>
    <w:p w:rsidR="008A2A9C" w:rsidRPr="001976F8" w:rsidRDefault="008A2A9C" w:rsidP="004425C7">
      <w:pPr>
        <w:pStyle w:val="Akapitzlist"/>
        <w:numPr>
          <w:ilvl w:val="0"/>
          <w:numId w:val="4"/>
        </w:numPr>
        <w:spacing w:after="0" w:line="240" w:lineRule="auto"/>
        <w:ind w:left="851" w:hanging="284"/>
        <w:contextualSpacing w:val="0"/>
        <w:jc w:val="both"/>
        <w:rPr>
          <w:rFonts w:ascii="Times New Roman" w:hAnsi="Times New Roman"/>
          <w:sz w:val="24"/>
          <w:szCs w:val="24"/>
        </w:rPr>
      </w:pPr>
      <w:proofErr w:type="gramStart"/>
      <w:r w:rsidRPr="001976F8">
        <w:rPr>
          <w:rFonts w:ascii="Times New Roman" w:hAnsi="Times New Roman"/>
          <w:sz w:val="24"/>
          <w:szCs w:val="24"/>
        </w:rPr>
        <w:t>poręczeniach</w:t>
      </w:r>
      <w:proofErr w:type="gramEnd"/>
      <w:r w:rsidRPr="001976F8">
        <w:rPr>
          <w:rFonts w:ascii="Times New Roman" w:hAnsi="Times New Roman"/>
          <w:sz w:val="24"/>
          <w:szCs w:val="24"/>
        </w:rPr>
        <w:t xml:space="preserve"> udzielanych przez podmioty, o których mowa w art. 6b ust. 5 pkt 2 ustawy z dnia 9 listopada 2000 roku o utworzeniu Polskiej Agencji Rozwoju Przedsiębiorczości (</w:t>
      </w:r>
      <w:r w:rsidR="0079761C">
        <w:rPr>
          <w:rFonts w:ascii="Times New Roman" w:hAnsi="Times New Roman"/>
          <w:sz w:val="24"/>
          <w:szCs w:val="24"/>
        </w:rPr>
        <w:t>t</w:t>
      </w:r>
      <w:r>
        <w:rPr>
          <w:rFonts w:ascii="Times New Roman" w:hAnsi="Times New Roman"/>
          <w:sz w:val="24"/>
          <w:szCs w:val="24"/>
        </w:rPr>
        <w:t xml:space="preserve">j. </w:t>
      </w:r>
      <w:r w:rsidRPr="001976F8">
        <w:rPr>
          <w:rFonts w:ascii="Times New Roman" w:hAnsi="Times New Roman"/>
          <w:sz w:val="24"/>
          <w:szCs w:val="24"/>
        </w:rPr>
        <w:t xml:space="preserve">Dz. U. </w:t>
      </w:r>
      <w:proofErr w:type="gramStart"/>
      <w:r w:rsidRPr="001976F8">
        <w:rPr>
          <w:rFonts w:ascii="Times New Roman" w:hAnsi="Times New Roman"/>
          <w:sz w:val="24"/>
          <w:szCs w:val="24"/>
        </w:rPr>
        <w:t>z</w:t>
      </w:r>
      <w:proofErr w:type="gramEnd"/>
      <w:r w:rsidRPr="001976F8">
        <w:rPr>
          <w:rFonts w:ascii="Times New Roman" w:hAnsi="Times New Roman"/>
          <w:sz w:val="24"/>
          <w:szCs w:val="24"/>
        </w:rPr>
        <w:t xml:space="preserve"> 201</w:t>
      </w:r>
      <w:r w:rsidR="0079761C">
        <w:rPr>
          <w:rFonts w:ascii="Times New Roman" w:hAnsi="Times New Roman"/>
          <w:sz w:val="24"/>
          <w:szCs w:val="24"/>
        </w:rPr>
        <w:t>8</w:t>
      </w:r>
      <w:r w:rsidRPr="001976F8">
        <w:rPr>
          <w:rFonts w:ascii="Times New Roman" w:hAnsi="Times New Roman"/>
          <w:sz w:val="24"/>
          <w:szCs w:val="24"/>
        </w:rPr>
        <w:t xml:space="preserve"> r., poz. </w:t>
      </w:r>
      <w:r w:rsidR="0079761C">
        <w:rPr>
          <w:rFonts w:ascii="Times New Roman" w:hAnsi="Times New Roman"/>
          <w:sz w:val="24"/>
          <w:szCs w:val="24"/>
        </w:rPr>
        <w:t>110</w:t>
      </w:r>
      <w:r w:rsidRPr="001976F8">
        <w:rPr>
          <w:rFonts w:ascii="Times New Roman" w:hAnsi="Times New Roman"/>
          <w:sz w:val="24"/>
          <w:szCs w:val="24"/>
        </w:rPr>
        <w:t xml:space="preserve"> z późń.</w:t>
      </w:r>
      <w:proofErr w:type="gramStart"/>
      <w:r w:rsidRPr="001976F8">
        <w:rPr>
          <w:rFonts w:ascii="Times New Roman" w:hAnsi="Times New Roman"/>
          <w:sz w:val="24"/>
          <w:szCs w:val="24"/>
        </w:rPr>
        <w:t>zm</w:t>
      </w:r>
      <w:proofErr w:type="gramEnd"/>
      <w:r w:rsidRPr="001976F8">
        <w:rPr>
          <w:rFonts w:ascii="Times New Roman" w:hAnsi="Times New Roman"/>
          <w:sz w:val="24"/>
          <w:szCs w:val="24"/>
        </w:rPr>
        <w:t>.).</w:t>
      </w:r>
    </w:p>
    <w:p w:rsidR="008A2A9C" w:rsidRPr="00071C8D" w:rsidRDefault="008A2A9C" w:rsidP="00071C8D">
      <w:pPr>
        <w:pStyle w:val="Akapitzlist"/>
        <w:numPr>
          <w:ilvl w:val="0"/>
          <w:numId w:val="3"/>
        </w:numPr>
        <w:spacing w:after="0" w:line="240" w:lineRule="auto"/>
        <w:ind w:left="567" w:hanging="425"/>
        <w:jc w:val="both"/>
        <w:rPr>
          <w:rFonts w:ascii="Times New Roman" w:hAnsi="Times New Roman"/>
          <w:iCs/>
          <w:sz w:val="24"/>
          <w:szCs w:val="24"/>
        </w:rPr>
      </w:pPr>
      <w:r w:rsidRPr="00AB6B57">
        <w:rPr>
          <w:rFonts w:ascii="Times New Roman" w:hAnsi="Times New Roman"/>
          <w:sz w:val="24"/>
          <w:szCs w:val="24"/>
        </w:rPr>
        <w:t xml:space="preserve">Wadium wnoszone w pieniądzu wpłaca się </w:t>
      </w:r>
      <w:r w:rsidRPr="00AB6B57">
        <w:rPr>
          <w:rFonts w:ascii="Times New Roman" w:hAnsi="Times New Roman"/>
          <w:bCs/>
          <w:sz w:val="24"/>
          <w:szCs w:val="24"/>
        </w:rPr>
        <w:t xml:space="preserve">przelewem </w:t>
      </w:r>
      <w:r w:rsidRPr="00AB6B57">
        <w:rPr>
          <w:rFonts w:ascii="Times New Roman" w:hAnsi="Times New Roman"/>
          <w:sz w:val="24"/>
          <w:szCs w:val="24"/>
        </w:rPr>
        <w:t>na rac</w:t>
      </w:r>
      <w:r>
        <w:rPr>
          <w:rFonts w:ascii="Times New Roman" w:hAnsi="Times New Roman"/>
          <w:sz w:val="24"/>
          <w:szCs w:val="24"/>
        </w:rPr>
        <w:t xml:space="preserve">hunek bankowy Zamawiającego Nr </w:t>
      </w:r>
      <w:r w:rsidR="00C83A97">
        <w:rPr>
          <w:rFonts w:ascii="Times New Roman" w:hAnsi="Times New Roman"/>
          <w:sz w:val="24"/>
          <w:szCs w:val="24"/>
        </w:rPr>
        <w:t>10</w:t>
      </w:r>
      <w:r w:rsidR="00071C8D" w:rsidRPr="00071C8D">
        <w:rPr>
          <w:rFonts w:ascii="Times New Roman" w:hAnsi="Times New Roman"/>
          <w:sz w:val="24"/>
          <w:szCs w:val="24"/>
        </w:rPr>
        <w:t xml:space="preserve"> 1020 10</w:t>
      </w:r>
      <w:r w:rsidR="00C83A97">
        <w:rPr>
          <w:rFonts w:ascii="Times New Roman" w:hAnsi="Times New Roman"/>
          <w:sz w:val="24"/>
          <w:szCs w:val="24"/>
        </w:rPr>
        <w:t>26</w:t>
      </w:r>
      <w:r w:rsidR="00071C8D" w:rsidRPr="00071C8D">
        <w:rPr>
          <w:rFonts w:ascii="Times New Roman" w:hAnsi="Times New Roman"/>
          <w:sz w:val="24"/>
          <w:szCs w:val="24"/>
        </w:rPr>
        <w:t xml:space="preserve"> 0000 </w:t>
      </w:r>
      <w:r w:rsidR="00C83A97">
        <w:rPr>
          <w:rFonts w:ascii="Times New Roman" w:hAnsi="Times New Roman"/>
          <w:sz w:val="24"/>
          <w:szCs w:val="24"/>
        </w:rPr>
        <w:t>16</w:t>
      </w:r>
      <w:r w:rsidR="00071C8D" w:rsidRPr="00071C8D">
        <w:rPr>
          <w:rFonts w:ascii="Times New Roman" w:hAnsi="Times New Roman"/>
          <w:sz w:val="24"/>
          <w:szCs w:val="24"/>
        </w:rPr>
        <w:t>02 0</w:t>
      </w:r>
      <w:r w:rsidR="00C83A97">
        <w:rPr>
          <w:rFonts w:ascii="Times New Roman" w:hAnsi="Times New Roman"/>
          <w:sz w:val="24"/>
          <w:szCs w:val="24"/>
        </w:rPr>
        <w:t>232</w:t>
      </w:r>
      <w:r w:rsidR="00071C8D" w:rsidRPr="00071C8D">
        <w:rPr>
          <w:rFonts w:ascii="Times New Roman" w:hAnsi="Times New Roman"/>
          <w:sz w:val="24"/>
          <w:szCs w:val="24"/>
        </w:rPr>
        <w:t xml:space="preserve"> </w:t>
      </w:r>
      <w:r w:rsidR="00C83A97">
        <w:rPr>
          <w:rFonts w:ascii="Times New Roman" w:hAnsi="Times New Roman"/>
          <w:sz w:val="24"/>
          <w:szCs w:val="24"/>
        </w:rPr>
        <w:t>8748</w:t>
      </w:r>
      <w:r w:rsidR="00071C8D">
        <w:rPr>
          <w:rFonts w:ascii="Times New Roman" w:hAnsi="Times New Roman"/>
          <w:b/>
          <w:sz w:val="24"/>
          <w:szCs w:val="24"/>
        </w:rPr>
        <w:t xml:space="preserve"> </w:t>
      </w:r>
      <w:r w:rsidRPr="00071C8D">
        <w:rPr>
          <w:rFonts w:ascii="Times New Roman" w:hAnsi="Times New Roman"/>
          <w:sz w:val="24"/>
          <w:szCs w:val="24"/>
        </w:rPr>
        <w:t xml:space="preserve">z adnotacją: </w:t>
      </w:r>
      <w:r w:rsidRPr="00071C8D">
        <w:rPr>
          <w:rFonts w:ascii="Times New Roman" w:hAnsi="Times New Roman"/>
          <w:b/>
          <w:sz w:val="24"/>
          <w:szCs w:val="24"/>
        </w:rPr>
        <w:t xml:space="preserve">„Wadium – </w:t>
      </w:r>
      <w:r w:rsidR="00AF2B23" w:rsidRPr="00071C8D">
        <w:rPr>
          <w:rFonts w:ascii="Times New Roman" w:hAnsi="Times New Roman"/>
          <w:b/>
          <w:sz w:val="24"/>
          <w:szCs w:val="24"/>
        </w:rPr>
        <w:t>„</w:t>
      </w:r>
      <w:r w:rsidR="008D1FF0" w:rsidRPr="008D1FF0">
        <w:rPr>
          <w:rFonts w:ascii="Times New Roman" w:hAnsi="Times New Roman"/>
          <w:b/>
          <w:sz w:val="24"/>
          <w:szCs w:val="24"/>
        </w:rPr>
        <w:t xml:space="preserve">Zakup i montaż systemu ścian ekspozycyjnych w Muzeum im. Jacka Malczewskiego w </w:t>
      </w:r>
      <w:r w:rsidR="008D1FF0" w:rsidRPr="008D1FF0">
        <w:rPr>
          <w:rFonts w:ascii="Times New Roman" w:hAnsi="Times New Roman"/>
          <w:b/>
          <w:sz w:val="24"/>
          <w:szCs w:val="24"/>
        </w:rPr>
        <w:lastRenderedPageBreak/>
        <w:t>Radomiu</w:t>
      </w:r>
      <w:r w:rsidR="00AF2B23" w:rsidRPr="00071C8D">
        <w:rPr>
          <w:rFonts w:ascii="Times New Roman" w:hAnsi="Times New Roman"/>
          <w:b/>
          <w:sz w:val="24"/>
          <w:szCs w:val="24"/>
        </w:rPr>
        <w:t xml:space="preserve">” </w:t>
      </w:r>
      <w:r w:rsidRPr="00071C8D">
        <w:rPr>
          <w:rFonts w:ascii="Times New Roman" w:hAnsi="Times New Roman"/>
          <w:b/>
          <w:sz w:val="24"/>
          <w:szCs w:val="24"/>
        </w:rPr>
        <w:t xml:space="preserve">Zwrotu dokonać na konto nr: ……………..” </w:t>
      </w:r>
      <w:r w:rsidRPr="00071C8D">
        <w:rPr>
          <w:rFonts w:ascii="Times New Roman" w:hAnsi="Times New Roman"/>
          <w:sz w:val="24"/>
          <w:szCs w:val="24"/>
        </w:rPr>
        <w:t>K</w:t>
      </w:r>
      <w:r w:rsidRPr="00071C8D">
        <w:rPr>
          <w:rFonts w:ascii="Times New Roman" w:hAnsi="Times New Roman"/>
          <w:iCs/>
          <w:sz w:val="24"/>
          <w:szCs w:val="24"/>
        </w:rPr>
        <w:t xml:space="preserve">opię dowodu wpłaty załączyć do oferty. </w:t>
      </w:r>
    </w:p>
    <w:p w:rsidR="008A2A9C" w:rsidRPr="00727B4A" w:rsidRDefault="008A2A9C" w:rsidP="004425C7">
      <w:pPr>
        <w:pStyle w:val="Akapitzlist"/>
        <w:numPr>
          <w:ilvl w:val="0"/>
          <w:numId w:val="3"/>
        </w:numPr>
        <w:spacing w:after="0" w:line="240" w:lineRule="auto"/>
        <w:ind w:left="567" w:hanging="425"/>
        <w:contextualSpacing w:val="0"/>
        <w:jc w:val="both"/>
        <w:rPr>
          <w:rFonts w:ascii="Times New Roman" w:hAnsi="Times New Roman"/>
          <w:iCs/>
          <w:sz w:val="24"/>
          <w:szCs w:val="24"/>
        </w:rPr>
      </w:pPr>
      <w:r w:rsidRPr="00727B4A">
        <w:rPr>
          <w:rFonts w:ascii="Times New Roman" w:hAnsi="Times New Roman"/>
          <w:sz w:val="24"/>
          <w:szCs w:val="24"/>
        </w:rPr>
        <w:t>Oferta Wykonawcy, który nie wniesie wadium na zasadach określonych w SIWZ zostanie odrzucona</w:t>
      </w:r>
      <w:r>
        <w:rPr>
          <w:rFonts w:ascii="Times New Roman" w:hAnsi="Times New Roman"/>
          <w:sz w:val="24"/>
          <w:szCs w:val="24"/>
        </w:rPr>
        <w:t>,</w:t>
      </w:r>
      <w:r w:rsidRPr="00727B4A">
        <w:rPr>
          <w:rFonts w:ascii="Times New Roman" w:hAnsi="Times New Roman"/>
          <w:sz w:val="24"/>
          <w:szCs w:val="24"/>
        </w:rPr>
        <w:t xml:space="preserve"> zgodnie z art. 89 ust. 1 pkt 7b ustawy – </w:t>
      </w:r>
      <w:proofErr w:type="spellStart"/>
      <w:r w:rsidRPr="00727B4A">
        <w:rPr>
          <w:rFonts w:ascii="Times New Roman" w:hAnsi="Times New Roman"/>
          <w:sz w:val="24"/>
          <w:szCs w:val="24"/>
        </w:rPr>
        <w:t>Pzp</w:t>
      </w:r>
      <w:proofErr w:type="spellEnd"/>
      <w:r w:rsidRPr="00727B4A">
        <w:rPr>
          <w:rFonts w:ascii="Times New Roman" w:hAnsi="Times New Roman"/>
          <w:sz w:val="24"/>
          <w:szCs w:val="24"/>
        </w:rPr>
        <w:t xml:space="preserve">. </w:t>
      </w:r>
    </w:p>
    <w:p w:rsidR="008A2A9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645A76">
        <w:rPr>
          <w:rFonts w:ascii="Times New Roman" w:hAnsi="Times New Roman"/>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w:t>
      </w:r>
      <w:r>
        <w:rPr>
          <w:rFonts w:ascii="Times New Roman" w:hAnsi="Times New Roman"/>
          <w:sz w:val="24"/>
          <w:szCs w:val="24"/>
        </w:rPr>
        <w:t>6</w:t>
      </w:r>
      <w:r w:rsidRPr="00645A76">
        <w:rPr>
          <w:rFonts w:ascii="Times New Roman" w:hAnsi="Times New Roman"/>
          <w:sz w:val="24"/>
          <w:szCs w:val="24"/>
        </w:rPr>
        <w:t>.</w:t>
      </w:r>
    </w:p>
    <w:p w:rsidR="008A2A9C" w:rsidRPr="00645A76"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6949AB">
        <w:rPr>
          <w:rFonts w:ascii="Times New Roman" w:hAnsi="Times New Roman"/>
          <w:sz w:val="24"/>
          <w:szCs w:val="24"/>
        </w:rPr>
        <w:t>Zamawiający zatrzymuje w</w:t>
      </w:r>
      <w:r>
        <w:rPr>
          <w:rFonts w:ascii="Times New Roman" w:hAnsi="Times New Roman"/>
          <w:sz w:val="24"/>
          <w:szCs w:val="24"/>
        </w:rPr>
        <w:t>adium wraz z odsetkami, jeżeli W</w:t>
      </w:r>
      <w:r w:rsidRPr="006949AB">
        <w:rPr>
          <w:rFonts w:ascii="Times New Roman" w:hAnsi="Times New Roman"/>
          <w:sz w:val="24"/>
          <w:szCs w:val="24"/>
        </w:rPr>
        <w:t>ykonawca w odpowiedzi na wezwanie, o którym mowa w art. 26 ust. 3 i 3a</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6949AB">
        <w:rPr>
          <w:rFonts w:ascii="Times New Roman" w:hAnsi="Times New Roman"/>
          <w:sz w:val="24"/>
          <w:szCs w:val="24"/>
        </w:rPr>
        <w:t xml:space="preserve">, z przyczyn leżących </w:t>
      </w:r>
      <w:r>
        <w:rPr>
          <w:rFonts w:ascii="Times New Roman" w:hAnsi="Times New Roman"/>
          <w:sz w:val="24"/>
          <w:szCs w:val="24"/>
        </w:rPr>
        <w:br/>
      </w:r>
      <w:r w:rsidRPr="006949AB">
        <w:rPr>
          <w:rFonts w:ascii="Times New Roman" w:hAnsi="Times New Roman"/>
          <w:sz w:val="24"/>
          <w:szCs w:val="24"/>
        </w:rPr>
        <w:t>po jego stronie, nie złożył oświadczeń lub dokumentów potwierdzających okoliczności, o których mowa w art. 25 ust. 1</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6949AB">
        <w:rPr>
          <w:rFonts w:ascii="Times New Roman" w:hAnsi="Times New Roman"/>
          <w:sz w:val="24"/>
          <w:szCs w:val="24"/>
        </w:rPr>
        <w:t>, oświadczenia, o którym mowa w art. 25a ust. 1</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6949AB">
        <w:rPr>
          <w:rFonts w:ascii="Times New Roman" w:hAnsi="Times New Roman"/>
          <w:sz w:val="24"/>
          <w:szCs w:val="24"/>
        </w:rPr>
        <w:t xml:space="preserve">, pełnomocnictw lub nie wyraził zgody na poprawienie omyłki, </w:t>
      </w:r>
      <w:r>
        <w:rPr>
          <w:rFonts w:ascii="Times New Roman" w:hAnsi="Times New Roman"/>
          <w:sz w:val="24"/>
          <w:szCs w:val="24"/>
        </w:rPr>
        <w:br/>
      </w:r>
      <w:r w:rsidRPr="006949AB">
        <w:rPr>
          <w:rFonts w:ascii="Times New Roman" w:hAnsi="Times New Roman"/>
          <w:sz w:val="24"/>
          <w:szCs w:val="24"/>
        </w:rPr>
        <w:t>o której mowa w art. 87 ust. 2 pkt 3</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6949AB">
        <w:rPr>
          <w:rFonts w:ascii="Times New Roman" w:hAnsi="Times New Roman"/>
          <w:sz w:val="24"/>
          <w:szCs w:val="24"/>
        </w:rPr>
        <w:t>, co spowodowało brak możliwości wybrania oferty złożonej przez wykonawcę jako najkorzystniejszej.</w:t>
      </w:r>
    </w:p>
    <w:p w:rsidR="008A2A9C" w:rsidRPr="0075224A" w:rsidRDefault="008A2A9C" w:rsidP="004425C7">
      <w:pPr>
        <w:pStyle w:val="Akapitzlist"/>
        <w:numPr>
          <w:ilvl w:val="0"/>
          <w:numId w:val="3"/>
        </w:numPr>
        <w:spacing w:after="0" w:line="240" w:lineRule="auto"/>
        <w:ind w:left="567" w:hanging="425"/>
        <w:contextualSpacing w:val="0"/>
        <w:jc w:val="both"/>
        <w:rPr>
          <w:rFonts w:ascii="Times New Roman" w:hAnsi="Times New Roman"/>
          <w:iCs/>
          <w:sz w:val="24"/>
          <w:szCs w:val="24"/>
        </w:rPr>
      </w:pPr>
      <w:r w:rsidRPr="0075224A">
        <w:rPr>
          <w:rFonts w:ascii="Times New Roman" w:hAnsi="Times New Roman"/>
          <w:sz w:val="24"/>
          <w:szCs w:val="24"/>
        </w:rPr>
        <w:t>Zamawiający zatrzymuje również wadium wraz z odsetkami, jeżeli Wykonawca, którego oferta została wybrana:</w:t>
      </w:r>
    </w:p>
    <w:p w:rsidR="008A2A9C" w:rsidRPr="0027252C" w:rsidRDefault="008A2A9C" w:rsidP="004425C7">
      <w:pPr>
        <w:pStyle w:val="Akapitzlist"/>
        <w:numPr>
          <w:ilvl w:val="0"/>
          <w:numId w:val="5"/>
        </w:numPr>
        <w:spacing w:after="0" w:line="240" w:lineRule="auto"/>
        <w:ind w:left="851" w:hanging="284"/>
        <w:jc w:val="both"/>
        <w:rPr>
          <w:rFonts w:ascii="Times New Roman" w:hAnsi="Times New Roman"/>
          <w:iCs/>
          <w:sz w:val="24"/>
          <w:szCs w:val="24"/>
        </w:rPr>
      </w:pPr>
      <w:proofErr w:type="gramStart"/>
      <w:r w:rsidRPr="0027252C">
        <w:rPr>
          <w:rFonts w:ascii="Times New Roman" w:hAnsi="Times New Roman"/>
          <w:sz w:val="24"/>
          <w:szCs w:val="24"/>
        </w:rPr>
        <w:t>odmówił</w:t>
      </w:r>
      <w:proofErr w:type="gramEnd"/>
      <w:r w:rsidRPr="0027252C">
        <w:rPr>
          <w:rFonts w:ascii="Times New Roman" w:hAnsi="Times New Roman"/>
          <w:sz w:val="24"/>
          <w:szCs w:val="24"/>
        </w:rPr>
        <w:t xml:space="preserve"> podpisania umowy w sprawie zamówienia publicznego na warunkach określonych w ofercie,</w:t>
      </w:r>
    </w:p>
    <w:p w:rsidR="008A2A9C" w:rsidRPr="0027252C" w:rsidRDefault="008A2A9C" w:rsidP="004425C7">
      <w:pPr>
        <w:pStyle w:val="Akapitzlist"/>
        <w:numPr>
          <w:ilvl w:val="0"/>
          <w:numId w:val="5"/>
        </w:numPr>
        <w:spacing w:after="0" w:line="240" w:lineRule="auto"/>
        <w:ind w:left="851" w:hanging="284"/>
        <w:jc w:val="both"/>
        <w:rPr>
          <w:rFonts w:ascii="Times New Roman" w:hAnsi="Times New Roman"/>
          <w:sz w:val="24"/>
          <w:szCs w:val="24"/>
        </w:rPr>
      </w:pPr>
      <w:proofErr w:type="gramStart"/>
      <w:r w:rsidRPr="0027252C">
        <w:rPr>
          <w:rFonts w:ascii="Times New Roman" w:hAnsi="Times New Roman"/>
          <w:sz w:val="24"/>
          <w:szCs w:val="24"/>
        </w:rPr>
        <w:t>nie</w:t>
      </w:r>
      <w:proofErr w:type="gramEnd"/>
      <w:r w:rsidRPr="0027252C">
        <w:rPr>
          <w:rFonts w:ascii="Times New Roman" w:hAnsi="Times New Roman"/>
          <w:sz w:val="24"/>
          <w:szCs w:val="24"/>
        </w:rPr>
        <w:t xml:space="preserve"> wniósł wymaganego zabezpieczenia należytego wykonania umowy,</w:t>
      </w:r>
    </w:p>
    <w:p w:rsidR="008A2A9C" w:rsidRPr="0027252C" w:rsidRDefault="008A2A9C" w:rsidP="004425C7">
      <w:pPr>
        <w:pStyle w:val="Akapitzlist"/>
        <w:numPr>
          <w:ilvl w:val="0"/>
          <w:numId w:val="5"/>
        </w:numPr>
        <w:spacing w:after="0" w:line="240" w:lineRule="auto"/>
        <w:ind w:left="851" w:hanging="284"/>
        <w:contextualSpacing w:val="0"/>
        <w:jc w:val="both"/>
        <w:rPr>
          <w:rFonts w:ascii="Times New Roman" w:hAnsi="Times New Roman"/>
          <w:sz w:val="24"/>
          <w:szCs w:val="24"/>
        </w:rPr>
      </w:pPr>
      <w:proofErr w:type="gramStart"/>
      <w:r w:rsidRPr="0027252C">
        <w:rPr>
          <w:rFonts w:ascii="Times New Roman" w:hAnsi="Times New Roman"/>
          <w:sz w:val="24"/>
          <w:szCs w:val="24"/>
        </w:rPr>
        <w:t>zawarcie</w:t>
      </w:r>
      <w:proofErr w:type="gramEnd"/>
      <w:r w:rsidRPr="0027252C">
        <w:rPr>
          <w:rFonts w:ascii="Times New Roman" w:hAnsi="Times New Roman"/>
          <w:sz w:val="24"/>
          <w:szCs w:val="24"/>
        </w:rPr>
        <w:t xml:space="preserve"> umowy w sprawie zamówienia stało się niemożliwe z przyczyn leżących </w:t>
      </w:r>
      <w:r w:rsidRPr="0027252C">
        <w:rPr>
          <w:rFonts w:ascii="Times New Roman" w:hAnsi="Times New Roman"/>
          <w:sz w:val="24"/>
          <w:szCs w:val="24"/>
        </w:rPr>
        <w:br/>
        <w:t>po stronie Wykonawcy.</w:t>
      </w:r>
    </w:p>
    <w:p w:rsidR="008A2A9C" w:rsidRPr="0027252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27252C">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w:t>
      </w:r>
    </w:p>
    <w:p w:rsidR="008A2A9C" w:rsidRPr="007F4E49"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7F4E49">
        <w:rPr>
          <w:rFonts w:ascii="Times New Roman" w:hAnsi="Times New Roman"/>
          <w:sz w:val="24"/>
          <w:szCs w:val="24"/>
        </w:rPr>
        <w:t>Zamawiający zwraca niezwłocznie wadium, na wniosek Wykonawcy, który wycofał ofertę przed upływem terminu składania ofert.</w:t>
      </w:r>
    </w:p>
    <w:p w:rsidR="008A2A9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F15811">
        <w:rPr>
          <w:rFonts w:ascii="Times New Roman" w:hAnsi="Times New Roman"/>
          <w:sz w:val="24"/>
          <w:szCs w:val="24"/>
        </w:rPr>
        <w:t xml:space="preserve">Zamawiający żąda ponownego wniesienia wadium przez Wykonawcę któremu zwrócono wadium na podstawie pkt 5, jeżeli w wyniku rozstrzygnięcia odwołania jego oferta została wybrana jako najkorzystniejsza. Wykonawca wnosi wadium w terminie określonym przez Zamawiającego. </w:t>
      </w:r>
    </w:p>
    <w:p w:rsidR="008A2A9C" w:rsidRPr="00F15811"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F15811">
        <w:rPr>
          <w:rFonts w:ascii="Times New Roman" w:hAnsi="Times New Roman"/>
          <w:sz w:val="24"/>
          <w:szCs w:val="24"/>
        </w:rPr>
        <w:t xml:space="preserve">Jeżeli wadium wniesiono w pieniądzu, </w:t>
      </w:r>
      <w:r>
        <w:rPr>
          <w:rFonts w:ascii="Times New Roman" w:hAnsi="Times New Roman"/>
          <w:sz w:val="24"/>
          <w:szCs w:val="24"/>
        </w:rPr>
        <w:t>Z</w:t>
      </w:r>
      <w:r w:rsidRPr="00F15811">
        <w:rPr>
          <w:rFonts w:ascii="Times New Roman" w:hAnsi="Times New Roman"/>
          <w:sz w:val="24"/>
          <w:szCs w:val="24"/>
        </w:rPr>
        <w:t xml:space="preserve">amawiający zwraca je wraz z odsetkami wynikającymi z umowy rachunku bankowego, na którym było ono przechowywane, pomniejszone o koszty prowadzenia rachunku bankowego oraz prowizji bankowej </w:t>
      </w:r>
      <w:r>
        <w:rPr>
          <w:rFonts w:ascii="Times New Roman" w:hAnsi="Times New Roman"/>
          <w:sz w:val="24"/>
          <w:szCs w:val="24"/>
        </w:rPr>
        <w:br/>
      </w:r>
      <w:r w:rsidRPr="00F15811">
        <w:rPr>
          <w:rFonts w:ascii="Times New Roman" w:hAnsi="Times New Roman"/>
          <w:sz w:val="24"/>
          <w:szCs w:val="24"/>
        </w:rPr>
        <w:t>za przelew pieniędzy na r</w:t>
      </w:r>
      <w:r>
        <w:rPr>
          <w:rFonts w:ascii="Times New Roman" w:hAnsi="Times New Roman"/>
          <w:sz w:val="24"/>
          <w:szCs w:val="24"/>
        </w:rPr>
        <w:t>achunek bankowy wskazany przez W</w:t>
      </w:r>
      <w:r w:rsidRPr="00F15811">
        <w:rPr>
          <w:rFonts w:ascii="Times New Roman" w:hAnsi="Times New Roman"/>
          <w:sz w:val="24"/>
          <w:szCs w:val="24"/>
        </w:rPr>
        <w:t>ykonawcę.</w:t>
      </w:r>
    </w:p>
    <w:p w:rsidR="008A2A9C" w:rsidRPr="00F15811"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F15811">
        <w:rPr>
          <w:rFonts w:ascii="Times New Roman" w:hAnsi="Times New Roman"/>
          <w:sz w:val="24"/>
          <w:szCs w:val="24"/>
        </w:rPr>
        <w:t xml:space="preserve">Dowód wniesienia wadium w formie innej niż pieniężna należy załączyć do oferty </w:t>
      </w:r>
      <w:r w:rsidRPr="00F15811">
        <w:rPr>
          <w:rFonts w:ascii="Times New Roman" w:hAnsi="Times New Roman"/>
          <w:sz w:val="24"/>
          <w:szCs w:val="24"/>
        </w:rPr>
        <w:br/>
        <w:t xml:space="preserve">w formie </w:t>
      </w:r>
      <w:r w:rsidRPr="00F15811">
        <w:rPr>
          <w:rFonts w:ascii="Times New Roman" w:hAnsi="Times New Roman"/>
          <w:bCs/>
          <w:sz w:val="24"/>
          <w:szCs w:val="24"/>
        </w:rPr>
        <w:t>oryginału.</w:t>
      </w:r>
    </w:p>
    <w:p w:rsidR="008A2A9C" w:rsidRPr="000A14E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F15811">
        <w:rPr>
          <w:rFonts w:ascii="Times New Roman" w:hAnsi="Times New Roman"/>
          <w:sz w:val="24"/>
          <w:szCs w:val="24"/>
        </w:rPr>
        <w:t xml:space="preserve">Jeżeli oferta jest zabezpieczona wadium w formie innej niż pieniężna, Wykonawca winien uwzględnić wszystkie zapisy dotyczące zatrzymania </w:t>
      </w:r>
      <w:r w:rsidR="00071C8D">
        <w:rPr>
          <w:rFonts w:ascii="Times New Roman" w:hAnsi="Times New Roman"/>
          <w:sz w:val="24"/>
          <w:szCs w:val="24"/>
        </w:rPr>
        <w:t xml:space="preserve">wadium, </w:t>
      </w:r>
      <w:r w:rsidR="00A72781" w:rsidRPr="000A14EC">
        <w:rPr>
          <w:rFonts w:ascii="Times New Roman" w:hAnsi="Times New Roman"/>
          <w:sz w:val="24"/>
          <w:szCs w:val="24"/>
        </w:rPr>
        <w:t xml:space="preserve">o których mowa </w:t>
      </w:r>
      <w:r w:rsidR="00071C8D">
        <w:rPr>
          <w:rFonts w:ascii="Times New Roman" w:hAnsi="Times New Roman"/>
          <w:sz w:val="24"/>
          <w:szCs w:val="24"/>
        </w:rPr>
        <w:br/>
      </w:r>
      <w:r w:rsidR="00A72781" w:rsidRPr="000A14EC">
        <w:rPr>
          <w:rFonts w:ascii="Times New Roman" w:hAnsi="Times New Roman"/>
          <w:sz w:val="24"/>
          <w:szCs w:val="24"/>
        </w:rPr>
        <w:t>w ust. 6 i 7</w:t>
      </w:r>
    </w:p>
    <w:p w:rsidR="008A2A9C" w:rsidRPr="00A11DBF"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A11DBF">
        <w:rPr>
          <w:rFonts w:ascii="Times New Roman" w:hAnsi="Times New Roman"/>
          <w:bCs/>
          <w:sz w:val="24"/>
          <w:szCs w:val="24"/>
        </w:rPr>
        <w:t>TERMIN ZWIĄZANIA OFERTĄ</w:t>
      </w:r>
    </w:p>
    <w:p w:rsidR="008A2A9C" w:rsidRPr="00A11DBF"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A11DBF">
        <w:rPr>
          <w:rFonts w:ascii="Times New Roman" w:hAnsi="Times New Roman"/>
          <w:sz w:val="24"/>
          <w:szCs w:val="24"/>
        </w:rPr>
        <w:t>Termin związania ofertą wynosi 30 dni.</w:t>
      </w:r>
    </w:p>
    <w:p w:rsidR="008A2A9C"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A11DBF">
        <w:rPr>
          <w:rFonts w:ascii="Times New Roman" w:hAnsi="Times New Roman"/>
          <w:sz w:val="24"/>
          <w:szCs w:val="24"/>
        </w:rPr>
        <w:t>Bieg terminu związania ofertą rozpoczyna się wraz z upływem terminu składania ofert.</w:t>
      </w:r>
    </w:p>
    <w:p w:rsidR="008A2A9C"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A11DBF">
        <w:rPr>
          <w:rFonts w:ascii="Times New Roman" w:hAnsi="Times New Roman"/>
          <w:sz w:val="24"/>
          <w:szCs w:val="24"/>
        </w:rPr>
        <w:t>Wykonawca samodzielnie lub na wniosek Zamawiającego może przedłużyć termin związania</w:t>
      </w:r>
      <w:r>
        <w:rPr>
          <w:rFonts w:ascii="Times New Roman" w:hAnsi="Times New Roman"/>
          <w:sz w:val="24"/>
          <w:szCs w:val="24"/>
        </w:rPr>
        <w:t xml:space="preserve"> </w:t>
      </w:r>
      <w:r w:rsidRPr="00E63130">
        <w:rPr>
          <w:rFonts w:ascii="Times New Roman" w:hAnsi="Times New Roman"/>
          <w:sz w:val="24"/>
          <w:szCs w:val="24"/>
        </w:rPr>
        <w:t>ofertą, z tym że Zamawiający może tylko raz, co najmniej na 3 dni przed upływem terminu</w:t>
      </w:r>
      <w:r>
        <w:rPr>
          <w:rFonts w:ascii="Times New Roman" w:hAnsi="Times New Roman"/>
          <w:sz w:val="24"/>
          <w:szCs w:val="24"/>
        </w:rPr>
        <w:t xml:space="preserve"> </w:t>
      </w:r>
      <w:r w:rsidRPr="00E63130">
        <w:rPr>
          <w:rFonts w:ascii="Times New Roman" w:hAnsi="Times New Roman"/>
          <w:sz w:val="24"/>
          <w:szCs w:val="24"/>
        </w:rPr>
        <w:t>związania ofertą, zwrócić się do Wykonawców o wyrażenie zgody na przedłużenie tego</w:t>
      </w:r>
      <w:r>
        <w:rPr>
          <w:rFonts w:ascii="Times New Roman" w:hAnsi="Times New Roman"/>
          <w:sz w:val="24"/>
          <w:szCs w:val="24"/>
        </w:rPr>
        <w:t xml:space="preserve"> </w:t>
      </w:r>
      <w:r w:rsidRPr="00E63130">
        <w:rPr>
          <w:rFonts w:ascii="Times New Roman" w:hAnsi="Times New Roman"/>
          <w:sz w:val="24"/>
          <w:szCs w:val="24"/>
        </w:rPr>
        <w:t>terminu o oznaczony okres, nie dłuższy jednak niż 60 dni.</w:t>
      </w:r>
    </w:p>
    <w:p w:rsidR="008A2A9C"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W przypadku wniesienia odwołania po upływie terminu składania ofert bieg terminu związania ofertą ulega zawieszeniu do czasu ogłoszenia przez Krajową Izbę Odwoławczą orzeczenia, zgodnie z art. 182 ust. 6 ustawy </w:t>
      </w:r>
      <w:proofErr w:type="spellStart"/>
      <w:r>
        <w:rPr>
          <w:rFonts w:ascii="Times New Roman" w:hAnsi="Times New Roman"/>
          <w:sz w:val="24"/>
          <w:szCs w:val="24"/>
        </w:rPr>
        <w:t>Pzp</w:t>
      </w:r>
      <w:proofErr w:type="spellEnd"/>
      <w:r>
        <w:rPr>
          <w:rFonts w:ascii="Times New Roman" w:hAnsi="Times New Roman"/>
          <w:sz w:val="24"/>
          <w:szCs w:val="24"/>
        </w:rPr>
        <w:t>.</w:t>
      </w:r>
    </w:p>
    <w:p w:rsidR="008A2A9C" w:rsidRPr="004413D1"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4413D1">
        <w:rPr>
          <w:rFonts w:ascii="Times New Roman" w:hAnsi="Times New Roman"/>
          <w:sz w:val="24"/>
          <w:szCs w:val="24"/>
        </w:rPr>
        <w:t>OPIS SPOSOBU PRZYGOTOWANIA OFERTY</w:t>
      </w:r>
    </w:p>
    <w:p w:rsidR="008A2A9C" w:rsidRPr="0071060D"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lastRenderedPageBreak/>
        <w:t>Wykonawca składa w</w:t>
      </w:r>
      <w:r w:rsidRPr="00F81674">
        <w:rPr>
          <w:rFonts w:ascii="Times New Roman" w:hAnsi="Times New Roman"/>
          <w:sz w:val="24"/>
          <w:szCs w:val="24"/>
        </w:rPr>
        <w:t>ypełniony</w:t>
      </w:r>
      <w:r>
        <w:rPr>
          <w:rFonts w:ascii="Times New Roman" w:hAnsi="Times New Roman"/>
          <w:sz w:val="24"/>
          <w:szCs w:val="24"/>
        </w:rPr>
        <w:t xml:space="preserve"> i podpisany przez osobę upoważnioną </w:t>
      </w:r>
      <w:r>
        <w:rPr>
          <w:rFonts w:ascii="Times New Roman" w:hAnsi="Times New Roman"/>
          <w:sz w:val="24"/>
          <w:szCs w:val="24"/>
        </w:rPr>
        <w:br/>
      </w:r>
      <w:r w:rsidRPr="00EA0FB9">
        <w:rPr>
          <w:rFonts w:ascii="Times New Roman" w:hAnsi="Times New Roman"/>
          <w:sz w:val="24"/>
          <w:szCs w:val="24"/>
        </w:rPr>
        <w:t>do reprezentowania Wykonawcy formularz ofertowy</w:t>
      </w:r>
      <w:r>
        <w:rPr>
          <w:rFonts w:ascii="Times New Roman" w:hAnsi="Times New Roman"/>
          <w:sz w:val="24"/>
          <w:szCs w:val="24"/>
        </w:rPr>
        <w:t xml:space="preserve"> - </w:t>
      </w:r>
      <w:r w:rsidRPr="00384D7F">
        <w:rPr>
          <w:rFonts w:ascii="Times New Roman" w:hAnsi="Times New Roman"/>
          <w:b/>
          <w:sz w:val="24"/>
          <w:szCs w:val="24"/>
        </w:rPr>
        <w:t xml:space="preserve">Zał. Nr </w:t>
      </w:r>
      <w:r>
        <w:rPr>
          <w:rFonts w:ascii="Times New Roman" w:hAnsi="Times New Roman"/>
          <w:b/>
          <w:sz w:val="24"/>
          <w:szCs w:val="24"/>
        </w:rPr>
        <w:t>1</w:t>
      </w:r>
      <w:r w:rsidRPr="00384D7F">
        <w:rPr>
          <w:rFonts w:ascii="Times New Roman" w:hAnsi="Times New Roman"/>
          <w:sz w:val="24"/>
          <w:szCs w:val="24"/>
        </w:rPr>
        <w:t xml:space="preserve"> do SIWZ.</w:t>
      </w:r>
    </w:p>
    <w:p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EB6E1B">
        <w:rPr>
          <w:rFonts w:ascii="Times New Roman" w:hAnsi="Times New Roman"/>
          <w:sz w:val="24"/>
          <w:szCs w:val="24"/>
        </w:rPr>
        <w:t>Treść oferty musi odpowiadać treści SIWZ.</w:t>
      </w:r>
    </w:p>
    <w:p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247D8F">
        <w:rPr>
          <w:rFonts w:ascii="Times New Roman" w:hAnsi="Times New Roman"/>
          <w:sz w:val="24"/>
          <w:szCs w:val="24"/>
        </w:rPr>
        <w:t>Wykonawca może złożyć tylko je</w:t>
      </w:r>
      <w:r>
        <w:rPr>
          <w:rFonts w:ascii="Times New Roman" w:hAnsi="Times New Roman"/>
          <w:sz w:val="24"/>
          <w:szCs w:val="24"/>
        </w:rPr>
        <w:t>dną ofertę.</w:t>
      </w:r>
    </w:p>
    <w:p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Ofertę należy sporządzić w języku polskim, pisemnie, na papierze, przy użyciu nośnika pisma nieulegającego usunięciu. </w:t>
      </w:r>
    </w:p>
    <w:p w:rsidR="008A2A9C" w:rsidRPr="006B111B"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W</w:t>
      </w:r>
      <w:r w:rsidRPr="006B111B">
        <w:rPr>
          <w:rFonts w:ascii="Times New Roman" w:hAnsi="Times New Roman"/>
          <w:sz w:val="24"/>
          <w:szCs w:val="24"/>
        </w:rPr>
        <w:t xml:space="preserve">szystkie zapisane strony oferty </w:t>
      </w:r>
      <w:r>
        <w:rPr>
          <w:rFonts w:ascii="Times New Roman" w:hAnsi="Times New Roman"/>
          <w:sz w:val="24"/>
          <w:szCs w:val="24"/>
        </w:rPr>
        <w:t>powinny być</w:t>
      </w:r>
      <w:r w:rsidRPr="006B111B">
        <w:rPr>
          <w:rFonts w:ascii="Times New Roman" w:hAnsi="Times New Roman"/>
          <w:sz w:val="24"/>
          <w:szCs w:val="24"/>
        </w:rPr>
        <w:t xml:space="preserve"> kolejno ułożone, </w:t>
      </w:r>
      <w:proofErr w:type="gramStart"/>
      <w:r w:rsidRPr="006B111B">
        <w:rPr>
          <w:rFonts w:ascii="Times New Roman" w:hAnsi="Times New Roman"/>
          <w:sz w:val="24"/>
          <w:szCs w:val="24"/>
        </w:rPr>
        <w:t>ponumerowane,  spięte</w:t>
      </w:r>
      <w:proofErr w:type="gramEnd"/>
      <w:r w:rsidRPr="006B111B">
        <w:rPr>
          <w:rFonts w:ascii="Times New Roman" w:hAnsi="Times New Roman"/>
          <w:sz w:val="24"/>
          <w:szCs w:val="24"/>
        </w:rPr>
        <w:t xml:space="preserve"> w sposób trwały i parafowane przez osobę upoważnioną do reprezentowania Wykonawcy.</w:t>
      </w:r>
    </w:p>
    <w:p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Każda poprawka w ofercie powinna być opatrzona podpisem osoby upoważnionej do reprezentowania Wykonawcy.</w:t>
      </w:r>
    </w:p>
    <w:p w:rsidR="008A2A9C" w:rsidRPr="004A3949"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Oświadczenia dotyczące W</w:t>
      </w:r>
      <w:r w:rsidRPr="004A3949">
        <w:rPr>
          <w:rFonts w:ascii="Times New Roman" w:hAnsi="Times New Roman"/>
          <w:sz w:val="24"/>
          <w:szCs w:val="24"/>
        </w:rPr>
        <w:t xml:space="preserve">ykonawcy i innych podmiotów, na których zdolnościach </w:t>
      </w:r>
      <w:r>
        <w:rPr>
          <w:rFonts w:ascii="Times New Roman" w:hAnsi="Times New Roman"/>
          <w:sz w:val="24"/>
          <w:szCs w:val="24"/>
        </w:rPr>
        <w:br/>
      </w:r>
      <w:r w:rsidRPr="004A3949">
        <w:rPr>
          <w:rFonts w:ascii="Times New Roman" w:hAnsi="Times New Roman"/>
          <w:sz w:val="24"/>
          <w:szCs w:val="24"/>
        </w:rPr>
        <w:t xml:space="preserve">lub </w:t>
      </w:r>
      <w:r>
        <w:rPr>
          <w:rFonts w:ascii="Times New Roman" w:hAnsi="Times New Roman"/>
          <w:sz w:val="24"/>
          <w:szCs w:val="24"/>
        </w:rPr>
        <w:t>sytuacji polega W</w:t>
      </w:r>
      <w:r w:rsidRPr="004A3949">
        <w:rPr>
          <w:rFonts w:ascii="Times New Roman" w:hAnsi="Times New Roman"/>
          <w:sz w:val="24"/>
          <w:szCs w:val="24"/>
        </w:rPr>
        <w:t xml:space="preserve">ykonawca na zasadach określonych w art. 22a ustawy </w:t>
      </w:r>
      <w:r>
        <w:rPr>
          <w:rFonts w:ascii="Times New Roman" w:hAnsi="Times New Roman"/>
          <w:sz w:val="24"/>
          <w:szCs w:val="24"/>
        </w:rPr>
        <w:br/>
      </w:r>
      <w:r w:rsidRPr="004A3949">
        <w:rPr>
          <w:rFonts w:ascii="Times New Roman" w:hAnsi="Times New Roman"/>
          <w:sz w:val="24"/>
          <w:szCs w:val="24"/>
        </w:rPr>
        <w:t>oraz dotyczące podwykonawców, składane są w oryginale.</w:t>
      </w:r>
    </w:p>
    <w:p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8AB">
        <w:rPr>
          <w:rFonts w:ascii="Times New Roman" w:hAnsi="Times New Roman"/>
          <w:b/>
          <w:sz w:val="24"/>
          <w:szCs w:val="24"/>
        </w:rPr>
        <w:t>Ofertę należy umieścić w dwóch kopertach.</w:t>
      </w:r>
      <w:r w:rsidRPr="0052788D">
        <w:rPr>
          <w:rFonts w:ascii="Times New Roman" w:hAnsi="Times New Roman"/>
          <w:sz w:val="24"/>
          <w:szCs w:val="24"/>
        </w:rPr>
        <w:t xml:space="preserve"> Koperta </w:t>
      </w:r>
      <w:r w:rsidRPr="003752AC">
        <w:rPr>
          <w:rFonts w:ascii="Times New Roman" w:hAnsi="Times New Roman"/>
          <w:b/>
          <w:sz w:val="24"/>
          <w:szCs w:val="24"/>
          <w:u w:val="single"/>
        </w:rPr>
        <w:t>zewnętrzna</w:t>
      </w:r>
      <w:r w:rsidRPr="0052788D">
        <w:rPr>
          <w:rFonts w:ascii="Times New Roman" w:hAnsi="Times New Roman"/>
          <w:sz w:val="24"/>
          <w:szCs w:val="24"/>
        </w:rPr>
        <w:t xml:space="preserve"> powinna być</w:t>
      </w:r>
      <w:r>
        <w:rPr>
          <w:rFonts w:ascii="Times New Roman" w:hAnsi="Times New Roman"/>
          <w:sz w:val="24"/>
          <w:szCs w:val="24"/>
        </w:rPr>
        <w:t xml:space="preserve"> </w:t>
      </w:r>
      <w:r w:rsidRPr="000144EF">
        <w:rPr>
          <w:rFonts w:ascii="Times New Roman" w:hAnsi="Times New Roman"/>
          <w:sz w:val="24"/>
          <w:szCs w:val="24"/>
        </w:rPr>
        <w:t xml:space="preserve">zaadresowana na Zamawiającego oraz </w:t>
      </w:r>
      <w:r>
        <w:rPr>
          <w:rFonts w:ascii="Times New Roman" w:hAnsi="Times New Roman"/>
          <w:sz w:val="24"/>
          <w:szCs w:val="24"/>
        </w:rPr>
        <w:t>opisana w następujący sposób</w:t>
      </w:r>
      <w:r w:rsidRPr="000144EF">
        <w:rPr>
          <w:rFonts w:ascii="Times New Roman" w:hAnsi="Times New Roman"/>
          <w:sz w:val="24"/>
          <w:szCs w:val="24"/>
        </w:rPr>
        <w:t>:</w:t>
      </w:r>
    </w:p>
    <w:p w:rsidR="008A2A9C" w:rsidRPr="000E126C" w:rsidRDefault="008A2A9C" w:rsidP="001F5327">
      <w:pPr>
        <w:pStyle w:val="Akapitzlist"/>
        <w:spacing w:after="0" w:line="240" w:lineRule="auto"/>
        <w:ind w:left="567"/>
        <w:contextualSpacing w:val="0"/>
        <w:jc w:val="both"/>
        <w:rPr>
          <w:rFonts w:ascii="Times New Roman" w:hAnsi="Times New Roman"/>
          <w:b/>
          <w:bCs/>
          <w:sz w:val="24"/>
          <w:szCs w:val="24"/>
        </w:rPr>
      </w:pPr>
      <w:r w:rsidRPr="000E126C">
        <w:rPr>
          <w:rFonts w:ascii="Times New Roman" w:hAnsi="Times New Roman"/>
          <w:b/>
          <w:bCs/>
          <w:sz w:val="24"/>
          <w:szCs w:val="24"/>
        </w:rPr>
        <w:t xml:space="preserve">Oferta na: </w:t>
      </w:r>
    </w:p>
    <w:p w:rsidR="00AF2B23" w:rsidRPr="00AF2B23" w:rsidRDefault="008D1FF0" w:rsidP="001F5327">
      <w:pPr>
        <w:pStyle w:val="Akapitzlist"/>
        <w:spacing w:after="0" w:line="240" w:lineRule="auto"/>
        <w:ind w:left="567"/>
        <w:contextualSpacing w:val="0"/>
        <w:jc w:val="both"/>
        <w:rPr>
          <w:rFonts w:ascii="Times New Roman" w:hAnsi="Times New Roman"/>
          <w:b/>
          <w:sz w:val="24"/>
          <w:szCs w:val="24"/>
        </w:rPr>
      </w:pPr>
      <w:r>
        <w:rPr>
          <w:rFonts w:ascii="Times New Roman" w:hAnsi="Times New Roman"/>
          <w:b/>
          <w:sz w:val="24"/>
          <w:szCs w:val="24"/>
        </w:rPr>
        <w:t>„</w:t>
      </w:r>
      <w:r w:rsidRPr="008D1FF0">
        <w:rPr>
          <w:rFonts w:ascii="Times New Roman" w:hAnsi="Times New Roman"/>
          <w:b/>
          <w:sz w:val="24"/>
          <w:szCs w:val="24"/>
        </w:rPr>
        <w:t>Zakup i montaż systemu ścian ekspozycyjnych w Muzeum im. Jacka Malczewskiego w Radomiu</w:t>
      </w:r>
      <w:r w:rsidR="00AF2B23" w:rsidRPr="00AC0E19">
        <w:rPr>
          <w:rFonts w:ascii="Times New Roman" w:hAnsi="Times New Roman"/>
          <w:b/>
          <w:sz w:val="24"/>
          <w:szCs w:val="24"/>
        </w:rPr>
        <w:t>”</w:t>
      </w:r>
    </w:p>
    <w:p w:rsidR="008A2A9C" w:rsidRPr="000E126C" w:rsidRDefault="008A2A9C" w:rsidP="001F5327">
      <w:pPr>
        <w:pStyle w:val="Akapitzlist"/>
        <w:spacing w:after="0" w:line="240" w:lineRule="auto"/>
        <w:ind w:left="567"/>
        <w:contextualSpacing w:val="0"/>
        <w:jc w:val="both"/>
        <w:rPr>
          <w:rFonts w:ascii="Times New Roman" w:hAnsi="Times New Roman"/>
          <w:b/>
          <w:bCs/>
          <w:sz w:val="24"/>
          <w:szCs w:val="24"/>
        </w:rPr>
      </w:pPr>
      <w:r w:rsidRPr="000E126C">
        <w:rPr>
          <w:rFonts w:ascii="Times New Roman" w:hAnsi="Times New Roman"/>
          <w:b/>
          <w:bCs/>
          <w:sz w:val="24"/>
          <w:szCs w:val="24"/>
        </w:rPr>
        <w:t xml:space="preserve">Nie otwierać </w:t>
      </w:r>
      <w:r w:rsidRPr="00C83A97">
        <w:rPr>
          <w:rFonts w:ascii="Times New Roman" w:hAnsi="Times New Roman"/>
          <w:b/>
          <w:bCs/>
          <w:sz w:val="24"/>
          <w:szCs w:val="24"/>
        </w:rPr>
        <w:t xml:space="preserve">przed </w:t>
      </w:r>
      <w:r w:rsidR="00147FFB" w:rsidRPr="00C83A97">
        <w:rPr>
          <w:rFonts w:ascii="Times New Roman" w:hAnsi="Times New Roman"/>
          <w:b/>
          <w:bCs/>
          <w:sz w:val="24"/>
          <w:szCs w:val="24"/>
        </w:rPr>
        <w:t>dniem  0</w:t>
      </w:r>
      <w:r w:rsidR="005113D8" w:rsidRPr="00C83A97">
        <w:rPr>
          <w:rFonts w:ascii="Times New Roman" w:hAnsi="Times New Roman"/>
          <w:b/>
          <w:bCs/>
          <w:sz w:val="24"/>
          <w:szCs w:val="24"/>
        </w:rPr>
        <w:t>4</w:t>
      </w:r>
      <w:r w:rsidR="008D1FF0" w:rsidRPr="00C83A97">
        <w:rPr>
          <w:rFonts w:ascii="Times New Roman" w:hAnsi="Times New Roman"/>
          <w:b/>
          <w:bCs/>
          <w:sz w:val="24"/>
          <w:szCs w:val="24"/>
        </w:rPr>
        <w:t>.0</w:t>
      </w:r>
      <w:r w:rsidR="00147FFB" w:rsidRPr="00C83A97">
        <w:rPr>
          <w:rFonts w:ascii="Times New Roman" w:hAnsi="Times New Roman"/>
          <w:b/>
          <w:bCs/>
          <w:sz w:val="24"/>
          <w:szCs w:val="24"/>
        </w:rPr>
        <w:t>9</w:t>
      </w:r>
      <w:r w:rsidR="00915569" w:rsidRPr="00C83A97">
        <w:rPr>
          <w:rFonts w:ascii="Times New Roman" w:hAnsi="Times New Roman"/>
          <w:b/>
          <w:bCs/>
          <w:sz w:val="24"/>
          <w:szCs w:val="24"/>
        </w:rPr>
        <w:t>.</w:t>
      </w:r>
      <w:r w:rsidR="00B1682B" w:rsidRPr="00C83A97">
        <w:rPr>
          <w:rFonts w:ascii="Times New Roman" w:hAnsi="Times New Roman"/>
          <w:b/>
          <w:bCs/>
          <w:sz w:val="24"/>
          <w:szCs w:val="24"/>
        </w:rPr>
        <w:t>2018</w:t>
      </w:r>
      <w:r w:rsidR="008B4108" w:rsidRPr="00C83A97">
        <w:rPr>
          <w:rFonts w:ascii="Times New Roman" w:hAnsi="Times New Roman"/>
          <w:b/>
          <w:bCs/>
          <w:sz w:val="24"/>
          <w:szCs w:val="24"/>
        </w:rPr>
        <w:t xml:space="preserve"> </w:t>
      </w:r>
      <w:proofErr w:type="gramStart"/>
      <w:r w:rsidR="008B4108" w:rsidRPr="00C83A97">
        <w:rPr>
          <w:rFonts w:ascii="Times New Roman" w:hAnsi="Times New Roman"/>
          <w:b/>
          <w:bCs/>
          <w:sz w:val="24"/>
          <w:szCs w:val="24"/>
        </w:rPr>
        <w:t>r</w:t>
      </w:r>
      <w:proofErr w:type="gramEnd"/>
      <w:r w:rsidR="008B4108" w:rsidRPr="00C83A97">
        <w:rPr>
          <w:rFonts w:ascii="Times New Roman" w:hAnsi="Times New Roman"/>
          <w:b/>
          <w:bCs/>
          <w:sz w:val="24"/>
          <w:szCs w:val="24"/>
        </w:rPr>
        <w:t>. godz. 12:00</w:t>
      </w:r>
    </w:p>
    <w:p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BF19F4">
        <w:rPr>
          <w:rFonts w:ascii="Times New Roman" w:hAnsi="Times New Roman"/>
          <w:sz w:val="24"/>
          <w:szCs w:val="24"/>
        </w:rPr>
        <w:t xml:space="preserve">Koperta wewnętrzna oprócz opisu jw. winna zawierać nazwę i adres Wykonawcy, </w:t>
      </w:r>
      <w:r>
        <w:rPr>
          <w:rFonts w:ascii="Times New Roman" w:hAnsi="Times New Roman"/>
          <w:sz w:val="24"/>
          <w:szCs w:val="24"/>
        </w:rPr>
        <w:br/>
      </w:r>
      <w:r w:rsidRPr="00BF19F4">
        <w:rPr>
          <w:rFonts w:ascii="Times New Roman" w:hAnsi="Times New Roman"/>
          <w:sz w:val="24"/>
          <w:szCs w:val="24"/>
        </w:rPr>
        <w:t>aby</w:t>
      </w:r>
      <w:r>
        <w:rPr>
          <w:rFonts w:ascii="Times New Roman" w:hAnsi="Times New Roman"/>
          <w:sz w:val="24"/>
          <w:szCs w:val="24"/>
        </w:rPr>
        <w:t xml:space="preserve"> </w:t>
      </w:r>
      <w:r w:rsidRPr="006D7DE3">
        <w:rPr>
          <w:rFonts w:ascii="Times New Roman" w:hAnsi="Times New Roman"/>
          <w:sz w:val="24"/>
          <w:szCs w:val="24"/>
        </w:rPr>
        <w:t>Zamawiający mógł ją odesłać w przypadku stwierdzenia jej opóźnienia.</w:t>
      </w:r>
    </w:p>
    <w:p w:rsidR="008A2A9C" w:rsidRPr="008A0718" w:rsidRDefault="008A2A9C" w:rsidP="004425C7">
      <w:pPr>
        <w:pStyle w:val="Akapitzlist"/>
        <w:numPr>
          <w:ilvl w:val="0"/>
          <w:numId w:val="6"/>
        </w:numPr>
        <w:spacing w:after="0" w:line="240" w:lineRule="auto"/>
        <w:ind w:left="567" w:hanging="425"/>
        <w:jc w:val="both"/>
        <w:rPr>
          <w:rFonts w:ascii="Times New Roman" w:hAnsi="Times New Roman"/>
          <w:sz w:val="24"/>
          <w:szCs w:val="24"/>
        </w:rPr>
      </w:pPr>
      <w:r w:rsidRPr="008A0718">
        <w:rPr>
          <w:rFonts w:ascii="Times New Roman" w:hAnsi="Times New Roman"/>
          <w:sz w:val="24"/>
          <w:szCs w:val="24"/>
        </w:rPr>
        <w:t xml:space="preserve">Za prawidłowe złożenie oferty, </w:t>
      </w:r>
      <w:proofErr w:type="gramStart"/>
      <w:r w:rsidRPr="008A0718">
        <w:rPr>
          <w:rFonts w:ascii="Times New Roman" w:hAnsi="Times New Roman"/>
          <w:sz w:val="24"/>
          <w:szCs w:val="24"/>
        </w:rPr>
        <w:t>tj.  we</w:t>
      </w:r>
      <w:proofErr w:type="gramEnd"/>
      <w:r w:rsidRPr="008A0718">
        <w:rPr>
          <w:rFonts w:ascii="Times New Roman" w:hAnsi="Times New Roman"/>
          <w:sz w:val="24"/>
          <w:szCs w:val="24"/>
        </w:rPr>
        <w:t xml:space="preserve"> wskazane miejsce i w wyznaczonym terminie całkowitą odpowiedzialność ponosi Wykonawca. Zamawiający nie ponosi odpowiedzialności za wcześniejsze otwarcie oferty, która nie będzie oznaczona w sposób wskazany w SIWZ. </w:t>
      </w:r>
    </w:p>
    <w:p w:rsidR="008A2A9C" w:rsidRPr="008A0718"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8A0718">
        <w:rPr>
          <w:rFonts w:ascii="Times New Roman" w:hAnsi="Times New Roman"/>
          <w:sz w:val="24"/>
          <w:szCs w:val="24"/>
        </w:rPr>
        <w:t>Wykonawca, przed upływem terminu składania ofert, może zmienić lub wycofać ofertę, pod warunkiem, że Zamawiający otrzyma pisemne powiadomienie o wprowadzeniu zmian lub wycofaniu.</w:t>
      </w:r>
    </w:p>
    <w:p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543ACF">
        <w:rPr>
          <w:rFonts w:ascii="Times New Roman" w:hAnsi="Times New Roman"/>
          <w:sz w:val="24"/>
          <w:szCs w:val="24"/>
        </w:rPr>
        <w:t>Powiadomienie o złożeniu zmian lub wycofaniu musi być przygotowane wg takich samych</w:t>
      </w:r>
      <w:r>
        <w:rPr>
          <w:rFonts w:ascii="Times New Roman" w:hAnsi="Times New Roman"/>
          <w:sz w:val="24"/>
          <w:szCs w:val="24"/>
        </w:rPr>
        <w:t xml:space="preserve"> </w:t>
      </w:r>
      <w:r w:rsidRPr="00004743">
        <w:rPr>
          <w:rFonts w:ascii="Times New Roman" w:hAnsi="Times New Roman"/>
          <w:sz w:val="24"/>
          <w:szCs w:val="24"/>
        </w:rPr>
        <w:t>zasad jak składana oferta</w:t>
      </w:r>
      <w:r>
        <w:rPr>
          <w:rFonts w:ascii="Times New Roman" w:hAnsi="Times New Roman"/>
          <w:sz w:val="24"/>
          <w:szCs w:val="24"/>
        </w:rPr>
        <w:t>,</w:t>
      </w:r>
      <w:r w:rsidRPr="00004743">
        <w:rPr>
          <w:rFonts w:ascii="Times New Roman" w:hAnsi="Times New Roman"/>
          <w:sz w:val="24"/>
          <w:szCs w:val="24"/>
        </w:rPr>
        <w:t xml:space="preserve"> tj. w dwóch kopertach (zewnętrzna i wewnętrzna) odpowiednio</w:t>
      </w:r>
      <w:r>
        <w:rPr>
          <w:rFonts w:ascii="Times New Roman" w:hAnsi="Times New Roman"/>
          <w:sz w:val="24"/>
          <w:szCs w:val="24"/>
        </w:rPr>
        <w:t xml:space="preserve"> </w:t>
      </w:r>
      <w:r w:rsidRPr="00004743">
        <w:rPr>
          <w:rFonts w:ascii="Times New Roman" w:hAnsi="Times New Roman"/>
          <w:sz w:val="24"/>
          <w:szCs w:val="24"/>
        </w:rPr>
        <w:t>oznakowanych z dopiskiem „ZMIANA” lub „WYCOFANIE”.</w:t>
      </w:r>
    </w:p>
    <w:p w:rsidR="008A2A9C" w:rsidRPr="008A0718"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8A0718">
        <w:rPr>
          <w:rFonts w:ascii="Times New Roman" w:hAnsi="Times New Roman"/>
          <w:sz w:val="24"/>
          <w:szCs w:val="24"/>
        </w:rPr>
        <w:t xml:space="preserve">W przypadku, gdy informacje zawarte w ofercie stanowią tajemnicę przedsiębiorstwa </w:t>
      </w:r>
      <w:r w:rsidRPr="008A0718">
        <w:rPr>
          <w:rFonts w:ascii="Times New Roman" w:hAnsi="Times New Roman"/>
          <w:sz w:val="24"/>
          <w:szCs w:val="24"/>
        </w:rPr>
        <w:br/>
        <w:t>w rozumieniu przepisów ustawy o zwalczaniu nieuczciwej konkurencji, co do których Wykonawca zastrzega, że nie mogą być udostępniane innym uczestnikom postępowania, muszą być oznaczone klauzulą: „Informacje stanowi</w:t>
      </w:r>
      <w:r w:rsidR="000E3642">
        <w:rPr>
          <w:rFonts w:ascii="Times New Roman" w:hAnsi="Times New Roman"/>
          <w:sz w:val="24"/>
          <w:szCs w:val="24"/>
        </w:rPr>
        <w:t xml:space="preserve">ące tajemnicę przedsiębiorstwa </w:t>
      </w:r>
      <w:r w:rsidRPr="008A0718">
        <w:rPr>
          <w:rFonts w:ascii="Times New Roman" w:hAnsi="Times New Roman"/>
          <w:sz w:val="24"/>
          <w:szCs w:val="24"/>
        </w:rPr>
        <w:t xml:space="preserve">w rozumieniu art. 11 ust. 4 ustawy z dnia 16 kwietnia 1993 r. </w:t>
      </w:r>
      <w:r w:rsidR="008D1FF0">
        <w:rPr>
          <w:rFonts w:ascii="Times New Roman" w:hAnsi="Times New Roman"/>
          <w:sz w:val="24"/>
          <w:szCs w:val="24"/>
        </w:rPr>
        <w:br/>
      </w:r>
      <w:r w:rsidRPr="008A0718">
        <w:rPr>
          <w:rFonts w:ascii="Times New Roman" w:hAnsi="Times New Roman"/>
          <w:sz w:val="24"/>
          <w:szCs w:val="24"/>
        </w:rPr>
        <w:t>o zwalcz</w:t>
      </w:r>
      <w:r w:rsidR="00B1682B">
        <w:rPr>
          <w:rFonts w:ascii="Times New Roman" w:hAnsi="Times New Roman"/>
          <w:sz w:val="24"/>
          <w:szCs w:val="24"/>
        </w:rPr>
        <w:t xml:space="preserve">aniu nieuczciwej konkurencji (tj. Dz.U. </w:t>
      </w:r>
      <w:proofErr w:type="gramStart"/>
      <w:r w:rsidR="00B1682B">
        <w:rPr>
          <w:rFonts w:ascii="Times New Roman" w:hAnsi="Times New Roman"/>
          <w:sz w:val="24"/>
          <w:szCs w:val="24"/>
        </w:rPr>
        <w:t>z</w:t>
      </w:r>
      <w:proofErr w:type="gramEnd"/>
      <w:r w:rsidR="00B1682B">
        <w:rPr>
          <w:rFonts w:ascii="Times New Roman" w:hAnsi="Times New Roman"/>
          <w:sz w:val="24"/>
          <w:szCs w:val="24"/>
        </w:rPr>
        <w:t xml:space="preserve"> 2018</w:t>
      </w:r>
      <w:r w:rsidRPr="008A0718">
        <w:rPr>
          <w:rFonts w:ascii="Times New Roman" w:hAnsi="Times New Roman"/>
          <w:sz w:val="24"/>
          <w:szCs w:val="24"/>
        </w:rPr>
        <w:t xml:space="preserve"> r.</w:t>
      </w:r>
      <w:r w:rsidR="00B1682B">
        <w:rPr>
          <w:rFonts w:ascii="Times New Roman" w:hAnsi="Times New Roman"/>
          <w:sz w:val="24"/>
          <w:szCs w:val="24"/>
        </w:rPr>
        <w:t>, poz. 419</w:t>
      </w:r>
      <w:r w:rsidR="000E3642">
        <w:rPr>
          <w:rFonts w:ascii="Times New Roman" w:hAnsi="Times New Roman"/>
          <w:sz w:val="24"/>
          <w:szCs w:val="24"/>
        </w:rPr>
        <w:t xml:space="preserve"> zpóźn.zm</w:t>
      </w:r>
      <w:proofErr w:type="gramStart"/>
      <w:r w:rsidR="000E3642">
        <w:rPr>
          <w:rFonts w:ascii="Times New Roman" w:hAnsi="Times New Roman"/>
          <w:sz w:val="24"/>
          <w:szCs w:val="24"/>
        </w:rPr>
        <w:t>.)”i</w:t>
      </w:r>
      <w:proofErr w:type="gramEnd"/>
      <w:r w:rsidR="000E3642">
        <w:rPr>
          <w:rFonts w:ascii="Times New Roman" w:hAnsi="Times New Roman"/>
          <w:sz w:val="24"/>
          <w:szCs w:val="24"/>
        </w:rPr>
        <w:t xml:space="preserve"> dołączone wraz </w:t>
      </w:r>
      <w:r w:rsidRPr="008A0718">
        <w:rPr>
          <w:rFonts w:ascii="Times New Roman" w:hAnsi="Times New Roman"/>
          <w:sz w:val="24"/>
          <w:szCs w:val="24"/>
        </w:rPr>
        <w:t xml:space="preserve">z uzasadnieniem zastrzeżenia do oferty. </w:t>
      </w:r>
      <w:r>
        <w:rPr>
          <w:rFonts w:ascii="Times New Roman" w:hAnsi="Times New Roman"/>
          <w:sz w:val="24"/>
          <w:szCs w:val="24"/>
        </w:rPr>
        <w:t xml:space="preserve">W uzasadnieniu </w:t>
      </w:r>
      <w:r w:rsidRPr="008A0718">
        <w:rPr>
          <w:rFonts w:ascii="Times New Roman" w:hAnsi="Times New Roman"/>
          <w:sz w:val="24"/>
          <w:szCs w:val="24"/>
        </w:rPr>
        <w:t>Wykonawca winien</w:t>
      </w:r>
      <w:r>
        <w:rPr>
          <w:rFonts w:ascii="Times New Roman" w:hAnsi="Times New Roman"/>
          <w:sz w:val="24"/>
          <w:szCs w:val="24"/>
        </w:rPr>
        <w:t xml:space="preserve"> między innymi</w:t>
      </w:r>
      <w:r w:rsidRPr="008A0718">
        <w:rPr>
          <w:rFonts w:ascii="Times New Roman" w:hAnsi="Times New Roman"/>
          <w:sz w:val="24"/>
          <w:szCs w:val="24"/>
        </w:rPr>
        <w:t xml:space="preserve"> wykazać, iż</w:t>
      </w:r>
      <w:r>
        <w:rPr>
          <w:rFonts w:ascii="Times New Roman" w:hAnsi="Times New Roman"/>
          <w:sz w:val="24"/>
          <w:szCs w:val="24"/>
        </w:rPr>
        <w:t xml:space="preserve"> są to </w:t>
      </w:r>
      <w:r w:rsidRPr="008A0718">
        <w:rPr>
          <w:rFonts w:ascii="Times New Roman" w:hAnsi="Times New Roman"/>
          <w:sz w:val="24"/>
          <w:szCs w:val="24"/>
        </w:rPr>
        <w:t>informacje techniczne, technologiczne, organizacyjne przedsiębiorstwa lub inne posiadające wartość gospodarczą, co do których przedsiębiorca podjął niezbędne działania w celu zachowania ich poufności.</w:t>
      </w:r>
    </w:p>
    <w:p w:rsidR="008A2A9C" w:rsidRPr="00C052D2" w:rsidRDefault="008A2A9C" w:rsidP="004425C7">
      <w:pPr>
        <w:keepNext/>
        <w:widowControl w:val="0"/>
        <w:numPr>
          <w:ilvl w:val="0"/>
          <w:numId w:val="41"/>
        </w:numPr>
        <w:adjustRightInd w:val="0"/>
        <w:spacing w:after="0" w:line="240" w:lineRule="auto"/>
        <w:ind w:left="142" w:hanging="142"/>
        <w:jc w:val="both"/>
        <w:textAlignment w:val="baseline"/>
        <w:rPr>
          <w:rFonts w:ascii="Times New Roman" w:hAnsi="Times New Roman"/>
          <w:bCs/>
          <w:sz w:val="24"/>
          <w:szCs w:val="24"/>
        </w:rPr>
      </w:pPr>
      <w:r w:rsidRPr="00C052D2">
        <w:rPr>
          <w:rFonts w:ascii="Times New Roman" w:hAnsi="Times New Roman"/>
          <w:bCs/>
          <w:sz w:val="24"/>
          <w:szCs w:val="24"/>
        </w:rPr>
        <w:t>MIEJSCE I TERMIN SKŁADANIA I OTWARCIA OFERT</w:t>
      </w:r>
      <w:r>
        <w:rPr>
          <w:rFonts w:ascii="Times New Roman" w:hAnsi="Times New Roman"/>
          <w:bCs/>
          <w:sz w:val="24"/>
          <w:szCs w:val="24"/>
        </w:rPr>
        <w:t xml:space="preserve"> </w:t>
      </w:r>
    </w:p>
    <w:p w:rsidR="008D1FF0" w:rsidRPr="008D1FF0" w:rsidRDefault="008A2A9C" w:rsidP="008D1FF0">
      <w:pPr>
        <w:pStyle w:val="Akapitzlist"/>
        <w:numPr>
          <w:ilvl w:val="0"/>
          <w:numId w:val="7"/>
        </w:numPr>
        <w:spacing w:after="0" w:line="240" w:lineRule="auto"/>
        <w:ind w:left="567" w:hanging="425"/>
        <w:jc w:val="both"/>
        <w:rPr>
          <w:rFonts w:ascii="Times New Roman" w:hAnsi="Times New Roman"/>
          <w:sz w:val="24"/>
          <w:szCs w:val="24"/>
        </w:rPr>
      </w:pPr>
      <w:r>
        <w:rPr>
          <w:rFonts w:ascii="Times New Roman" w:hAnsi="Times New Roman"/>
          <w:sz w:val="24"/>
          <w:szCs w:val="24"/>
        </w:rPr>
        <w:t>Ofertę należy złożyć w siedzibie</w:t>
      </w:r>
      <w:r w:rsidR="00A21D45">
        <w:rPr>
          <w:rFonts w:ascii="Times New Roman" w:hAnsi="Times New Roman"/>
          <w:sz w:val="24"/>
          <w:szCs w:val="24"/>
        </w:rPr>
        <w:t xml:space="preserve"> </w:t>
      </w:r>
      <w:r w:rsidR="008D1FF0" w:rsidRPr="008D1FF0">
        <w:rPr>
          <w:rFonts w:ascii="Times New Roman" w:hAnsi="Times New Roman"/>
          <w:sz w:val="24"/>
          <w:szCs w:val="24"/>
        </w:rPr>
        <w:t xml:space="preserve">Muzeum im. Jacka Malczewskiego, Rynek 11, </w:t>
      </w:r>
    </w:p>
    <w:p w:rsidR="008A2A9C" w:rsidRPr="008B4108" w:rsidRDefault="008D1FF0" w:rsidP="008D1FF0">
      <w:pPr>
        <w:pStyle w:val="Akapitzlist"/>
        <w:spacing w:after="0" w:line="240" w:lineRule="auto"/>
        <w:ind w:left="567"/>
        <w:contextualSpacing w:val="0"/>
        <w:jc w:val="both"/>
        <w:rPr>
          <w:rFonts w:ascii="Times New Roman" w:hAnsi="Times New Roman"/>
          <w:sz w:val="24"/>
          <w:szCs w:val="24"/>
        </w:rPr>
      </w:pPr>
      <w:r w:rsidRPr="008D1FF0">
        <w:rPr>
          <w:rFonts w:ascii="Times New Roman" w:hAnsi="Times New Roman"/>
          <w:sz w:val="24"/>
          <w:szCs w:val="24"/>
        </w:rPr>
        <w:t xml:space="preserve">26-600 </w:t>
      </w:r>
      <w:proofErr w:type="gramStart"/>
      <w:r w:rsidRPr="008D1FF0">
        <w:rPr>
          <w:rFonts w:ascii="Times New Roman" w:hAnsi="Times New Roman"/>
          <w:sz w:val="24"/>
          <w:szCs w:val="24"/>
        </w:rPr>
        <w:t xml:space="preserve">Radom </w:t>
      </w:r>
      <w:r>
        <w:rPr>
          <w:rFonts w:ascii="Times New Roman" w:hAnsi="Times New Roman"/>
          <w:sz w:val="24"/>
          <w:szCs w:val="24"/>
        </w:rPr>
        <w:t xml:space="preserve"> – pok</w:t>
      </w:r>
      <w:proofErr w:type="gramEnd"/>
      <w:r>
        <w:rPr>
          <w:rFonts w:ascii="Times New Roman" w:hAnsi="Times New Roman"/>
          <w:sz w:val="24"/>
          <w:szCs w:val="24"/>
        </w:rPr>
        <w:t>. 213 A</w:t>
      </w:r>
      <w:r w:rsidR="008B4108">
        <w:rPr>
          <w:rFonts w:ascii="Times New Roman" w:hAnsi="Times New Roman"/>
          <w:sz w:val="24"/>
          <w:szCs w:val="24"/>
        </w:rPr>
        <w:t xml:space="preserve">, </w:t>
      </w:r>
      <w:r w:rsidR="008A2A9C" w:rsidRPr="00A21D45">
        <w:rPr>
          <w:rFonts w:ascii="Times New Roman" w:hAnsi="Times New Roman"/>
          <w:sz w:val="24"/>
          <w:szCs w:val="24"/>
        </w:rPr>
        <w:t xml:space="preserve"> do dnia </w:t>
      </w:r>
      <w:r w:rsidR="00147FFB" w:rsidRPr="00C83A97">
        <w:rPr>
          <w:rFonts w:ascii="Times New Roman" w:hAnsi="Times New Roman"/>
          <w:b/>
          <w:bCs/>
          <w:sz w:val="24"/>
          <w:szCs w:val="24"/>
        </w:rPr>
        <w:t>0</w:t>
      </w:r>
      <w:r w:rsidR="005113D8" w:rsidRPr="00C83A97">
        <w:rPr>
          <w:rFonts w:ascii="Times New Roman" w:hAnsi="Times New Roman"/>
          <w:b/>
          <w:bCs/>
          <w:sz w:val="24"/>
          <w:szCs w:val="24"/>
        </w:rPr>
        <w:t>4</w:t>
      </w:r>
      <w:r w:rsidR="00147FFB" w:rsidRPr="00C83A97">
        <w:rPr>
          <w:rFonts w:ascii="Times New Roman" w:hAnsi="Times New Roman"/>
          <w:b/>
          <w:bCs/>
          <w:sz w:val="24"/>
          <w:szCs w:val="24"/>
        </w:rPr>
        <w:t>.09</w:t>
      </w:r>
      <w:r w:rsidR="008B4108" w:rsidRPr="00C83A97">
        <w:rPr>
          <w:rFonts w:ascii="Times New Roman" w:hAnsi="Times New Roman"/>
          <w:b/>
          <w:bCs/>
          <w:sz w:val="24"/>
          <w:szCs w:val="24"/>
        </w:rPr>
        <w:t>.</w:t>
      </w:r>
      <w:r w:rsidR="00A21D45" w:rsidRPr="00C83A97">
        <w:rPr>
          <w:rFonts w:ascii="Times New Roman" w:hAnsi="Times New Roman"/>
          <w:b/>
          <w:bCs/>
          <w:sz w:val="24"/>
          <w:szCs w:val="24"/>
        </w:rPr>
        <w:t>2018</w:t>
      </w:r>
      <w:r w:rsidR="008A2A9C" w:rsidRPr="008B4108">
        <w:rPr>
          <w:rFonts w:ascii="Times New Roman" w:hAnsi="Times New Roman"/>
          <w:b/>
          <w:bCs/>
          <w:sz w:val="24"/>
          <w:szCs w:val="24"/>
        </w:rPr>
        <w:t xml:space="preserve"> </w:t>
      </w:r>
      <w:proofErr w:type="gramStart"/>
      <w:r w:rsidR="008A2A9C" w:rsidRPr="008B4108">
        <w:rPr>
          <w:rFonts w:ascii="Times New Roman" w:hAnsi="Times New Roman"/>
          <w:b/>
          <w:bCs/>
          <w:sz w:val="24"/>
          <w:szCs w:val="24"/>
        </w:rPr>
        <w:t>r</w:t>
      </w:r>
      <w:proofErr w:type="gramEnd"/>
      <w:r w:rsidR="008A2A9C" w:rsidRPr="008B4108">
        <w:rPr>
          <w:rFonts w:ascii="Times New Roman" w:hAnsi="Times New Roman"/>
          <w:b/>
          <w:bCs/>
          <w:sz w:val="24"/>
          <w:szCs w:val="24"/>
        </w:rPr>
        <w:t xml:space="preserve">. </w:t>
      </w:r>
      <w:r w:rsidR="008A2A9C" w:rsidRPr="008B4108">
        <w:rPr>
          <w:rFonts w:ascii="Times New Roman" w:hAnsi="Times New Roman"/>
          <w:b/>
          <w:sz w:val="24"/>
          <w:szCs w:val="24"/>
        </w:rPr>
        <w:t xml:space="preserve">do godz. </w:t>
      </w:r>
      <w:r w:rsidR="00BA5A21">
        <w:rPr>
          <w:rFonts w:ascii="Times New Roman" w:hAnsi="Times New Roman"/>
          <w:b/>
          <w:bCs/>
          <w:sz w:val="24"/>
          <w:szCs w:val="24"/>
        </w:rPr>
        <w:t>11:30</w:t>
      </w:r>
    </w:p>
    <w:p w:rsidR="008A2A9C" w:rsidRPr="008D1FF0" w:rsidRDefault="008A2A9C" w:rsidP="008D1FF0">
      <w:pPr>
        <w:pStyle w:val="Akapitzlist"/>
        <w:numPr>
          <w:ilvl w:val="0"/>
          <w:numId w:val="7"/>
        </w:numPr>
        <w:spacing w:after="0" w:line="240" w:lineRule="auto"/>
        <w:ind w:left="567" w:hanging="425"/>
        <w:jc w:val="both"/>
        <w:rPr>
          <w:rFonts w:ascii="Times New Roman" w:hAnsi="Times New Roman"/>
          <w:sz w:val="24"/>
          <w:szCs w:val="24"/>
        </w:rPr>
      </w:pPr>
      <w:r w:rsidRPr="008B4108">
        <w:rPr>
          <w:rFonts w:ascii="Times New Roman" w:hAnsi="Times New Roman"/>
          <w:sz w:val="24"/>
          <w:szCs w:val="24"/>
        </w:rPr>
        <w:t xml:space="preserve">Otwarcie ofert nastąpi </w:t>
      </w:r>
      <w:r w:rsidR="00147FFB" w:rsidRPr="00C83A97">
        <w:rPr>
          <w:rFonts w:ascii="Times New Roman" w:hAnsi="Times New Roman"/>
          <w:b/>
          <w:bCs/>
          <w:sz w:val="24"/>
          <w:szCs w:val="24"/>
        </w:rPr>
        <w:t>0</w:t>
      </w:r>
      <w:r w:rsidR="005113D8" w:rsidRPr="00C83A97">
        <w:rPr>
          <w:rFonts w:ascii="Times New Roman" w:hAnsi="Times New Roman"/>
          <w:b/>
          <w:bCs/>
          <w:sz w:val="24"/>
          <w:szCs w:val="24"/>
        </w:rPr>
        <w:t>4</w:t>
      </w:r>
      <w:r w:rsidR="00147FFB" w:rsidRPr="00C83A97">
        <w:rPr>
          <w:rFonts w:ascii="Times New Roman" w:hAnsi="Times New Roman"/>
          <w:b/>
          <w:bCs/>
          <w:sz w:val="24"/>
          <w:szCs w:val="24"/>
        </w:rPr>
        <w:t>.09</w:t>
      </w:r>
      <w:r w:rsidR="008B4108" w:rsidRPr="00C83A97">
        <w:rPr>
          <w:rFonts w:ascii="Times New Roman" w:hAnsi="Times New Roman"/>
          <w:b/>
          <w:bCs/>
          <w:sz w:val="24"/>
          <w:szCs w:val="24"/>
        </w:rPr>
        <w:t>.</w:t>
      </w:r>
      <w:r w:rsidR="00A21D45" w:rsidRPr="00C83A97">
        <w:rPr>
          <w:rFonts w:ascii="Times New Roman" w:hAnsi="Times New Roman"/>
          <w:b/>
          <w:bCs/>
          <w:sz w:val="24"/>
          <w:szCs w:val="24"/>
        </w:rPr>
        <w:t>2018</w:t>
      </w:r>
      <w:r w:rsidRPr="00C83A97">
        <w:rPr>
          <w:rFonts w:ascii="Times New Roman" w:hAnsi="Times New Roman"/>
          <w:b/>
          <w:bCs/>
          <w:sz w:val="24"/>
          <w:szCs w:val="24"/>
        </w:rPr>
        <w:t xml:space="preserve"> r. </w:t>
      </w:r>
      <w:r w:rsidR="008B4108" w:rsidRPr="00C83A97">
        <w:rPr>
          <w:rFonts w:ascii="Times New Roman" w:hAnsi="Times New Roman"/>
          <w:b/>
          <w:sz w:val="24"/>
          <w:szCs w:val="24"/>
        </w:rPr>
        <w:t>o godz</w:t>
      </w:r>
      <w:proofErr w:type="gramStart"/>
      <w:r w:rsidR="008B4108" w:rsidRPr="00C83A97">
        <w:rPr>
          <w:rFonts w:ascii="Times New Roman" w:hAnsi="Times New Roman"/>
          <w:b/>
          <w:sz w:val="24"/>
          <w:szCs w:val="24"/>
        </w:rPr>
        <w:t>. 12</w:t>
      </w:r>
      <w:r w:rsidR="008B4108" w:rsidRPr="008B4108">
        <w:rPr>
          <w:rFonts w:ascii="Times New Roman" w:hAnsi="Times New Roman"/>
          <w:b/>
          <w:sz w:val="24"/>
          <w:szCs w:val="24"/>
        </w:rPr>
        <w:t>:00</w:t>
      </w:r>
      <w:r w:rsidRPr="008B4108">
        <w:rPr>
          <w:rFonts w:ascii="Times New Roman" w:hAnsi="Times New Roman"/>
          <w:bCs/>
          <w:sz w:val="24"/>
          <w:szCs w:val="24"/>
        </w:rPr>
        <w:t xml:space="preserve"> w</w:t>
      </w:r>
      <w:proofErr w:type="gramEnd"/>
      <w:r w:rsidRPr="008B4108">
        <w:rPr>
          <w:rFonts w:ascii="Times New Roman" w:hAnsi="Times New Roman"/>
          <w:bCs/>
          <w:sz w:val="24"/>
          <w:szCs w:val="24"/>
        </w:rPr>
        <w:t xml:space="preserve"> </w:t>
      </w:r>
      <w:r w:rsidRPr="008B4108">
        <w:rPr>
          <w:rFonts w:ascii="Times New Roman" w:hAnsi="Times New Roman"/>
          <w:sz w:val="24"/>
          <w:szCs w:val="24"/>
        </w:rPr>
        <w:t xml:space="preserve">siedzibie </w:t>
      </w:r>
      <w:r w:rsidR="008D1FF0" w:rsidRPr="008D1FF0">
        <w:rPr>
          <w:rFonts w:ascii="Times New Roman" w:hAnsi="Times New Roman"/>
          <w:sz w:val="24"/>
          <w:szCs w:val="24"/>
        </w:rPr>
        <w:t>Muzeum im. Jacka Malczewskiego, Rynek 11, 26-600 Radom</w:t>
      </w:r>
      <w:r w:rsidR="008D1FF0">
        <w:rPr>
          <w:rFonts w:ascii="Times New Roman" w:hAnsi="Times New Roman"/>
          <w:sz w:val="24"/>
          <w:szCs w:val="24"/>
        </w:rPr>
        <w:t xml:space="preserve"> </w:t>
      </w:r>
      <w:r w:rsidR="008D1FF0" w:rsidRPr="008D1FF0">
        <w:rPr>
          <w:rFonts w:ascii="Times New Roman" w:hAnsi="Times New Roman"/>
          <w:sz w:val="24"/>
          <w:szCs w:val="24"/>
        </w:rPr>
        <w:t>pokój nr 211, I piętro.</w:t>
      </w:r>
    </w:p>
    <w:p w:rsidR="008A2A9C"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BC1370">
        <w:rPr>
          <w:rFonts w:ascii="Times New Roman" w:hAnsi="Times New Roman"/>
          <w:sz w:val="24"/>
          <w:szCs w:val="24"/>
        </w:rPr>
        <w:t>Bezpośrednio przed otwarciem ofert Zamawiający poda kwotę, jaką zamierza przeznaczyć</w:t>
      </w:r>
      <w:r>
        <w:rPr>
          <w:rFonts w:ascii="Times New Roman" w:hAnsi="Times New Roman"/>
          <w:sz w:val="24"/>
          <w:szCs w:val="24"/>
        </w:rPr>
        <w:t xml:space="preserve"> </w:t>
      </w:r>
      <w:r w:rsidRPr="006073CC">
        <w:rPr>
          <w:rFonts w:ascii="Times New Roman" w:hAnsi="Times New Roman"/>
          <w:sz w:val="24"/>
          <w:szCs w:val="24"/>
        </w:rPr>
        <w:t>na sfinansowanie zamówienia.</w:t>
      </w:r>
    </w:p>
    <w:p w:rsidR="008A2A9C"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Oferty zostaną otwarte zgodnie z art. 86 ustawy </w:t>
      </w:r>
      <w:proofErr w:type="spellStart"/>
      <w:r>
        <w:rPr>
          <w:rFonts w:ascii="Times New Roman" w:hAnsi="Times New Roman"/>
          <w:sz w:val="24"/>
          <w:szCs w:val="24"/>
        </w:rPr>
        <w:t>Pzp</w:t>
      </w:r>
      <w:proofErr w:type="spellEnd"/>
      <w:r>
        <w:rPr>
          <w:rFonts w:ascii="Times New Roman" w:hAnsi="Times New Roman"/>
          <w:sz w:val="24"/>
          <w:szCs w:val="24"/>
        </w:rPr>
        <w:t>.</w:t>
      </w:r>
    </w:p>
    <w:p w:rsidR="008A2A9C" w:rsidRPr="00087F9B"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lastRenderedPageBreak/>
        <w:t>Niezwłocznie po otwarciu ofert Z</w:t>
      </w:r>
      <w:r w:rsidRPr="00087F9B">
        <w:rPr>
          <w:rFonts w:ascii="Times New Roman" w:hAnsi="Times New Roman"/>
          <w:sz w:val="24"/>
          <w:szCs w:val="24"/>
        </w:rPr>
        <w:t>amawiający zamie</w:t>
      </w:r>
      <w:r>
        <w:rPr>
          <w:rFonts w:ascii="Times New Roman" w:hAnsi="Times New Roman"/>
          <w:sz w:val="24"/>
          <w:szCs w:val="24"/>
        </w:rPr>
        <w:t xml:space="preserve">ści </w:t>
      </w:r>
      <w:r w:rsidRPr="00087F9B">
        <w:rPr>
          <w:rFonts w:ascii="Times New Roman" w:hAnsi="Times New Roman"/>
          <w:sz w:val="24"/>
          <w:szCs w:val="24"/>
        </w:rPr>
        <w:t>na stronie internetowej informacje dotyczące:</w:t>
      </w:r>
    </w:p>
    <w:p w:rsidR="008A2A9C"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proofErr w:type="gramStart"/>
      <w:r w:rsidRPr="00D10B3C">
        <w:rPr>
          <w:rFonts w:ascii="Times New Roman" w:hAnsi="Times New Roman"/>
          <w:sz w:val="24"/>
          <w:szCs w:val="24"/>
        </w:rPr>
        <w:t>kwoty</w:t>
      </w:r>
      <w:proofErr w:type="gramEnd"/>
      <w:r w:rsidRPr="00D10B3C">
        <w:rPr>
          <w:rFonts w:ascii="Times New Roman" w:hAnsi="Times New Roman"/>
          <w:sz w:val="24"/>
          <w:szCs w:val="24"/>
        </w:rPr>
        <w:t>, jaką zamierza przeznaczyć na sfinansowanie zamówienia;</w:t>
      </w:r>
    </w:p>
    <w:p w:rsidR="008A2A9C"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proofErr w:type="gramStart"/>
      <w:r>
        <w:rPr>
          <w:rFonts w:ascii="Times New Roman" w:hAnsi="Times New Roman"/>
          <w:sz w:val="24"/>
          <w:szCs w:val="24"/>
        </w:rPr>
        <w:t>firm</w:t>
      </w:r>
      <w:proofErr w:type="gramEnd"/>
      <w:r>
        <w:rPr>
          <w:rFonts w:ascii="Times New Roman" w:hAnsi="Times New Roman"/>
          <w:sz w:val="24"/>
          <w:szCs w:val="24"/>
        </w:rPr>
        <w:t xml:space="preserve"> oraz adresów W</w:t>
      </w:r>
      <w:r w:rsidRPr="00D10B3C">
        <w:rPr>
          <w:rFonts w:ascii="Times New Roman" w:hAnsi="Times New Roman"/>
          <w:sz w:val="24"/>
          <w:szCs w:val="24"/>
        </w:rPr>
        <w:t>ykonawców, którzy złożyli oferty w terminie;</w:t>
      </w:r>
    </w:p>
    <w:p w:rsidR="008A2A9C" w:rsidRPr="00D10B3C"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proofErr w:type="gramStart"/>
      <w:r w:rsidRPr="00D10B3C">
        <w:rPr>
          <w:rFonts w:ascii="Times New Roman" w:hAnsi="Times New Roman"/>
          <w:sz w:val="24"/>
          <w:szCs w:val="24"/>
        </w:rPr>
        <w:t>ceny</w:t>
      </w:r>
      <w:proofErr w:type="gramEnd"/>
      <w:r w:rsidRPr="00D10B3C">
        <w:rPr>
          <w:rFonts w:ascii="Times New Roman" w:hAnsi="Times New Roman"/>
          <w:sz w:val="24"/>
          <w:szCs w:val="24"/>
        </w:rPr>
        <w:t>, terminu wykonania zamówienia, okresu gwarancji i warunków płatności zawartych w ofertach.</w:t>
      </w:r>
    </w:p>
    <w:p w:rsidR="008A2A9C" w:rsidRPr="0004393F"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04393F">
        <w:rPr>
          <w:rFonts w:ascii="Times New Roman" w:hAnsi="Times New Roman"/>
          <w:bCs/>
          <w:sz w:val="24"/>
          <w:szCs w:val="24"/>
        </w:rPr>
        <w:t>OPIS SPOSOBU OBLICZANIA CENY OFERTY</w:t>
      </w:r>
    </w:p>
    <w:p w:rsidR="008A2A9C"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4B41F1">
        <w:rPr>
          <w:rFonts w:ascii="Times New Roman" w:hAnsi="Times New Roman"/>
          <w:sz w:val="24"/>
          <w:szCs w:val="24"/>
        </w:rPr>
        <w:t>Cen</w:t>
      </w:r>
      <w:r>
        <w:rPr>
          <w:rFonts w:ascii="Times New Roman" w:hAnsi="Times New Roman"/>
          <w:sz w:val="24"/>
          <w:szCs w:val="24"/>
        </w:rPr>
        <w:t xml:space="preserve">a ofertowa jest ceną ryczałtową i </w:t>
      </w:r>
      <w:r w:rsidRPr="006922C5">
        <w:rPr>
          <w:rFonts w:ascii="Times New Roman" w:hAnsi="Times New Roman"/>
          <w:sz w:val="24"/>
          <w:szCs w:val="24"/>
        </w:rPr>
        <w:t>uwzględnia</w:t>
      </w:r>
      <w:r>
        <w:rPr>
          <w:rFonts w:ascii="Times New Roman" w:hAnsi="Times New Roman"/>
          <w:sz w:val="24"/>
          <w:szCs w:val="24"/>
        </w:rPr>
        <w:t xml:space="preserve"> </w:t>
      </w:r>
      <w:r w:rsidR="00F16DB2">
        <w:rPr>
          <w:rFonts w:ascii="Times New Roman" w:hAnsi="Times New Roman"/>
          <w:sz w:val="24"/>
          <w:szCs w:val="24"/>
        </w:rPr>
        <w:t>wszystkie prace</w:t>
      </w:r>
      <w:r w:rsidRPr="006922C5">
        <w:rPr>
          <w:rFonts w:ascii="Times New Roman" w:hAnsi="Times New Roman"/>
          <w:sz w:val="24"/>
          <w:szCs w:val="24"/>
        </w:rPr>
        <w:t xml:space="preserve"> niezbędne </w:t>
      </w:r>
      <w:r>
        <w:rPr>
          <w:rFonts w:ascii="Times New Roman" w:hAnsi="Times New Roman"/>
          <w:sz w:val="24"/>
          <w:szCs w:val="24"/>
        </w:rPr>
        <w:br/>
      </w:r>
      <w:r w:rsidRPr="006922C5">
        <w:rPr>
          <w:rFonts w:ascii="Times New Roman" w:hAnsi="Times New Roman"/>
          <w:sz w:val="24"/>
          <w:szCs w:val="24"/>
        </w:rPr>
        <w:t>do prawidłowego, zgodnego z obowiązującym prawem budowlanym, obowiązującymi normami i wiedzą techniczną zrealizowania zadania.</w:t>
      </w:r>
    </w:p>
    <w:p w:rsidR="008A2A9C"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CB70FB">
        <w:rPr>
          <w:rFonts w:ascii="Times New Roman" w:hAnsi="Times New Roman"/>
          <w:sz w:val="24"/>
          <w:szCs w:val="24"/>
        </w:rPr>
        <w:t>Cenę oferty należy zaokrąglić z dokładnością do dwóch miejsc po przecinku.</w:t>
      </w:r>
    </w:p>
    <w:p w:rsidR="008A2A9C" w:rsidRPr="00D663DB"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D663DB">
        <w:rPr>
          <w:rFonts w:ascii="Times New Roman" w:hAnsi="Times New Roman"/>
          <w:sz w:val="24"/>
          <w:szCs w:val="24"/>
        </w:rPr>
        <w:t xml:space="preserve">Wykonawca dokona na własne ryzyko i odpowiedzialność pełną wycenę przedmiotu zamówienia. Podstawą wyceny jest dokumentacja projektowa i specyfikacja techniczna wykonania i odbioru robót. Przedmiary robót spełniają jedynie funkcję informacyjną </w:t>
      </w:r>
      <w:r w:rsidRPr="00D663DB">
        <w:rPr>
          <w:rFonts w:ascii="Times New Roman" w:hAnsi="Times New Roman"/>
          <w:sz w:val="24"/>
          <w:szCs w:val="24"/>
        </w:rPr>
        <w:br/>
        <w:t xml:space="preserve">i stanowią materiał pomocniczy do kalkulacji ceny ofertowej. </w:t>
      </w:r>
    </w:p>
    <w:p w:rsidR="008A2A9C" w:rsidRPr="00EF4D70"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EF4D70">
        <w:rPr>
          <w:rFonts w:ascii="Times New Roman" w:hAnsi="Times New Roman"/>
          <w:sz w:val="24"/>
          <w:szCs w:val="24"/>
        </w:rPr>
        <w:t>W cenie uwzględnia się zapłatę za przedmiot zamówienia, inne koszty związane z jego realizacją, a które są niezbędne do jego wy</w:t>
      </w:r>
      <w:r w:rsidR="00F16DB2">
        <w:rPr>
          <w:rFonts w:ascii="Times New Roman" w:hAnsi="Times New Roman"/>
          <w:sz w:val="24"/>
          <w:szCs w:val="24"/>
        </w:rPr>
        <w:t>konania, w szczególności</w:t>
      </w:r>
      <w:r w:rsidRPr="00EF4D70">
        <w:rPr>
          <w:rFonts w:ascii="Times New Roman" w:hAnsi="Times New Roman"/>
          <w:sz w:val="24"/>
          <w:szCs w:val="24"/>
        </w:rPr>
        <w:t>, wszystkie materiały, koszty robocizny; w cenie uwzględnia się też opłaty i podatki niezbędne do wykonania przedmiotu zamówienia (m. in. ubezpieczenia, transport, opłaty celne, podatek VAT)</w:t>
      </w:r>
      <w:r>
        <w:rPr>
          <w:rFonts w:ascii="Times New Roman" w:hAnsi="Times New Roman"/>
          <w:sz w:val="24"/>
          <w:szCs w:val="24"/>
        </w:rPr>
        <w:t>.</w:t>
      </w:r>
    </w:p>
    <w:p w:rsidR="008A2A9C"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A3087A">
        <w:rPr>
          <w:rFonts w:ascii="Times New Roman" w:hAnsi="Times New Roman"/>
          <w:sz w:val="24"/>
          <w:szCs w:val="24"/>
        </w:rPr>
        <w:t>Cena pozostaje niezmienna i nie podlega waloryzacji przez okres realizacji zamówienia.</w:t>
      </w:r>
    </w:p>
    <w:p w:rsidR="008A2A9C"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Pr>
          <w:rFonts w:ascii="Times New Roman" w:hAnsi="Times New Roman"/>
          <w:sz w:val="24"/>
          <w:szCs w:val="24"/>
        </w:rPr>
        <w:t>KRYTERIA OCENY OFERT</w:t>
      </w:r>
    </w:p>
    <w:p w:rsidR="008A2A9C" w:rsidRPr="008D1D9E" w:rsidRDefault="008A2A9C" w:rsidP="004425C7">
      <w:pPr>
        <w:pStyle w:val="Akapitzlist"/>
        <w:numPr>
          <w:ilvl w:val="0"/>
          <w:numId w:val="10"/>
        </w:numPr>
        <w:spacing w:after="0" w:line="240" w:lineRule="auto"/>
        <w:ind w:left="567" w:hanging="425"/>
        <w:contextualSpacing w:val="0"/>
        <w:jc w:val="both"/>
        <w:rPr>
          <w:rFonts w:ascii="Times New Roman" w:hAnsi="Times New Roman"/>
          <w:sz w:val="24"/>
          <w:szCs w:val="24"/>
        </w:rPr>
      </w:pPr>
      <w:r w:rsidRPr="008D1D9E">
        <w:rPr>
          <w:rFonts w:ascii="Times New Roman" w:eastAsia="SimSun" w:hAnsi="Times New Roman"/>
          <w:bCs/>
          <w:color w:val="000000"/>
          <w:sz w:val="24"/>
          <w:szCs w:val="24"/>
        </w:rPr>
        <w:t>Kryteria wyboru oferty:</w:t>
      </w:r>
    </w:p>
    <w:p w:rsidR="008A2A9C" w:rsidRPr="008D1D9E" w:rsidRDefault="008A2A9C" w:rsidP="004425C7">
      <w:pPr>
        <w:pStyle w:val="Akapitzlist"/>
        <w:numPr>
          <w:ilvl w:val="0"/>
          <w:numId w:val="11"/>
        </w:numPr>
        <w:spacing w:after="0" w:line="240" w:lineRule="auto"/>
        <w:ind w:left="851" w:hanging="284"/>
        <w:contextualSpacing w:val="0"/>
        <w:jc w:val="both"/>
        <w:rPr>
          <w:rFonts w:ascii="Times New Roman" w:hAnsi="Times New Roman"/>
          <w:sz w:val="24"/>
          <w:szCs w:val="24"/>
        </w:rPr>
      </w:pPr>
      <w:proofErr w:type="gramStart"/>
      <w:r w:rsidRPr="008D1D9E">
        <w:rPr>
          <w:rFonts w:ascii="Times New Roman" w:eastAsia="SimSun" w:hAnsi="Times New Roman"/>
          <w:b/>
          <w:bCs/>
          <w:sz w:val="24"/>
          <w:szCs w:val="24"/>
        </w:rPr>
        <w:t>kryterium</w:t>
      </w:r>
      <w:proofErr w:type="gramEnd"/>
      <w:r w:rsidRPr="008D1D9E">
        <w:rPr>
          <w:rFonts w:ascii="Times New Roman" w:eastAsia="SimSun" w:hAnsi="Times New Roman"/>
          <w:b/>
          <w:bCs/>
          <w:sz w:val="24"/>
          <w:szCs w:val="24"/>
        </w:rPr>
        <w:t xml:space="preserve"> ceny (brutto) - </w:t>
      </w:r>
      <w:r>
        <w:rPr>
          <w:rFonts w:ascii="Times New Roman" w:eastAsia="SimSun" w:hAnsi="Times New Roman"/>
          <w:b/>
          <w:bCs/>
          <w:sz w:val="24"/>
          <w:szCs w:val="24"/>
        </w:rPr>
        <w:t>60</w:t>
      </w:r>
      <w:r w:rsidRPr="008D1D9E">
        <w:rPr>
          <w:rFonts w:ascii="Times New Roman" w:eastAsia="SimSun" w:hAnsi="Times New Roman"/>
          <w:b/>
          <w:bCs/>
          <w:sz w:val="24"/>
          <w:szCs w:val="24"/>
        </w:rPr>
        <w:t>%</w:t>
      </w:r>
    </w:p>
    <w:p w:rsidR="008A2A9C" w:rsidRDefault="008A2A9C" w:rsidP="004425C7">
      <w:pPr>
        <w:pStyle w:val="Akapitzlist"/>
        <w:numPr>
          <w:ilvl w:val="0"/>
          <w:numId w:val="11"/>
        </w:numPr>
        <w:spacing w:after="0" w:line="240" w:lineRule="auto"/>
        <w:ind w:left="851" w:hanging="284"/>
        <w:contextualSpacing w:val="0"/>
        <w:jc w:val="both"/>
        <w:rPr>
          <w:rFonts w:ascii="Times New Roman" w:eastAsia="SimSun" w:hAnsi="Times New Roman"/>
          <w:b/>
          <w:bCs/>
          <w:sz w:val="24"/>
          <w:szCs w:val="24"/>
        </w:rPr>
      </w:pPr>
      <w:proofErr w:type="gramStart"/>
      <w:r w:rsidRPr="008D1D9E">
        <w:rPr>
          <w:rFonts w:ascii="Times New Roman" w:eastAsia="SimSun" w:hAnsi="Times New Roman"/>
          <w:b/>
          <w:bCs/>
          <w:sz w:val="24"/>
          <w:szCs w:val="24"/>
        </w:rPr>
        <w:t>kryterium</w:t>
      </w:r>
      <w:proofErr w:type="gramEnd"/>
      <w:r w:rsidRPr="008D1D9E">
        <w:rPr>
          <w:rFonts w:ascii="Times New Roman" w:eastAsia="SimSun" w:hAnsi="Times New Roman"/>
          <w:b/>
          <w:bCs/>
          <w:sz w:val="24"/>
          <w:szCs w:val="24"/>
        </w:rPr>
        <w:t xml:space="preserve"> okresu gwarancji - </w:t>
      </w:r>
      <w:r>
        <w:rPr>
          <w:rFonts w:ascii="Times New Roman" w:eastAsia="SimSun" w:hAnsi="Times New Roman"/>
          <w:b/>
          <w:bCs/>
          <w:sz w:val="24"/>
          <w:szCs w:val="24"/>
        </w:rPr>
        <w:t>40</w:t>
      </w:r>
      <w:r w:rsidRPr="008D1D9E">
        <w:rPr>
          <w:rFonts w:ascii="Times New Roman" w:eastAsia="SimSun" w:hAnsi="Times New Roman"/>
          <w:b/>
          <w:bCs/>
          <w:sz w:val="24"/>
          <w:szCs w:val="24"/>
        </w:rPr>
        <w:t>%</w:t>
      </w:r>
    </w:p>
    <w:p w:rsidR="008A2A9C" w:rsidRPr="00DD32B3" w:rsidRDefault="008A2A9C" w:rsidP="004425C7">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Pr>
          <w:rFonts w:ascii="Times New Roman" w:hAnsi="Times New Roman"/>
          <w:sz w:val="24"/>
          <w:szCs w:val="24"/>
        </w:rPr>
        <w:t>Za najkorzystniejszą zostanie uznana oferta z największą ilością punktów, stanowiących sumę punktów przyznanych w każdym kryterium z uwzględnieniem wagi procentowej danego kryterium, obliczonych wg. wzoru:</w:t>
      </w:r>
    </w:p>
    <w:p w:rsidR="008A2A9C" w:rsidRDefault="008A2A9C" w:rsidP="001F5327">
      <w:pPr>
        <w:spacing w:after="0" w:line="240" w:lineRule="auto"/>
        <w:jc w:val="both"/>
        <w:rPr>
          <w:rFonts w:ascii="Times New Roman" w:eastAsia="SimSun" w:hAnsi="Times New Roman"/>
          <w:sz w:val="24"/>
          <w:szCs w:val="24"/>
        </w:rPr>
      </w:pPr>
      <w:r w:rsidRPr="00DD32B3">
        <w:rPr>
          <w:rFonts w:ascii="Times New Roman" w:eastAsia="SimSun" w:hAnsi="Times New Roman"/>
          <w:sz w:val="24"/>
          <w:szCs w:val="24"/>
        </w:rPr>
        <w:t xml:space="preserve">     Najniższa cena             </w:t>
      </w:r>
    </w:p>
    <w:p w:rsidR="008A2A9C" w:rsidRPr="00DD32B3" w:rsidRDefault="008A2A9C" w:rsidP="001F5327">
      <w:pPr>
        <w:spacing w:after="0" w:line="240" w:lineRule="auto"/>
        <w:jc w:val="both"/>
        <w:rPr>
          <w:rFonts w:ascii="Times New Roman" w:eastAsia="SimSun" w:hAnsi="Times New Roman"/>
          <w:sz w:val="24"/>
          <w:szCs w:val="24"/>
        </w:rPr>
      </w:pPr>
      <w:r>
        <w:rPr>
          <w:rFonts w:ascii="Times New Roman" w:eastAsia="SimSun" w:hAnsi="Times New Roman"/>
          <w:sz w:val="24"/>
          <w:szCs w:val="24"/>
        </w:rPr>
        <w:t xml:space="preserve">     </w:t>
      </w:r>
      <w:r w:rsidRPr="00DD32B3">
        <w:rPr>
          <w:rFonts w:ascii="Times New Roman" w:eastAsia="SimSun" w:hAnsi="Times New Roman"/>
          <w:sz w:val="24"/>
          <w:szCs w:val="24"/>
          <w:u w:val="single"/>
        </w:rPr>
        <w:t xml:space="preserve">                            </w:t>
      </w:r>
      <w:r>
        <w:rPr>
          <w:rFonts w:ascii="Times New Roman" w:eastAsia="SimSun" w:hAnsi="Times New Roman"/>
          <w:sz w:val="24"/>
          <w:szCs w:val="24"/>
        </w:rPr>
        <w:t xml:space="preserve">               </w:t>
      </w:r>
      <w:r w:rsidRPr="00DD32B3">
        <w:rPr>
          <w:rFonts w:ascii="Times New Roman" w:eastAsia="SimSun" w:hAnsi="Times New Roman"/>
          <w:sz w:val="24"/>
          <w:szCs w:val="24"/>
        </w:rPr>
        <w:t xml:space="preserve">           </w:t>
      </w:r>
      <w:proofErr w:type="gramStart"/>
      <w:r w:rsidRPr="00DD32B3">
        <w:rPr>
          <w:rFonts w:ascii="Times New Roman" w:eastAsia="SimSun" w:hAnsi="Times New Roman"/>
          <w:sz w:val="24"/>
          <w:szCs w:val="24"/>
        </w:rPr>
        <w:t>x</w:t>
      </w:r>
      <w:proofErr w:type="gramEnd"/>
      <w:r w:rsidRPr="00DD32B3">
        <w:rPr>
          <w:rFonts w:ascii="Times New Roman" w:eastAsia="SimSun" w:hAnsi="Times New Roman"/>
          <w:sz w:val="24"/>
          <w:szCs w:val="24"/>
        </w:rPr>
        <w:t xml:space="preserve"> 60 pkt. + liczba punktów w kryt. 2  </w:t>
      </w:r>
    </w:p>
    <w:p w:rsidR="008A2A9C" w:rsidRPr="00DD32B3" w:rsidRDefault="008A2A9C" w:rsidP="001F5327">
      <w:pPr>
        <w:spacing w:after="0" w:line="240" w:lineRule="auto"/>
        <w:jc w:val="both"/>
        <w:rPr>
          <w:rFonts w:ascii="Times New Roman" w:eastAsia="SimSun" w:hAnsi="Times New Roman"/>
          <w:sz w:val="24"/>
          <w:szCs w:val="24"/>
        </w:rPr>
      </w:pPr>
      <w:r w:rsidRPr="00DD32B3">
        <w:rPr>
          <w:rFonts w:ascii="Times New Roman" w:eastAsia="SimSun" w:hAnsi="Times New Roman"/>
          <w:sz w:val="24"/>
          <w:szCs w:val="24"/>
        </w:rPr>
        <w:t xml:space="preserve">        Badana cena</w:t>
      </w:r>
    </w:p>
    <w:p w:rsidR="008A2A9C" w:rsidRPr="00DD32B3" w:rsidRDefault="008A2A9C" w:rsidP="001F5327">
      <w:pPr>
        <w:spacing w:after="0" w:line="240" w:lineRule="auto"/>
        <w:jc w:val="both"/>
        <w:rPr>
          <w:rFonts w:ascii="Times New Roman" w:eastAsia="SimSun" w:hAnsi="Times New Roman"/>
          <w:sz w:val="24"/>
          <w:szCs w:val="24"/>
        </w:rPr>
      </w:pPr>
      <w:r w:rsidRPr="00DD32B3">
        <w:rPr>
          <w:rFonts w:ascii="Times New Roman" w:eastAsia="SimSun" w:hAnsi="Times New Roman"/>
          <w:sz w:val="24"/>
          <w:szCs w:val="24"/>
        </w:rPr>
        <w:tab/>
      </w:r>
      <w:r w:rsidRPr="00DD32B3">
        <w:rPr>
          <w:rFonts w:ascii="Times New Roman" w:eastAsia="SimSun" w:hAnsi="Times New Roman"/>
          <w:sz w:val="24"/>
          <w:szCs w:val="24"/>
        </w:rPr>
        <w:tab/>
      </w:r>
    </w:p>
    <w:p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t xml:space="preserve">Punkty w kryterium 2 – zostaną przyznane ofercie Wykonawcy, który w formularzu ofertowym (wzór załącznik nr 1) zadeklaruje </w:t>
      </w:r>
      <w:proofErr w:type="gramStart"/>
      <w:r w:rsidRPr="00DD32B3">
        <w:rPr>
          <w:rFonts w:ascii="Times New Roman" w:eastAsia="SimSun" w:hAnsi="Times New Roman"/>
          <w:sz w:val="24"/>
          <w:szCs w:val="24"/>
        </w:rPr>
        <w:t>przedłużoną  tj</w:t>
      </w:r>
      <w:proofErr w:type="gramEnd"/>
      <w:r w:rsidRPr="00DD32B3">
        <w:rPr>
          <w:rFonts w:ascii="Times New Roman" w:eastAsia="SimSun" w:hAnsi="Times New Roman"/>
          <w:sz w:val="24"/>
          <w:szCs w:val="24"/>
        </w:rPr>
        <w:t>.:</w:t>
      </w:r>
    </w:p>
    <w:p w:rsidR="008A2A9C" w:rsidRPr="00DD32B3" w:rsidRDefault="00147FFB" w:rsidP="001F5327">
      <w:pPr>
        <w:spacing w:after="0" w:line="240" w:lineRule="auto"/>
        <w:ind w:left="425"/>
        <w:jc w:val="both"/>
        <w:rPr>
          <w:rFonts w:ascii="Times New Roman" w:eastAsia="SimSun" w:hAnsi="Times New Roman"/>
          <w:sz w:val="24"/>
          <w:szCs w:val="24"/>
        </w:rPr>
      </w:pPr>
      <w:r>
        <w:rPr>
          <w:rFonts w:ascii="Times New Roman" w:eastAsia="SimSun" w:hAnsi="Times New Roman"/>
          <w:sz w:val="24"/>
          <w:szCs w:val="24"/>
        </w:rPr>
        <w:t>- 36</w:t>
      </w:r>
      <w:r w:rsidR="008A2A9C" w:rsidRPr="00DD32B3">
        <w:rPr>
          <w:rFonts w:ascii="Times New Roman" w:eastAsia="SimSun" w:hAnsi="Times New Roman"/>
          <w:sz w:val="24"/>
          <w:szCs w:val="24"/>
        </w:rPr>
        <w:t xml:space="preserve"> miesięczną gwarancję i rękojmię, od daty ostatecznego odbioru przedmiotu umowy – oferta Wykonawcy otrzyma 20 pkt.,</w:t>
      </w:r>
    </w:p>
    <w:p w:rsidR="008A2A9C" w:rsidRPr="00DD32B3" w:rsidRDefault="00147FFB" w:rsidP="001F5327">
      <w:pPr>
        <w:spacing w:after="0" w:line="240" w:lineRule="auto"/>
        <w:ind w:left="425"/>
        <w:jc w:val="both"/>
        <w:rPr>
          <w:rFonts w:ascii="Times New Roman" w:eastAsia="SimSun" w:hAnsi="Times New Roman"/>
          <w:sz w:val="24"/>
          <w:szCs w:val="24"/>
        </w:rPr>
      </w:pPr>
      <w:r>
        <w:rPr>
          <w:rFonts w:ascii="Times New Roman" w:eastAsia="SimSun" w:hAnsi="Times New Roman"/>
          <w:sz w:val="24"/>
          <w:szCs w:val="24"/>
        </w:rPr>
        <w:t>- 48</w:t>
      </w:r>
      <w:r w:rsidR="008A2A9C" w:rsidRPr="00DD32B3">
        <w:rPr>
          <w:rFonts w:ascii="Times New Roman" w:eastAsia="SimSun" w:hAnsi="Times New Roman"/>
          <w:sz w:val="24"/>
          <w:szCs w:val="24"/>
        </w:rPr>
        <w:t xml:space="preserve"> miesięczną gwarancję i rękojmię, od daty ostatecznego odbioru przedmiotu umowy – of</w:t>
      </w:r>
      <w:r w:rsidR="008A2A9C">
        <w:rPr>
          <w:rFonts w:ascii="Times New Roman" w:eastAsia="SimSun" w:hAnsi="Times New Roman"/>
          <w:sz w:val="24"/>
          <w:szCs w:val="24"/>
        </w:rPr>
        <w:t xml:space="preserve">erta Wykonawcy otrzyma 40 pkt. </w:t>
      </w:r>
    </w:p>
    <w:p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t>Dodatkowa gwarancja rozumiana jest jako gwarancja Wykonawcy i jest niezależna od gwarancji producenta</w:t>
      </w:r>
      <w:r w:rsidR="00F16DB2">
        <w:rPr>
          <w:rFonts w:ascii="Times New Roman" w:eastAsia="SimSun" w:hAnsi="Times New Roman"/>
          <w:sz w:val="24"/>
          <w:szCs w:val="24"/>
        </w:rPr>
        <w:t xml:space="preserve"> (jeżeli Wykonawca nie jest producentem)</w:t>
      </w:r>
      <w:r w:rsidRPr="00DD32B3">
        <w:rPr>
          <w:rFonts w:ascii="Times New Roman" w:eastAsia="SimSun" w:hAnsi="Times New Roman"/>
          <w:sz w:val="24"/>
          <w:szCs w:val="24"/>
        </w:rPr>
        <w:t xml:space="preserve">. </w:t>
      </w:r>
    </w:p>
    <w:p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t xml:space="preserve">W przypadku braku, w załączniku 1, deklaracji Wykonawcy w zakresie wydłużenia gwarancji, Zamawiający uzna, że Wykonawca nie </w:t>
      </w:r>
      <w:proofErr w:type="gramStart"/>
      <w:r w:rsidRPr="00DD32B3">
        <w:rPr>
          <w:rFonts w:ascii="Times New Roman" w:eastAsia="SimSun" w:hAnsi="Times New Roman"/>
          <w:sz w:val="24"/>
          <w:szCs w:val="24"/>
        </w:rPr>
        <w:t>zaproponował  przedłużenia</w:t>
      </w:r>
      <w:proofErr w:type="gramEnd"/>
      <w:r w:rsidRPr="00DD32B3">
        <w:rPr>
          <w:rFonts w:ascii="Times New Roman" w:eastAsia="SimSun" w:hAnsi="Times New Roman"/>
          <w:sz w:val="24"/>
          <w:szCs w:val="24"/>
        </w:rPr>
        <w:t xml:space="preserve"> gwaranc</w:t>
      </w:r>
      <w:r w:rsidR="00147FFB">
        <w:rPr>
          <w:rFonts w:ascii="Times New Roman" w:eastAsia="SimSun" w:hAnsi="Times New Roman"/>
          <w:sz w:val="24"/>
          <w:szCs w:val="24"/>
        </w:rPr>
        <w:t>ji, tj. zaproponował wymaganą 24</w:t>
      </w:r>
      <w:r w:rsidRPr="00DD32B3">
        <w:rPr>
          <w:rFonts w:ascii="Times New Roman" w:eastAsia="SimSun" w:hAnsi="Times New Roman"/>
          <w:sz w:val="24"/>
          <w:szCs w:val="24"/>
        </w:rPr>
        <w:t xml:space="preserve"> miesięczną gwarancję i przyzna 0 pkt. w tym kryterium. </w:t>
      </w:r>
    </w:p>
    <w:p w:rsidR="008A2A9C" w:rsidRPr="00F67FCC" w:rsidRDefault="008A2A9C" w:rsidP="004425C7">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Pr>
          <w:rFonts w:ascii="Times New Roman" w:hAnsi="Times New Roman"/>
          <w:sz w:val="24"/>
          <w:szCs w:val="24"/>
        </w:rPr>
        <w:t xml:space="preserve">Punkty będą zaokrąglane </w:t>
      </w:r>
      <w:r w:rsidRPr="001D48EE">
        <w:rPr>
          <w:rFonts w:ascii="Times New Roman" w:hAnsi="Times New Roman"/>
          <w:sz w:val="24"/>
          <w:szCs w:val="24"/>
        </w:rPr>
        <w:t>do dwóch miejsc po przecinku.</w:t>
      </w:r>
    </w:p>
    <w:p w:rsidR="008A2A9C" w:rsidRPr="00F67FCC" w:rsidRDefault="008A2A9C" w:rsidP="004425C7">
      <w:pPr>
        <w:pStyle w:val="Akapitzlist"/>
        <w:numPr>
          <w:ilvl w:val="0"/>
          <w:numId w:val="10"/>
        </w:numPr>
        <w:tabs>
          <w:tab w:val="left" w:pos="567"/>
        </w:tabs>
        <w:spacing w:after="0" w:line="240" w:lineRule="auto"/>
        <w:ind w:left="567" w:hanging="425"/>
        <w:contextualSpacing w:val="0"/>
        <w:jc w:val="both"/>
        <w:rPr>
          <w:rFonts w:ascii="Times New Roman" w:eastAsia="SimSun" w:hAnsi="Times New Roman"/>
          <w:sz w:val="24"/>
          <w:szCs w:val="24"/>
        </w:rPr>
      </w:pPr>
      <w:r w:rsidRPr="00F67FCC">
        <w:rPr>
          <w:rFonts w:ascii="Times New Roman" w:hAnsi="Times New Roman"/>
          <w:sz w:val="24"/>
          <w:szCs w:val="24"/>
        </w:rPr>
        <w:t>Jeżeli nie można wybrać oferty najkorzystniejszej z uwagi na to, że dwie lub więcej ofert przedstawia taki sam bilans ceny i innych kryteriów oceny ofert, Zamawiający spośród tych ofert wybiera ofertę z niższą ceną.</w:t>
      </w:r>
    </w:p>
    <w:bookmarkEnd w:id="10"/>
    <w:bookmarkEnd w:id="11"/>
    <w:p w:rsidR="008A2A9C" w:rsidRPr="004543CB" w:rsidRDefault="008A2A9C" w:rsidP="004425C7">
      <w:pPr>
        <w:widowControl w:val="0"/>
        <w:numPr>
          <w:ilvl w:val="0"/>
          <w:numId w:val="41"/>
        </w:numPr>
        <w:adjustRightInd w:val="0"/>
        <w:spacing w:after="0" w:line="240" w:lineRule="auto"/>
        <w:ind w:left="142" w:hanging="142"/>
        <w:jc w:val="both"/>
        <w:textAlignment w:val="baseline"/>
        <w:rPr>
          <w:rFonts w:ascii="Times New Roman" w:eastAsia="SimSun" w:hAnsi="Times New Roman"/>
          <w:sz w:val="24"/>
          <w:szCs w:val="24"/>
        </w:rPr>
      </w:pPr>
      <w:r w:rsidRPr="004543CB">
        <w:rPr>
          <w:rFonts w:ascii="Times New Roman" w:hAnsi="Times New Roman"/>
          <w:bCs/>
          <w:sz w:val="24"/>
          <w:szCs w:val="24"/>
        </w:rPr>
        <w:t>INFORMACJE O FORMALNOŚCIACH, JAKIE POWINNY ZOSTAĆ DOPEŁNIONE PO</w:t>
      </w:r>
      <w:r>
        <w:rPr>
          <w:rFonts w:ascii="Times New Roman" w:eastAsia="SimSun" w:hAnsi="Times New Roman"/>
          <w:sz w:val="24"/>
          <w:szCs w:val="24"/>
        </w:rPr>
        <w:t xml:space="preserve"> </w:t>
      </w:r>
      <w:r w:rsidRPr="004543CB">
        <w:rPr>
          <w:rFonts w:ascii="Times New Roman" w:hAnsi="Times New Roman"/>
          <w:bCs/>
          <w:sz w:val="24"/>
          <w:szCs w:val="24"/>
        </w:rPr>
        <w:t>WYBORZE OFERTY W CELU ZAWARCIA UMOWY W SPRAWIE ZAMÓWIENIA</w:t>
      </w:r>
      <w:r>
        <w:rPr>
          <w:rFonts w:ascii="Times New Roman" w:eastAsia="SimSun" w:hAnsi="Times New Roman"/>
          <w:sz w:val="24"/>
          <w:szCs w:val="24"/>
        </w:rPr>
        <w:t xml:space="preserve"> </w:t>
      </w:r>
      <w:r w:rsidRPr="004543CB">
        <w:rPr>
          <w:rFonts w:ascii="Times New Roman" w:hAnsi="Times New Roman"/>
          <w:bCs/>
          <w:sz w:val="24"/>
          <w:szCs w:val="24"/>
        </w:rPr>
        <w:t>PUBLICZNEGO</w:t>
      </w:r>
    </w:p>
    <w:p w:rsidR="008A2A9C" w:rsidRPr="00500DA4"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500DA4">
        <w:rPr>
          <w:rFonts w:ascii="Times New Roman" w:eastAsia="SimSun" w:hAnsi="Times New Roman"/>
          <w:sz w:val="24"/>
          <w:szCs w:val="24"/>
        </w:rPr>
        <w:lastRenderedPageBreak/>
        <w:t xml:space="preserve">Niezwłocznie po wyborze oferty Zamawiający przekazuje wszystkim Wykonawcom zawiadomienie o wyborze najkorzystniejszej oferty zawierające informacje, o których mowa w art. 92 ust. 1 pkt 1-3 ustawy </w:t>
      </w:r>
      <w:proofErr w:type="spellStart"/>
      <w:r w:rsidRPr="00500DA4">
        <w:rPr>
          <w:rFonts w:ascii="Times New Roman" w:eastAsia="SimSun" w:hAnsi="Times New Roman"/>
          <w:sz w:val="24"/>
          <w:szCs w:val="24"/>
        </w:rPr>
        <w:t>Pzp</w:t>
      </w:r>
      <w:proofErr w:type="spellEnd"/>
      <w:r w:rsidRPr="00500DA4">
        <w:rPr>
          <w:rFonts w:ascii="Times New Roman" w:eastAsia="SimSun" w:hAnsi="Times New Roman"/>
          <w:sz w:val="24"/>
          <w:szCs w:val="24"/>
        </w:rPr>
        <w:t xml:space="preserve">. </w:t>
      </w:r>
      <w:proofErr w:type="gramStart"/>
      <w:r w:rsidRPr="00500DA4">
        <w:rPr>
          <w:rFonts w:ascii="Times New Roman" w:eastAsia="SimSun" w:hAnsi="Times New Roman"/>
          <w:sz w:val="24"/>
          <w:szCs w:val="24"/>
        </w:rPr>
        <w:t>oraz</w:t>
      </w:r>
      <w:proofErr w:type="gramEnd"/>
      <w:r w:rsidRPr="00500DA4">
        <w:rPr>
          <w:rFonts w:ascii="Times New Roman" w:eastAsia="SimSun" w:hAnsi="Times New Roman"/>
          <w:sz w:val="24"/>
          <w:szCs w:val="24"/>
        </w:rPr>
        <w:t xml:space="preserve"> udostępni na stronie internetowej</w:t>
      </w:r>
      <w:r>
        <w:rPr>
          <w:rFonts w:ascii="Times New Roman" w:eastAsia="SimSun" w:hAnsi="Times New Roman"/>
          <w:sz w:val="24"/>
          <w:szCs w:val="24"/>
        </w:rPr>
        <w:t xml:space="preserve"> </w:t>
      </w:r>
      <w:r w:rsidRPr="00500DA4">
        <w:rPr>
          <w:rFonts w:ascii="Times New Roman" w:eastAsia="SimSun" w:hAnsi="Times New Roman"/>
          <w:sz w:val="24"/>
          <w:szCs w:val="24"/>
        </w:rPr>
        <w:t xml:space="preserve">informacje, o których mowa w art. 92 ust. 1 ustawy </w:t>
      </w:r>
      <w:proofErr w:type="spellStart"/>
      <w:r w:rsidRPr="00500DA4">
        <w:rPr>
          <w:rFonts w:ascii="Times New Roman" w:eastAsia="SimSun" w:hAnsi="Times New Roman"/>
          <w:sz w:val="24"/>
          <w:szCs w:val="24"/>
        </w:rPr>
        <w:t>Pzp</w:t>
      </w:r>
      <w:proofErr w:type="spellEnd"/>
      <w:r w:rsidRPr="00500DA4">
        <w:rPr>
          <w:rFonts w:ascii="Times New Roman" w:eastAsia="SimSun" w:hAnsi="Times New Roman"/>
          <w:sz w:val="24"/>
          <w:szCs w:val="24"/>
        </w:rPr>
        <w:t>.</w:t>
      </w:r>
    </w:p>
    <w:p w:rsidR="008A2A9C"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417691">
        <w:rPr>
          <w:rFonts w:ascii="Times New Roman" w:eastAsia="SimSun" w:hAnsi="Times New Roman"/>
          <w:sz w:val="24"/>
          <w:szCs w:val="24"/>
        </w:rPr>
        <w:t>Wykonawca, którego ofertę wybrano</w:t>
      </w:r>
      <w:r>
        <w:rPr>
          <w:rFonts w:ascii="Times New Roman" w:eastAsia="SimSun" w:hAnsi="Times New Roman"/>
          <w:sz w:val="24"/>
          <w:szCs w:val="24"/>
        </w:rPr>
        <w:t xml:space="preserve"> będzie zobowiązany do podpisania umowy </w:t>
      </w:r>
      <w:r>
        <w:rPr>
          <w:rFonts w:ascii="Times New Roman" w:eastAsia="SimSun" w:hAnsi="Times New Roman"/>
          <w:sz w:val="24"/>
          <w:szCs w:val="24"/>
        </w:rPr>
        <w:br/>
        <w:t>w sprawie udzielenia zamówienia publicznego</w:t>
      </w:r>
      <w:r w:rsidRPr="00540DC2">
        <w:rPr>
          <w:rFonts w:ascii="Times New Roman" w:hAnsi="Times New Roman"/>
          <w:sz w:val="24"/>
          <w:szCs w:val="24"/>
        </w:rPr>
        <w:t>.</w:t>
      </w:r>
      <w:r>
        <w:rPr>
          <w:rFonts w:ascii="Times New Roman" w:hAnsi="Times New Roman"/>
          <w:b/>
          <w:sz w:val="24"/>
          <w:szCs w:val="24"/>
        </w:rPr>
        <w:t xml:space="preserve"> </w:t>
      </w:r>
      <w:r w:rsidRPr="00540DC2">
        <w:rPr>
          <w:rFonts w:ascii="Times New Roman" w:eastAsia="SimSun" w:hAnsi="Times New Roman"/>
          <w:sz w:val="24"/>
          <w:szCs w:val="24"/>
        </w:rPr>
        <w:t xml:space="preserve">Zamawiający poinformuje go o terminie </w:t>
      </w:r>
      <w:r w:rsidRPr="00AD4C57">
        <w:rPr>
          <w:rFonts w:ascii="Times New Roman" w:eastAsia="SimSun" w:hAnsi="Times New Roman"/>
          <w:sz w:val="24"/>
          <w:szCs w:val="24"/>
        </w:rPr>
        <w:t xml:space="preserve">i miejscu jej zawarcia. </w:t>
      </w:r>
    </w:p>
    <w:p w:rsidR="008A2A9C" w:rsidRPr="00AD4C57"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AD4C57">
        <w:rPr>
          <w:rFonts w:ascii="Times New Roman" w:eastAsia="SimSun" w:hAnsi="Times New Roman"/>
          <w:sz w:val="24"/>
          <w:szCs w:val="24"/>
        </w:rPr>
        <w:t xml:space="preserve">Jeżeli została wybrana oferta Wykonawców wspólnie ubiegających się o udzielenie zamówienia (w tym konsorcjum firm), Zamawiający będzie żądał przed zawarciem umowy w sprawie zamówienia publicznego, umowy regulującej współpracę tych Wykonawców. </w:t>
      </w:r>
    </w:p>
    <w:p w:rsidR="008A2A9C" w:rsidRPr="00AD4C57"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AD4C57">
        <w:rPr>
          <w:rFonts w:ascii="Times New Roman" w:eastAsia="SimSun" w:hAnsi="Times New Roman"/>
          <w:sz w:val="24"/>
          <w:szCs w:val="24"/>
        </w:rPr>
        <w:t xml:space="preserve">Jeżeli Wykonawca, którego oferta została wybrana, uchyla się od zawarcia umowy </w:t>
      </w:r>
      <w:r w:rsidRPr="00AD4C57">
        <w:rPr>
          <w:rFonts w:ascii="Times New Roman" w:eastAsia="SimSun" w:hAnsi="Times New Roman"/>
          <w:sz w:val="24"/>
          <w:szCs w:val="24"/>
        </w:rPr>
        <w:br/>
        <w:t>w sprawie zamówienia publicznego lub nie wnosi wymaganego zabezpieczenia należytego wykonania umowy, Zamawiający zbada, czy nie podlega wykluczeniu oraz czy spe</w:t>
      </w:r>
      <w:r>
        <w:rPr>
          <w:rFonts w:ascii="Times New Roman" w:eastAsia="SimSun" w:hAnsi="Times New Roman"/>
          <w:sz w:val="24"/>
          <w:szCs w:val="24"/>
        </w:rPr>
        <w:t>ł</w:t>
      </w:r>
      <w:r w:rsidRPr="00AD4C57">
        <w:rPr>
          <w:rFonts w:ascii="Times New Roman" w:eastAsia="SimSun" w:hAnsi="Times New Roman"/>
          <w:sz w:val="24"/>
          <w:szCs w:val="24"/>
        </w:rPr>
        <w:t xml:space="preserve">nia warunki udziału w postępowaniu wykonawca, który złożył ofertę najwyżej ocenioną spośród pozostałych ofert. </w:t>
      </w:r>
    </w:p>
    <w:p w:rsidR="008A2A9C" w:rsidRPr="00AD4C57"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bCs/>
          <w:sz w:val="24"/>
          <w:szCs w:val="24"/>
        </w:rPr>
      </w:pPr>
      <w:r w:rsidRPr="00AD4C57">
        <w:rPr>
          <w:rFonts w:ascii="Times New Roman" w:hAnsi="Times New Roman"/>
          <w:bCs/>
          <w:sz w:val="24"/>
          <w:szCs w:val="24"/>
        </w:rPr>
        <w:t>WYMAGANIA DOTYCZĄCE ZABEZPIECZENIA NALEŻYTEGO WYKONANIA UMOWY</w:t>
      </w:r>
    </w:p>
    <w:p w:rsidR="008A2A9C" w:rsidRPr="00147FFB"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47FFB">
        <w:rPr>
          <w:rFonts w:ascii="Times New Roman" w:hAnsi="Times New Roman"/>
          <w:sz w:val="24"/>
          <w:szCs w:val="24"/>
        </w:rPr>
        <w:t xml:space="preserve">Wykonawca wnosi zabezpieczenie należytego wykonania umowy w wysokości </w:t>
      </w:r>
      <w:r w:rsidRPr="00147FFB">
        <w:rPr>
          <w:rFonts w:ascii="Times New Roman" w:hAnsi="Times New Roman"/>
          <w:b/>
          <w:sz w:val="24"/>
          <w:szCs w:val="24"/>
        </w:rPr>
        <w:t>5%</w:t>
      </w:r>
      <w:r w:rsidRPr="00147FFB">
        <w:rPr>
          <w:rFonts w:ascii="Times New Roman" w:hAnsi="Times New Roman"/>
          <w:sz w:val="24"/>
          <w:szCs w:val="24"/>
        </w:rPr>
        <w:t xml:space="preserve"> ceny ofertowej brutto.</w:t>
      </w:r>
    </w:p>
    <w:p w:rsidR="008A2A9C" w:rsidRPr="00147FFB"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147FFB">
        <w:rPr>
          <w:rFonts w:ascii="Times New Roman" w:hAnsi="Times New Roman"/>
          <w:sz w:val="24"/>
          <w:szCs w:val="24"/>
        </w:rPr>
        <w:t>Zabezpieczenie może być wniesione w</w:t>
      </w:r>
      <w:r w:rsidRPr="00147FFB">
        <w:rPr>
          <w:rFonts w:ascii="Times New Roman" w:hAnsi="Times New Roman"/>
          <w:bCs/>
          <w:sz w:val="24"/>
          <w:szCs w:val="24"/>
        </w:rPr>
        <w:t>edług wyboru Wykonawcy w jednej lub w kilku następujących for</w:t>
      </w:r>
      <w:r w:rsidRPr="00147FFB">
        <w:rPr>
          <w:rFonts w:ascii="Times New Roman" w:eastAsia="SimSun" w:hAnsi="Times New Roman"/>
          <w:sz w:val="24"/>
          <w:szCs w:val="24"/>
        </w:rPr>
        <w:t>m</w:t>
      </w:r>
      <w:r w:rsidRPr="00147FFB">
        <w:rPr>
          <w:rFonts w:ascii="Times New Roman" w:hAnsi="Times New Roman"/>
          <w:sz w:val="24"/>
          <w:szCs w:val="24"/>
        </w:rPr>
        <w:t>ach:</w:t>
      </w:r>
    </w:p>
    <w:p w:rsidR="008A2A9C" w:rsidRPr="00147FFB"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proofErr w:type="gramStart"/>
      <w:r w:rsidRPr="00147FFB">
        <w:rPr>
          <w:rFonts w:ascii="Times New Roman" w:eastAsia="SimSun" w:hAnsi="Times New Roman"/>
          <w:sz w:val="24"/>
          <w:szCs w:val="24"/>
        </w:rPr>
        <w:t>pieniądzu</w:t>
      </w:r>
      <w:proofErr w:type="gramEnd"/>
      <w:r w:rsidRPr="00147FFB">
        <w:rPr>
          <w:rFonts w:ascii="Times New Roman" w:eastAsia="SimSun" w:hAnsi="Times New Roman"/>
          <w:sz w:val="24"/>
          <w:szCs w:val="24"/>
        </w:rPr>
        <w:t>,</w:t>
      </w:r>
    </w:p>
    <w:p w:rsidR="008A2A9C" w:rsidRPr="00147FFB"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proofErr w:type="gramStart"/>
      <w:r w:rsidRPr="00147FFB">
        <w:rPr>
          <w:rFonts w:ascii="Times New Roman" w:eastAsia="SimSun" w:hAnsi="Times New Roman"/>
          <w:sz w:val="24"/>
          <w:szCs w:val="24"/>
        </w:rPr>
        <w:t>poręczeniach</w:t>
      </w:r>
      <w:proofErr w:type="gramEnd"/>
      <w:r w:rsidRPr="00147FFB">
        <w:rPr>
          <w:rFonts w:ascii="Times New Roman" w:eastAsia="SimSun" w:hAnsi="Times New Roman"/>
          <w:sz w:val="24"/>
          <w:szCs w:val="24"/>
        </w:rPr>
        <w:t xml:space="preserve"> bankowych lub poręczeniach spółdzielczej kasy oszczędnościowo kredytowej, z tym że zobowiązanie kasy jest zawsze zobowiązaniem pieniężnym,</w:t>
      </w:r>
    </w:p>
    <w:p w:rsidR="008A2A9C" w:rsidRPr="00147FFB"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proofErr w:type="gramStart"/>
      <w:r w:rsidRPr="00147FFB">
        <w:rPr>
          <w:rFonts w:ascii="Times New Roman" w:eastAsia="SimSun" w:hAnsi="Times New Roman"/>
          <w:sz w:val="24"/>
          <w:szCs w:val="24"/>
        </w:rPr>
        <w:t>gwarancjach</w:t>
      </w:r>
      <w:proofErr w:type="gramEnd"/>
      <w:r w:rsidRPr="00147FFB">
        <w:rPr>
          <w:rFonts w:ascii="Times New Roman" w:eastAsia="SimSun" w:hAnsi="Times New Roman"/>
          <w:sz w:val="24"/>
          <w:szCs w:val="24"/>
        </w:rPr>
        <w:t xml:space="preserve"> bankowych,</w:t>
      </w:r>
    </w:p>
    <w:p w:rsidR="008A2A9C" w:rsidRPr="00147FFB"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proofErr w:type="gramStart"/>
      <w:r w:rsidRPr="00147FFB">
        <w:rPr>
          <w:rFonts w:ascii="Times New Roman" w:eastAsia="SimSun" w:hAnsi="Times New Roman"/>
          <w:sz w:val="24"/>
          <w:szCs w:val="24"/>
        </w:rPr>
        <w:t>gwarancjach</w:t>
      </w:r>
      <w:proofErr w:type="gramEnd"/>
      <w:r w:rsidRPr="00147FFB">
        <w:rPr>
          <w:rFonts w:ascii="Times New Roman" w:eastAsia="SimSun" w:hAnsi="Times New Roman"/>
          <w:sz w:val="24"/>
          <w:szCs w:val="24"/>
        </w:rPr>
        <w:t xml:space="preserve"> ubezpieczeniowych,</w:t>
      </w:r>
    </w:p>
    <w:p w:rsidR="008A2A9C" w:rsidRDefault="008A2A9C" w:rsidP="004425C7">
      <w:pPr>
        <w:pStyle w:val="Akapitzlist"/>
        <w:numPr>
          <w:ilvl w:val="0"/>
          <w:numId w:val="14"/>
        </w:numPr>
        <w:spacing w:after="0" w:line="240" w:lineRule="auto"/>
        <w:ind w:left="851" w:hanging="284"/>
        <w:contextualSpacing w:val="0"/>
        <w:jc w:val="both"/>
        <w:rPr>
          <w:rFonts w:ascii="Times New Roman" w:eastAsia="SimSun" w:hAnsi="Times New Roman"/>
          <w:sz w:val="24"/>
          <w:szCs w:val="24"/>
        </w:rPr>
      </w:pPr>
      <w:proofErr w:type="gramStart"/>
      <w:r w:rsidRPr="00147FFB">
        <w:rPr>
          <w:rFonts w:ascii="Times New Roman" w:eastAsia="SimSun" w:hAnsi="Times New Roman"/>
          <w:sz w:val="24"/>
          <w:szCs w:val="24"/>
        </w:rPr>
        <w:t>poręczeniach</w:t>
      </w:r>
      <w:proofErr w:type="gramEnd"/>
      <w:r w:rsidRPr="00147FFB">
        <w:rPr>
          <w:rFonts w:ascii="Times New Roman" w:eastAsia="SimSun" w:hAnsi="Times New Roman"/>
          <w:sz w:val="24"/>
          <w:szCs w:val="24"/>
        </w:rPr>
        <w:t xml:space="preserve"> udzielanych przez podmioty, o</w:t>
      </w:r>
      <w:r w:rsidRPr="00337BAD">
        <w:rPr>
          <w:rFonts w:ascii="Times New Roman" w:eastAsia="SimSun" w:hAnsi="Times New Roman"/>
          <w:sz w:val="24"/>
          <w:szCs w:val="24"/>
        </w:rPr>
        <w:t xml:space="preserve"> których mowa w art. 6</w:t>
      </w:r>
      <w:r>
        <w:rPr>
          <w:rFonts w:ascii="Times New Roman" w:eastAsia="SimSun" w:hAnsi="Times New Roman"/>
          <w:sz w:val="24"/>
          <w:szCs w:val="24"/>
        </w:rPr>
        <w:t xml:space="preserve"> </w:t>
      </w:r>
      <w:r w:rsidRPr="00337BAD">
        <w:rPr>
          <w:rFonts w:ascii="Times New Roman" w:eastAsia="SimSun" w:hAnsi="Times New Roman"/>
          <w:sz w:val="24"/>
          <w:szCs w:val="24"/>
        </w:rPr>
        <w:t>b ust.</w:t>
      </w:r>
      <w:r>
        <w:rPr>
          <w:rFonts w:ascii="Times New Roman" w:eastAsia="SimSun" w:hAnsi="Times New Roman"/>
          <w:sz w:val="24"/>
          <w:szCs w:val="24"/>
        </w:rPr>
        <w:t xml:space="preserve"> </w:t>
      </w:r>
      <w:r w:rsidRPr="00337BAD">
        <w:rPr>
          <w:rFonts w:ascii="Times New Roman" w:eastAsia="SimSun" w:hAnsi="Times New Roman"/>
          <w:sz w:val="24"/>
          <w:szCs w:val="24"/>
        </w:rPr>
        <w:t>5 pkt 2 ustawy</w:t>
      </w:r>
      <w:r>
        <w:rPr>
          <w:rFonts w:ascii="Times New Roman" w:eastAsia="SimSun" w:hAnsi="Times New Roman"/>
          <w:sz w:val="24"/>
          <w:szCs w:val="24"/>
        </w:rPr>
        <w:t xml:space="preserve"> </w:t>
      </w:r>
      <w:r w:rsidRPr="00337BAD">
        <w:rPr>
          <w:rFonts w:ascii="Times New Roman" w:eastAsia="SimSun" w:hAnsi="Times New Roman"/>
          <w:sz w:val="24"/>
          <w:szCs w:val="24"/>
        </w:rPr>
        <w:t>z dnia 9 listopada 2000 roku o utworzeniu Polskiej Agencji Rozwoju Przedsiębiorczości.</w:t>
      </w:r>
    </w:p>
    <w:p w:rsidR="008A2A9C" w:rsidRPr="00A21D45" w:rsidRDefault="008A2A9C" w:rsidP="00AF2B23">
      <w:pPr>
        <w:pStyle w:val="Akapitzlist"/>
        <w:spacing w:after="0" w:line="240" w:lineRule="auto"/>
        <w:ind w:left="567"/>
        <w:contextualSpacing w:val="0"/>
        <w:jc w:val="both"/>
        <w:rPr>
          <w:rFonts w:ascii="Times New Roman" w:hAnsi="Times New Roman"/>
          <w:b/>
          <w:bCs/>
          <w:sz w:val="24"/>
          <w:szCs w:val="24"/>
        </w:rPr>
      </w:pPr>
      <w:r w:rsidRPr="00960373">
        <w:rPr>
          <w:rFonts w:ascii="Times New Roman" w:hAnsi="Times New Roman"/>
          <w:sz w:val="24"/>
          <w:szCs w:val="24"/>
        </w:rPr>
        <w:t xml:space="preserve">Zabezpieczenie wnoszone w </w:t>
      </w:r>
      <w:r>
        <w:rPr>
          <w:rFonts w:ascii="Times New Roman" w:hAnsi="Times New Roman"/>
          <w:sz w:val="24"/>
          <w:szCs w:val="24"/>
        </w:rPr>
        <w:t xml:space="preserve">formie pieniężnej </w:t>
      </w:r>
      <w:r w:rsidRPr="005212BE">
        <w:rPr>
          <w:rFonts w:ascii="Times New Roman" w:hAnsi="Times New Roman"/>
          <w:sz w:val="24"/>
          <w:szCs w:val="24"/>
        </w:rPr>
        <w:t xml:space="preserve">wpłaca się </w:t>
      </w:r>
      <w:r w:rsidRPr="005212BE">
        <w:rPr>
          <w:rFonts w:ascii="Times New Roman" w:hAnsi="Times New Roman"/>
          <w:bCs/>
          <w:sz w:val="24"/>
          <w:szCs w:val="24"/>
        </w:rPr>
        <w:t xml:space="preserve">przelewem </w:t>
      </w:r>
      <w:r w:rsidRPr="005212BE">
        <w:rPr>
          <w:rFonts w:ascii="Times New Roman" w:hAnsi="Times New Roman"/>
          <w:sz w:val="24"/>
          <w:szCs w:val="24"/>
        </w:rPr>
        <w:t>na rachunek bankowy Zamawiającego</w:t>
      </w:r>
      <w:r>
        <w:rPr>
          <w:rFonts w:ascii="Times New Roman" w:hAnsi="Times New Roman"/>
          <w:sz w:val="24"/>
          <w:szCs w:val="24"/>
        </w:rPr>
        <w:t xml:space="preserve"> Nr</w:t>
      </w:r>
      <w:r w:rsidRPr="005212BE">
        <w:rPr>
          <w:rFonts w:ascii="Times New Roman" w:hAnsi="Times New Roman"/>
          <w:sz w:val="24"/>
          <w:szCs w:val="24"/>
        </w:rPr>
        <w:t xml:space="preserve">: </w:t>
      </w:r>
      <w:r w:rsidR="00C83A97" w:rsidRPr="00C83A97">
        <w:rPr>
          <w:rFonts w:ascii="Times New Roman" w:hAnsi="Times New Roman"/>
          <w:sz w:val="24"/>
          <w:szCs w:val="24"/>
        </w:rPr>
        <w:t xml:space="preserve">10 1020 1026 0000 1602 0232 8748 </w:t>
      </w:r>
      <w:r w:rsidRPr="00C83A97">
        <w:rPr>
          <w:rFonts w:ascii="Times New Roman" w:hAnsi="Times New Roman"/>
          <w:sz w:val="24"/>
          <w:szCs w:val="24"/>
        </w:rPr>
        <w:t>z</w:t>
      </w:r>
      <w:r w:rsidRPr="005212BE">
        <w:rPr>
          <w:rFonts w:ascii="Times New Roman" w:hAnsi="Times New Roman"/>
          <w:sz w:val="24"/>
          <w:szCs w:val="24"/>
        </w:rPr>
        <w:t xml:space="preserve"> adnotacją</w:t>
      </w:r>
      <w:r w:rsidRPr="00AC0E19">
        <w:rPr>
          <w:rFonts w:ascii="Times New Roman" w:hAnsi="Times New Roman"/>
          <w:sz w:val="24"/>
          <w:szCs w:val="24"/>
        </w:rPr>
        <w:t xml:space="preserve">: </w:t>
      </w:r>
      <w:r w:rsidRPr="00AC0E19">
        <w:rPr>
          <w:rFonts w:ascii="Times New Roman" w:hAnsi="Times New Roman"/>
          <w:b/>
          <w:sz w:val="24"/>
          <w:szCs w:val="24"/>
        </w:rPr>
        <w:t>„Zabezpieczenie wykonania umowy –</w:t>
      </w:r>
      <w:r w:rsidR="00A21D45" w:rsidRPr="00AC0E19">
        <w:rPr>
          <w:rFonts w:ascii="Times New Roman" w:hAnsi="Times New Roman"/>
          <w:b/>
          <w:sz w:val="24"/>
          <w:szCs w:val="24"/>
        </w:rPr>
        <w:t xml:space="preserve"> </w:t>
      </w:r>
      <w:r w:rsidR="00AF2B23" w:rsidRPr="00AC0E19">
        <w:rPr>
          <w:rFonts w:ascii="Times New Roman" w:hAnsi="Times New Roman"/>
          <w:b/>
          <w:sz w:val="24"/>
          <w:szCs w:val="24"/>
        </w:rPr>
        <w:t>„</w:t>
      </w:r>
      <w:r w:rsidR="00F16DB2" w:rsidRPr="008D1FF0">
        <w:rPr>
          <w:rFonts w:ascii="Times New Roman" w:hAnsi="Times New Roman"/>
          <w:b/>
          <w:sz w:val="24"/>
          <w:szCs w:val="24"/>
        </w:rPr>
        <w:t>Zakup i montaż systemu ścian ekspozycyjnych w Muzeum im. Jacka Malczewskiego w Radomiu</w:t>
      </w:r>
      <w:r w:rsidR="00AF2B23" w:rsidRPr="00AC0E19">
        <w:rPr>
          <w:rFonts w:ascii="Times New Roman" w:hAnsi="Times New Roman"/>
          <w:b/>
          <w:sz w:val="24"/>
          <w:szCs w:val="24"/>
        </w:rPr>
        <w:t>”</w:t>
      </w:r>
      <w:r w:rsidRPr="00AC0E19">
        <w:rPr>
          <w:rFonts w:ascii="Times New Roman" w:hAnsi="Times New Roman"/>
          <w:b/>
          <w:sz w:val="24"/>
          <w:szCs w:val="24"/>
        </w:rPr>
        <w:t>. Zwrotu dokonać na konto nr: ……………..”</w:t>
      </w:r>
    </w:p>
    <w:p w:rsidR="008A2A9C" w:rsidRPr="00EC5869" w:rsidRDefault="008A2A9C" w:rsidP="004425C7">
      <w:pPr>
        <w:pStyle w:val="Akapitzlist"/>
        <w:numPr>
          <w:ilvl w:val="0"/>
          <w:numId w:val="13"/>
        </w:numPr>
        <w:spacing w:after="0" w:line="240" w:lineRule="auto"/>
        <w:ind w:left="567" w:hanging="425"/>
        <w:contextualSpacing w:val="0"/>
        <w:jc w:val="both"/>
        <w:rPr>
          <w:rFonts w:ascii="Times New Roman" w:hAnsi="Times New Roman"/>
          <w:b/>
          <w:sz w:val="24"/>
          <w:szCs w:val="24"/>
        </w:rPr>
      </w:pPr>
      <w:r>
        <w:rPr>
          <w:rFonts w:ascii="Times New Roman" w:hAnsi="Times New Roman"/>
          <w:sz w:val="24"/>
          <w:szCs w:val="24"/>
        </w:rPr>
        <w:t xml:space="preserve">Wykonawca wpłaca kwotę zabezpieczenia należytego wykonania umowy </w:t>
      </w:r>
      <w:r w:rsidRPr="00EC5869">
        <w:rPr>
          <w:rFonts w:ascii="Times New Roman" w:hAnsi="Times New Roman"/>
          <w:b/>
          <w:sz w:val="24"/>
          <w:szCs w:val="24"/>
        </w:rPr>
        <w:t xml:space="preserve">najpóźniej </w:t>
      </w:r>
      <w:r>
        <w:rPr>
          <w:rFonts w:ascii="Times New Roman" w:hAnsi="Times New Roman"/>
          <w:b/>
          <w:sz w:val="24"/>
          <w:szCs w:val="24"/>
        </w:rPr>
        <w:br/>
      </w:r>
      <w:r w:rsidRPr="00EC5869">
        <w:rPr>
          <w:rFonts w:ascii="Times New Roman" w:hAnsi="Times New Roman"/>
          <w:b/>
          <w:sz w:val="24"/>
          <w:szCs w:val="24"/>
        </w:rPr>
        <w:t>w dniu zawarcia umowy.</w:t>
      </w:r>
    </w:p>
    <w:p w:rsidR="008A2A9C" w:rsidRDefault="008A2A9C" w:rsidP="001F5327">
      <w:pPr>
        <w:pStyle w:val="Akapitzlist"/>
        <w:spacing w:after="0" w:line="240" w:lineRule="auto"/>
        <w:ind w:left="567"/>
        <w:contextualSpacing w:val="0"/>
        <w:jc w:val="both"/>
        <w:rPr>
          <w:rFonts w:ascii="Times New Roman" w:hAnsi="Times New Roman"/>
          <w:sz w:val="24"/>
          <w:szCs w:val="24"/>
        </w:rPr>
      </w:pPr>
      <w:r w:rsidRPr="006520E3">
        <w:rPr>
          <w:rFonts w:ascii="Times New Roman" w:hAnsi="Times New Roman"/>
          <w:sz w:val="24"/>
          <w:szCs w:val="24"/>
        </w:rPr>
        <w:t>Gwarancja będzie ważna w terminach określonych w</w:t>
      </w:r>
      <w:r>
        <w:rPr>
          <w:rFonts w:ascii="Times New Roman" w:hAnsi="Times New Roman"/>
          <w:sz w:val="24"/>
          <w:szCs w:val="24"/>
        </w:rPr>
        <w:t xml:space="preserve">e </w:t>
      </w:r>
      <w:r w:rsidRPr="006520E3">
        <w:rPr>
          <w:rFonts w:ascii="Times New Roman" w:hAnsi="Times New Roman"/>
          <w:sz w:val="24"/>
          <w:szCs w:val="24"/>
        </w:rPr>
        <w:t>wzor</w:t>
      </w:r>
      <w:r>
        <w:rPr>
          <w:rFonts w:ascii="Times New Roman" w:hAnsi="Times New Roman"/>
          <w:sz w:val="24"/>
          <w:szCs w:val="24"/>
        </w:rPr>
        <w:t>ze</w:t>
      </w:r>
      <w:r w:rsidRPr="006520E3">
        <w:rPr>
          <w:rFonts w:ascii="Times New Roman" w:hAnsi="Times New Roman"/>
          <w:sz w:val="24"/>
          <w:szCs w:val="24"/>
        </w:rPr>
        <w:t xml:space="preserve"> umowy</w:t>
      </w:r>
      <w:r>
        <w:rPr>
          <w:rFonts w:ascii="Times New Roman" w:hAnsi="Times New Roman"/>
          <w:sz w:val="24"/>
          <w:szCs w:val="24"/>
        </w:rPr>
        <w:t>.</w:t>
      </w:r>
    </w:p>
    <w:p w:rsidR="008A2A9C" w:rsidRPr="008C37E1"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8C37E1">
        <w:rPr>
          <w:rFonts w:ascii="Times New Roman" w:hAnsi="Times New Roman"/>
          <w:sz w:val="24"/>
          <w:szCs w:val="24"/>
        </w:rPr>
        <w:t>Zamawiający zwraca zabezpieczenie w następujący sposób:</w:t>
      </w:r>
    </w:p>
    <w:p w:rsidR="008A2A9C" w:rsidRDefault="008A2A9C" w:rsidP="004425C7">
      <w:pPr>
        <w:pStyle w:val="Akapitzlist"/>
        <w:numPr>
          <w:ilvl w:val="0"/>
          <w:numId w:val="23"/>
        </w:numPr>
        <w:spacing w:after="0" w:line="240" w:lineRule="auto"/>
        <w:ind w:left="851" w:hanging="284"/>
        <w:contextualSpacing w:val="0"/>
        <w:jc w:val="both"/>
        <w:rPr>
          <w:rFonts w:ascii="Times New Roman" w:hAnsi="Times New Roman"/>
          <w:sz w:val="24"/>
          <w:szCs w:val="24"/>
        </w:rPr>
      </w:pPr>
      <w:r>
        <w:rPr>
          <w:rFonts w:ascii="Times New Roman" w:hAnsi="Times New Roman"/>
          <w:sz w:val="24"/>
          <w:szCs w:val="24"/>
        </w:rPr>
        <w:t xml:space="preserve">70 % kwoty zabezpieczenia w terminie 30 dni od dnia wykonania zamówienia </w:t>
      </w:r>
      <w:r>
        <w:rPr>
          <w:rFonts w:ascii="Times New Roman" w:hAnsi="Times New Roman"/>
          <w:sz w:val="24"/>
          <w:szCs w:val="24"/>
        </w:rPr>
        <w:br/>
        <w:t>i uznania jej przez Zamawiającego za należycie wykonane.</w:t>
      </w:r>
    </w:p>
    <w:p w:rsidR="008A2A9C" w:rsidRDefault="008A2A9C" w:rsidP="004425C7">
      <w:pPr>
        <w:pStyle w:val="Akapitzlist"/>
        <w:numPr>
          <w:ilvl w:val="0"/>
          <w:numId w:val="23"/>
        </w:numPr>
        <w:spacing w:after="0" w:line="240" w:lineRule="auto"/>
        <w:ind w:left="851" w:hanging="284"/>
        <w:contextualSpacing w:val="0"/>
        <w:jc w:val="both"/>
        <w:rPr>
          <w:rFonts w:ascii="Times New Roman" w:hAnsi="Times New Roman"/>
          <w:sz w:val="24"/>
          <w:szCs w:val="24"/>
        </w:rPr>
      </w:pPr>
      <w:proofErr w:type="gramStart"/>
      <w:r>
        <w:rPr>
          <w:rFonts w:ascii="Times New Roman" w:hAnsi="Times New Roman"/>
          <w:sz w:val="24"/>
          <w:szCs w:val="24"/>
        </w:rPr>
        <w:t>pozostałe</w:t>
      </w:r>
      <w:proofErr w:type="gramEnd"/>
      <w:r>
        <w:rPr>
          <w:rFonts w:ascii="Times New Roman" w:hAnsi="Times New Roman"/>
          <w:sz w:val="24"/>
          <w:szCs w:val="24"/>
        </w:rPr>
        <w:t xml:space="preserve"> 30 % kwoty zabezpieczenia pozostawione na zabezpieczenie roszczeń </w:t>
      </w:r>
      <w:r>
        <w:rPr>
          <w:rFonts w:ascii="Times New Roman" w:hAnsi="Times New Roman"/>
          <w:sz w:val="24"/>
          <w:szCs w:val="24"/>
        </w:rPr>
        <w:br/>
        <w:t>z tytułu rękojmi za wady zostanie zwrócone nie później niż w 15 dniu po upływie okresu rękojmi za wady.</w:t>
      </w:r>
    </w:p>
    <w:p w:rsidR="008A2A9C"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W przypadku wnoszenia zabezpieczenia należytego wykonania umowy w formie gwarancji/poręczenia z jej treści powinno jednoznacznie wynikać, że gwarant/ poręczyciel zobowiązuje się nieodwołalnie i bezwarunkowo do zapłaty na pierwsze pisemne </w:t>
      </w:r>
      <w:proofErr w:type="gramStart"/>
      <w:r>
        <w:rPr>
          <w:rFonts w:ascii="Times New Roman" w:hAnsi="Times New Roman"/>
          <w:sz w:val="24"/>
          <w:szCs w:val="24"/>
        </w:rPr>
        <w:t>żądanie  Zamawiającego</w:t>
      </w:r>
      <w:proofErr w:type="gramEnd"/>
      <w:r>
        <w:rPr>
          <w:rFonts w:ascii="Times New Roman" w:hAnsi="Times New Roman"/>
          <w:sz w:val="24"/>
          <w:szCs w:val="24"/>
        </w:rPr>
        <w:t xml:space="preserve"> na jego rzecz wszelkich należności w przypadku niewykonania lub nienależytego wykonania umowy przez Wykonawcę, w tym zapłaty należności z tytułu kar umownych.  </w:t>
      </w:r>
    </w:p>
    <w:p w:rsidR="008A2A9C"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lastRenderedPageBreak/>
        <w:t>Zamawiający zaznacza, iż treść umowy będącej integralną częścią SIWZ przedstawia również regulacje związane z zabezpieczeniem należytego wykonania umowy.</w:t>
      </w:r>
    </w:p>
    <w:p w:rsidR="008A2A9C" w:rsidRPr="00F25821" w:rsidRDefault="008A2A9C" w:rsidP="004425C7">
      <w:pPr>
        <w:keepNext/>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bCs/>
          <w:sz w:val="24"/>
          <w:szCs w:val="24"/>
        </w:rPr>
      </w:pPr>
      <w:r w:rsidRPr="00F25821">
        <w:rPr>
          <w:rFonts w:ascii="Times New Roman" w:hAnsi="Times New Roman"/>
          <w:bCs/>
          <w:sz w:val="24"/>
          <w:szCs w:val="24"/>
        </w:rPr>
        <w:t>WZÓR UMOWY</w:t>
      </w:r>
    </w:p>
    <w:p w:rsidR="008A2A9C"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Pr>
          <w:rFonts w:ascii="Times New Roman" w:hAnsi="Times New Roman"/>
          <w:bCs/>
          <w:sz w:val="24"/>
          <w:szCs w:val="24"/>
        </w:rPr>
        <w:t xml:space="preserve">Wzór umowy stanowi </w:t>
      </w:r>
      <w:r w:rsidRPr="0001173E">
        <w:rPr>
          <w:rFonts w:ascii="Times New Roman" w:hAnsi="Times New Roman"/>
          <w:b/>
          <w:sz w:val="24"/>
          <w:szCs w:val="24"/>
        </w:rPr>
        <w:t xml:space="preserve">Zał. Nr </w:t>
      </w:r>
      <w:r>
        <w:rPr>
          <w:rFonts w:ascii="Times New Roman" w:hAnsi="Times New Roman"/>
          <w:b/>
          <w:sz w:val="24"/>
          <w:szCs w:val="24"/>
        </w:rPr>
        <w:t xml:space="preserve">4 </w:t>
      </w:r>
      <w:r w:rsidRPr="00777019">
        <w:rPr>
          <w:rFonts w:ascii="Times New Roman" w:hAnsi="Times New Roman"/>
          <w:sz w:val="24"/>
          <w:szCs w:val="24"/>
        </w:rPr>
        <w:t>do SIWZ.</w:t>
      </w:r>
      <w:r>
        <w:rPr>
          <w:rFonts w:ascii="Times New Roman" w:hAnsi="Times New Roman"/>
          <w:sz w:val="24"/>
          <w:szCs w:val="24"/>
        </w:rPr>
        <w:t xml:space="preserve"> Zamawiający wymaga od Wykonawcy, </w:t>
      </w:r>
      <w:r>
        <w:rPr>
          <w:rFonts w:ascii="Times New Roman" w:hAnsi="Times New Roman"/>
          <w:sz w:val="24"/>
          <w:szCs w:val="24"/>
        </w:rPr>
        <w:br/>
        <w:t xml:space="preserve">aby zawarł z nim umowę w sprawie udzielenia zamówienia publicznego na podanych </w:t>
      </w:r>
      <w:r>
        <w:rPr>
          <w:rFonts w:ascii="Times New Roman" w:hAnsi="Times New Roman"/>
          <w:sz w:val="24"/>
          <w:szCs w:val="24"/>
        </w:rPr>
        <w:br/>
        <w:t>w niej warunkach.</w:t>
      </w:r>
    </w:p>
    <w:p w:rsidR="008A2A9C"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Pr>
          <w:rFonts w:ascii="Times New Roman" w:hAnsi="Times New Roman"/>
          <w:bCs/>
          <w:sz w:val="24"/>
          <w:szCs w:val="24"/>
        </w:rPr>
        <w:t xml:space="preserve">Złożenie oferty przez Wykonawcę oznacza pełną akceptację przez niego wzoru umowy. </w:t>
      </w:r>
    </w:p>
    <w:p w:rsidR="006E40E5"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222B7">
        <w:rPr>
          <w:rFonts w:ascii="Times New Roman" w:hAnsi="Times New Roman"/>
          <w:bCs/>
          <w:sz w:val="24"/>
          <w:szCs w:val="24"/>
        </w:rPr>
        <w:t xml:space="preserve">Ewentualne zmiany postanowień zawartej umowy będą dokonywane zgodnie z art. 144 ustawy </w:t>
      </w:r>
      <w:proofErr w:type="spellStart"/>
      <w:r w:rsidRPr="001222B7">
        <w:rPr>
          <w:rFonts w:ascii="Times New Roman" w:hAnsi="Times New Roman"/>
          <w:bCs/>
          <w:sz w:val="24"/>
          <w:szCs w:val="24"/>
        </w:rPr>
        <w:t>Pzp</w:t>
      </w:r>
      <w:proofErr w:type="spellEnd"/>
      <w:r w:rsidRPr="001222B7">
        <w:rPr>
          <w:rFonts w:ascii="Times New Roman" w:hAnsi="Times New Roman"/>
          <w:bCs/>
          <w:sz w:val="24"/>
          <w:szCs w:val="24"/>
        </w:rPr>
        <w:t xml:space="preserve">. Zamawiający dopuszcza także (na podstawie ust. 1 tegoż artykułu) </w:t>
      </w:r>
      <w:r w:rsidRPr="007838C7">
        <w:rPr>
          <w:rFonts w:ascii="Times New Roman" w:hAnsi="Times New Roman"/>
          <w:bCs/>
          <w:sz w:val="24"/>
          <w:szCs w:val="24"/>
        </w:rPr>
        <w:t>możliwość dokonania zmian w zakresie:</w:t>
      </w:r>
    </w:p>
    <w:p w:rsidR="00F16DB2" w:rsidRPr="00F16DB2" w:rsidRDefault="00F16DB2" w:rsidP="00F16DB2">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F16DB2">
        <w:rPr>
          <w:rFonts w:ascii="Times New Roman" w:hAnsi="Times New Roman"/>
          <w:bCs/>
          <w:sz w:val="24"/>
          <w:szCs w:val="24"/>
        </w:rPr>
        <w:t xml:space="preserve">Zamawiający, działając zgodnie z dyspozycją przepisu art. 144 ust. 1 pkt 1 ustawy </w:t>
      </w:r>
      <w:proofErr w:type="spellStart"/>
      <w:r w:rsidRPr="00F16DB2">
        <w:rPr>
          <w:rFonts w:ascii="Times New Roman" w:hAnsi="Times New Roman"/>
          <w:bCs/>
          <w:sz w:val="24"/>
          <w:szCs w:val="24"/>
        </w:rPr>
        <w:t>Pzp</w:t>
      </w:r>
      <w:proofErr w:type="spellEnd"/>
      <w:r w:rsidRPr="00F16DB2">
        <w:rPr>
          <w:rFonts w:ascii="Times New Roman" w:hAnsi="Times New Roman"/>
          <w:bCs/>
          <w:sz w:val="24"/>
          <w:szCs w:val="24"/>
        </w:rPr>
        <w:t xml:space="preserve"> może wyrazić zgodę na dokonanie istotnych zmian postanowień zawartej umowy </w:t>
      </w:r>
      <w:r>
        <w:rPr>
          <w:rFonts w:ascii="Times New Roman" w:hAnsi="Times New Roman"/>
          <w:bCs/>
          <w:sz w:val="24"/>
          <w:szCs w:val="24"/>
        </w:rPr>
        <w:br/>
      </w:r>
      <w:r w:rsidRPr="00F16DB2">
        <w:rPr>
          <w:rFonts w:ascii="Times New Roman" w:hAnsi="Times New Roman"/>
          <w:bCs/>
          <w:sz w:val="24"/>
          <w:szCs w:val="24"/>
        </w:rPr>
        <w:t xml:space="preserve">w stosunku do treści oferty, na podstawie której dokonano wyboru Wykonawcy </w:t>
      </w:r>
      <w:r>
        <w:rPr>
          <w:rFonts w:ascii="Times New Roman" w:hAnsi="Times New Roman"/>
          <w:bCs/>
          <w:sz w:val="24"/>
          <w:szCs w:val="24"/>
        </w:rPr>
        <w:br/>
      </w:r>
      <w:r w:rsidRPr="00F16DB2">
        <w:rPr>
          <w:rFonts w:ascii="Times New Roman" w:hAnsi="Times New Roman"/>
          <w:bCs/>
          <w:sz w:val="24"/>
          <w:szCs w:val="24"/>
        </w:rPr>
        <w:t xml:space="preserve">w następujących okolicznościach: </w:t>
      </w:r>
    </w:p>
    <w:p w:rsidR="00F16DB2" w:rsidRPr="00F16DB2" w:rsidRDefault="00F16DB2" w:rsidP="00F16DB2">
      <w:pPr>
        <w:pStyle w:val="Akapitzlist"/>
        <w:spacing w:after="0"/>
        <w:ind w:left="360"/>
        <w:jc w:val="both"/>
        <w:rPr>
          <w:rFonts w:ascii="Times New Roman" w:hAnsi="Times New Roman"/>
          <w:bCs/>
          <w:sz w:val="24"/>
          <w:szCs w:val="24"/>
        </w:rPr>
      </w:pPr>
      <w:r w:rsidRPr="00F16DB2">
        <w:rPr>
          <w:rFonts w:ascii="Times New Roman" w:hAnsi="Times New Roman"/>
          <w:bCs/>
          <w:sz w:val="24"/>
          <w:szCs w:val="24"/>
        </w:rPr>
        <w:t xml:space="preserve">1) konieczności przesunięcia terminów umownych, jeśli konieczność ta nastąpiła na skutek okoliczności, których nie można było przewidzieć w chwili zawierania umowy </w:t>
      </w:r>
      <w:r>
        <w:rPr>
          <w:rFonts w:ascii="Times New Roman" w:hAnsi="Times New Roman"/>
          <w:bCs/>
          <w:sz w:val="24"/>
          <w:szCs w:val="24"/>
        </w:rPr>
        <w:br/>
      </w:r>
      <w:r w:rsidRPr="00F16DB2">
        <w:rPr>
          <w:rFonts w:ascii="Times New Roman" w:hAnsi="Times New Roman"/>
          <w:bCs/>
          <w:sz w:val="24"/>
          <w:szCs w:val="24"/>
        </w:rPr>
        <w:t xml:space="preserve">i nie wynika ona z winy Wykonawcy. Wykonawca na piśmie przedstawi okoliczności uniemożliwiające dochowanie terminu wynikającego z oferty, </w:t>
      </w:r>
    </w:p>
    <w:p w:rsidR="00F16DB2" w:rsidRPr="00F16DB2" w:rsidRDefault="00F16DB2" w:rsidP="00F16DB2">
      <w:pPr>
        <w:pStyle w:val="Akapitzlist"/>
        <w:spacing w:after="0"/>
        <w:ind w:left="360"/>
        <w:jc w:val="both"/>
        <w:rPr>
          <w:rFonts w:ascii="Times New Roman" w:hAnsi="Times New Roman"/>
          <w:bCs/>
          <w:sz w:val="24"/>
          <w:szCs w:val="24"/>
        </w:rPr>
      </w:pPr>
      <w:r w:rsidRPr="00F16DB2">
        <w:rPr>
          <w:rFonts w:ascii="Times New Roman" w:hAnsi="Times New Roman"/>
          <w:bCs/>
          <w:sz w:val="24"/>
          <w:szCs w:val="24"/>
        </w:rPr>
        <w:t>2) konieczności przesunięcia terminów umownych, w sytuacji gdy brak możliwości dochowania pierwotnego terminu wynika z okoliczności leżących po stronie Zamawiającego.</w:t>
      </w:r>
    </w:p>
    <w:p w:rsidR="00F16DB2" w:rsidRPr="00F16DB2" w:rsidRDefault="00F16DB2" w:rsidP="00F16DB2">
      <w:pPr>
        <w:pStyle w:val="Akapitzlist"/>
        <w:spacing w:after="0"/>
        <w:ind w:left="360"/>
        <w:jc w:val="both"/>
        <w:rPr>
          <w:rFonts w:ascii="Times New Roman" w:hAnsi="Times New Roman"/>
          <w:bCs/>
          <w:sz w:val="24"/>
          <w:szCs w:val="24"/>
        </w:rPr>
      </w:pPr>
      <w:r w:rsidRPr="00F16DB2">
        <w:rPr>
          <w:rFonts w:ascii="Times New Roman" w:hAnsi="Times New Roman"/>
          <w:bCs/>
          <w:sz w:val="24"/>
          <w:szCs w:val="24"/>
        </w:rPr>
        <w:t xml:space="preserve">3) ewentualnej zmiany sposobu realizacji zamówienia z samodzielnej realizacji przez Wykonawcę, na realizację z udziałem podwykonawców lub zmiany zakresu zamówienia powierzonego podwykonawcom, a także zmiany sposobu realizacji zamówienia </w:t>
      </w:r>
      <w:r>
        <w:rPr>
          <w:rFonts w:ascii="Times New Roman" w:hAnsi="Times New Roman"/>
          <w:bCs/>
          <w:sz w:val="24"/>
          <w:szCs w:val="24"/>
        </w:rPr>
        <w:br/>
      </w:r>
      <w:r w:rsidRPr="00F16DB2">
        <w:rPr>
          <w:rFonts w:ascii="Times New Roman" w:hAnsi="Times New Roman"/>
          <w:bCs/>
          <w:sz w:val="24"/>
          <w:szCs w:val="24"/>
        </w:rPr>
        <w:t xml:space="preserve">z realizacji przy udziale podwykonawców na samodzielną realizację przez Wykonawcę, </w:t>
      </w:r>
      <w:r>
        <w:rPr>
          <w:rFonts w:ascii="Times New Roman" w:hAnsi="Times New Roman"/>
          <w:bCs/>
          <w:sz w:val="24"/>
          <w:szCs w:val="24"/>
        </w:rPr>
        <w:br/>
        <w:t xml:space="preserve">a także zmiany lub rezygnacji </w:t>
      </w:r>
      <w:r w:rsidRPr="00F16DB2">
        <w:rPr>
          <w:rFonts w:ascii="Times New Roman" w:hAnsi="Times New Roman"/>
          <w:bCs/>
          <w:sz w:val="24"/>
          <w:szCs w:val="24"/>
        </w:rPr>
        <w:t>z podwykonawców wskazanych w §1 ust. 6 umowy, przy czym zmiany te nie spowodują zmiany terminu wykonania umowy określonego w § 2 umowy.</w:t>
      </w:r>
    </w:p>
    <w:p w:rsidR="00F16DB2" w:rsidRPr="00F16DB2" w:rsidRDefault="00F16DB2" w:rsidP="00F16DB2">
      <w:pPr>
        <w:pStyle w:val="Akapitzlist"/>
        <w:spacing w:after="0"/>
        <w:ind w:left="360"/>
        <w:jc w:val="both"/>
        <w:rPr>
          <w:rFonts w:ascii="Times New Roman" w:hAnsi="Times New Roman"/>
          <w:bCs/>
          <w:sz w:val="24"/>
          <w:szCs w:val="24"/>
        </w:rPr>
      </w:pPr>
      <w:r w:rsidRPr="00F16DB2">
        <w:rPr>
          <w:rFonts w:ascii="Times New Roman" w:hAnsi="Times New Roman"/>
          <w:bCs/>
          <w:sz w:val="24"/>
          <w:szCs w:val="24"/>
        </w:rPr>
        <w:t>4) zmiany powszechnie obowiązujących przepisów prawa w zakresie mającym wpływ na realizację umowy, przy czym zmiany te nie spowodują zmiany terminu wykonania umowy określonego w § 2 umowy.</w:t>
      </w:r>
    </w:p>
    <w:p w:rsidR="00F16DB2" w:rsidRPr="00F16DB2" w:rsidRDefault="00F16DB2" w:rsidP="00F16DB2">
      <w:pPr>
        <w:pStyle w:val="Akapitzlist"/>
        <w:spacing w:after="0"/>
        <w:ind w:left="360"/>
        <w:jc w:val="both"/>
        <w:rPr>
          <w:rFonts w:ascii="Times New Roman" w:hAnsi="Times New Roman"/>
          <w:bCs/>
          <w:sz w:val="24"/>
          <w:szCs w:val="24"/>
        </w:rPr>
      </w:pPr>
      <w:r w:rsidRPr="00F16DB2">
        <w:rPr>
          <w:rFonts w:ascii="Times New Roman" w:hAnsi="Times New Roman"/>
          <w:bCs/>
          <w:sz w:val="24"/>
          <w:szCs w:val="24"/>
        </w:rPr>
        <w:t>5) ustawowej zmiany stawek podatkowych (VAT) w okresie obowiązywania umowy, Zamawiający nie dopuszcza możliwości zwiększenia wartości netto umowy.</w:t>
      </w:r>
    </w:p>
    <w:p w:rsidR="00F16DB2" w:rsidRPr="006E40E5" w:rsidRDefault="00F16DB2" w:rsidP="00F16DB2">
      <w:pPr>
        <w:pStyle w:val="Akapitzlist"/>
        <w:spacing w:after="0" w:line="240" w:lineRule="auto"/>
        <w:ind w:left="567"/>
        <w:contextualSpacing w:val="0"/>
        <w:jc w:val="both"/>
        <w:rPr>
          <w:rFonts w:ascii="Times New Roman" w:hAnsi="Times New Roman"/>
          <w:bCs/>
          <w:sz w:val="24"/>
          <w:szCs w:val="24"/>
        </w:rPr>
      </w:pPr>
    </w:p>
    <w:p w:rsidR="008A2A9C" w:rsidRPr="007838C7"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bCs/>
          <w:sz w:val="24"/>
          <w:szCs w:val="24"/>
        </w:rPr>
      </w:pPr>
      <w:r w:rsidRPr="007838C7">
        <w:rPr>
          <w:rFonts w:ascii="Times New Roman" w:hAnsi="Times New Roman"/>
          <w:bCs/>
          <w:sz w:val="24"/>
          <w:szCs w:val="24"/>
        </w:rPr>
        <w:t>POUCZENIA O ŚRODKACH OCHRONY PRAWNEJ PRZYSŁUGUJĄCYCH WYKONAWCY W TOKU POSTĘPOWANIA O UDZIELENIE ZAMÓWIENIA</w:t>
      </w:r>
    </w:p>
    <w:p w:rsidR="008A2A9C" w:rsidRDefault="008A2A9C" w:rsidP="001F5327">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7838C7">
        <w:rPr>
          <w:rFonts w:ascii="Times New Roman" w:hAnsi="Times New Roman"/>
          <w:sz w:val="24"/>
          <w:szCs w:val="24"/>
        </w:rPr>
        <w:t xml:space="preserve">W niniejszym postępowaniu przetargowym o udzielenie zamówienia publicznego przysługują środki ochrony prawnej określone w Dziale VI </w:t>
      </w:r>
      <w:r w:rsidRPr="0035682E">
        <w:rPr>
          <w:rFonts w:ascii="Times New Roman" w:hAnsi="Times New Roman"/>
          <w:sz w:val="24"/>
          <w:szCs w:val="24"/>
        </w:rPr>
        <w:t>ustawy Prawo zamówień publicznych.</w:t>
      </w:r>
    </w:p>
    <w:p w:rsidR="008A2A9C"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eastAsia="SimSun" w:hAnsi="Times New Roman"/>
          <w:sz w:val="24"/>
          <w:szCs w:val="24"/>
        </w:rPr>
      </w:pPr>
      <w:r w:rsidRPr="00414580">
        <w:rPr>
          <w:rFonts w:ascii="Times New Roman" w:hAnsi="Times New Roman"/>
          <w:bCs/>
          <w:sz w:val="24"/>
          <w:szCs w:val="24"/>
        </w:rPr>
        <w:t>POSTANOWIENIA KOŃCOWE</w:t>
      </w:r>
    </w:p>
    <w:p w:rsidR="008A2A9C" w:rsidRPr="00603F6F" w:rsidRDefault="008A2A9C" w:rsidP="004425C7">
      <w:pPr>
        <w:pStyle w:val="Akapitzlist"/>
        <w:widowControl w:val="0"/>
        <w:numPr>
          <w:ilvl w:val="0"/>
          <w:numId w:val="35"/>
        </w:numPr>
        <w:autoSpaceDE w:val="0"/>
        <w:autoSpaceDN w:val="0"/>
        <w:adjustRightInd w:val="0"/>
        <w:spacing w:after="0" w:line="240" w:lineRule="auto"/>
        <w:ind w:left="567" w:hanging="425"/>
        <w:contextualSpacing w:val="0"/>
        <w:jc w:val="both"/>
        <w:textAlignment w:val="baseline"/>
        <w:rPr>
          <w:rFonts w:ascii="Times New Roman" w:hAnsi="Times New Roman"/>
          <w:sz w:val="24"/>
          <w:szCs w:val="24"/>
          <w:u w:val="single"/>
        </w:rPr>
      </w:pPr>
      <w:r w:rsidRPr="00603F6F">
        <w:rPr>
          <w:rFonts w:ascii="Times New Roman" w:hAnsi="Times New Roman"/>
          <w:sz w:val="24"/>
          <w:szCs w:val="24"/>
          <w:u w:val="single"/>
        </w:rPr>
        <w:t>Podwykonawcy:</w:t>
      </w:r>
    </w:p>
    <w:p w:rsidR="008A2A9C"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C23EAC">
        <w:rPr>
          <w:rFonts w:ascii="Times New Roman" w:hAnsi="Times New Roman"/>
          <w:sz w:val="24"/>
          <w:szCs w:val="24"/>
        </w:rPr>
        <w:t>Zamawiający żąda wskazan</w:t>
      </w:r>
      <w:r>
        <w:rPr>
          <w:rFonts w:ascii="Times New Roman" w:hAnsi="Times New Roman"/>
          <w:sz w:val="24"/>
          <w:szCs w:val="24"/>
        </w:rPr>
        <w:t>ia przez W</w:t>
      </w:r>
      <w:r w:rsidRPr="00C23EAC">
        <w:rPr>
          <w:rFonts w:ascii="Times New Roman" w:hAnsi="Times New Roman"/>
          <w:sz w:val="24"/>
          <w:szCs w:val="24"/>
        </w:rPr>
        <w:t>ykonawcę części zamówienia, których wykonanie</w:t>
      </w:r>
      <w:r>
        <w:rPr>
          <w:rFonts w:ascii="Times New Roman" w:hAnsi="Times New Roman"/>
          <w:sz w:val="24"/>
          <w:szCs w:val="24"/>
        </w:rPr>
        <w:t xml:space="preserve"> </w:t>
      </w:r>
      <w:r w:rsidRPr="001665BB">
        <w:rPr>
          <w:rFonts w:ascii="Times New Roman" w:hAnsi="Times New Roman"/>
          <w:sz w:val="24"/>
          <w:szCs w:val="24"/>
        </w:rPr>
        <w:t>zamierza powierzyć podwykonawcom i podania prz</w:t>
      </w:r>
      <w:r>
        <w:rPr>
          <w:rFonts w:ascii="Times New Roman" w:hAnsi="Times New Roman"/>
          <w:sz w:val="24"/>
          <w:szCs w:val="24"/>
        </w:rPr>
        <w:t xml:space="preserve">ez wykonawcę firm podwykonawców; </w:t>
      </w:r>
    </w:p>
    <w:p w:rsidR="008A2A9C"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56A93">
        <w:rPr>
          <w:rFonts w:ascii="Times New Roman" w:hAnsi="Times New Roman"/>
          <w:sz w:val="24"/>
          <w:szCs w:val="24"/>
        </w:rPr>
        <w:t>Wykonawca ma obowiązek przed przystąpieniem do wykonania zamówienia, o ile są już</w:t>
      </w:r>
      <w:r>
        <w:rPr>
          <w:rFonts w:ascii="Times New Roman" w:hAnsi="Times New Roman"/>
          <w:sz w:val="24"/>
          <w:szCs w:val="24"/>
        </w:rPr>
        <w:t xml:space="preserve"> </w:t>
      </w:r>
      <w:r w:rsidRPr="00156A93">
        <w:rPr>
          <w:rFonts w:ascii="Times New Roman" w:hAnsi="Times New Roman"/>
          <w:sz w:val="24"/>
          <w:szCs w:val="24"/>
        </w:rPr>
        <w:t>znane, podać nazwy albo imiona i nazwiska oraz dane kontaktowe podwykonawców i osób</w:t>
      </w:r>
      <w:r>
        <w:rPr>
          <w:rFonts w:ascii="Times New Roman" w:hAnsi="Times New Roman"/>
          <w:sz w:val="24"/>
          <w:szCs w:val="24"/>
        </w:rPr>
        <w:t xml:space="preserve"> </w:t>
      </w:r>
      <w:r w:rsidRPr="00156A93">
        <w:rPr>
          <w:rFonts w:ascii="Times New Roman" w:hAnsi="Times New Roman"/>
          <w:sz w:val="24"/>
          <w:szCs w:val="24"/>
        </w:rPr>
        <w:t>do kontaktu z nimi</w:t>
      </w:r>
      <w:r w:rsidR="00F16DB2">
        <w:rPr>
          <w:rFonts w:ascii="Times New Roman" w:hAnsi="Times New Roman"/>
          <w:sz w:val="24"/>
          <w:szCs w:val="24"/>
        </w:rPr>
        <w:t>.</w:t>
      </w:r>
      <w:r w:rsidRPr="00156A93">
        <w:rPr>
          <w:rFonts w:ascii="Times New Roman" w:hAnsi="Times New Roman"/>
          <w:sz w:val="24"/>
          <w:szCs w:val="24"/>
        </w:rPr>
        <w:t xml:space="preserve"> Wykonawca zawiadamia</w:t>
      </w:r>
      <w:r>
        <w:rPr>
          <w:rFonts w:ascii="Times New Roman" w:hAnsi="Times New Roman"/>
          <w:sz w:val="24"/>
          <w:szCs w:val="24"/>
        </w:rPr>
        <w:t xml:space="preserve"> Z</w:t>
      </w:r>
      <w:r w:rsidRPr="00156A93">
        <w:rPr>
          <w:rFonts w:ascii="Times New Roman" w:hAnsi="Times New Roman"/>
          <w:sz w:val="24"/>
          <w:szCs w:val="24"/>
        </w:rPr>
        <w:t>amawiającego o wszelkich zmianach danych, o których mowa w zdaniu pierwszym, w</w:t>
      </w:r>
      <w:r>
        <w:rPr>
          <w:rFonts w:ascii="Times New Roman" w:hAnsi="Times New Roman"/>
          <w:sz w:val="24"/>
          <w:szCs w:val="24"/>
        </w:rPr>
        <w:t xml:space="preserve"> </w:t>
      </w:r>
      <w:r w:rsidRPr="00156A93">
        <w:rPr>
          <w:rFonts w:ascii="Times New Roman" w:hAnsi="Times New Roman"/>
          <w:sz w:val="24"/>
          <w:szCs w:val="24"/>
        </w:rPr>
        <w:t xml:space="preserve">trakcie </w:t>
      </w:r>
      <w:r w:rsidRPr="00156A93">
        <w:rPr>
          <w:rFonts w:ascii="Times New Roman" w:hAnsi="Times New Roman"/>
          <w:sz w:val="24"/>
          <w:szCs w:val="24"/>
        </w:rPr>
        <w:lastRenderedPageBreak/>
        <w:t>realizacji zamówienia, a także przekazuje informacje na temat nowych</w:t>
      </w:r>
      <w:r>
        <w:rPr>
          <w:rFonts w:ascii="Times New Roman" w:hAnsi="Times New Roman"/>
          <w:sz w:val="24"/>
          <w:szCs w:val="24"/>
        </w:rPr>
        <w:t xml:space="preserve"> </w:t>
      </w:r>
      <w:r w:rsidRPr="00156A93">
        <w:rPr>
          <w:rFonts w:ascii="Times New Roman" w:hAnsi="Times New Roman"/>
          <w:sz w:val="24"/>
          <w:szCs w:val="24"/>
        </w:rPr>
        <w:t>podwykonawców, którym w późniejszym okresie zam</w:t>
      </w:r>
      <w:r w:rsidR="00F16DB2">
        <w:rPr>
          <w:rFonts w:ascii="Times New Roman" w:hAnsi="Times New Roman"/>
          <w:sz w:val="24"/>
          <w:szCs w:val="24"/>
        </w:rPr>
        <w:t>ierza powierzyć realizację zamówienia</w:t>
      </w:r>
      <w:r>
        <w:rPr>
          <w:rFonts w:ascii="Times New Roman" w:hAnsi="Times New Roman"/>
          <w:sz w:val="24"/>
          <w:szCs w:val="24"/>
        </w:rPr>
        <w:t>;</w:t>
      </w:r>
    </w:p>
    <w:p w:rsidR="008A2A9C" w:rsidRPr="00603F6F"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56A93">
        <w:rPr>
          <w:rFonts w:ascii="Times New Roman" w:hAnsi="Times New Roman"/>
          <w:sz w:val="24"/>
          <w:szCs w:val="24"/>
        </w:rPr>
        <w:t>Jeżeli zmiana albo rezygnacja z podwykonawcy dotyczy podmiotu, na którego zasoby</w:t>
      </w:r>
      <w:r>
        <w:rPr>
          <w:rFonts w:ascii="Times New Roman" w:hAnsi="Times New Roman"/>
          <w:sz w:val="24"/>
          <w:szCs w:val="24"/>
        </w:rPr>
        <w:t xml:space="preserve"> W</w:t>
      </w:r>
      <w:r w:rsidRPr="00156A93">
        <w:rPr>
          <w:rFonts w:ascii="Times New Roman" w:hAnsi="Times New Roman"/>
          <w:sz w:val="24"/>
          <w:szCs w:val="24"/>
        </w:rPr>
        <w:t>ykonawca powoływał się, na zasadach określonych w art. 22a ust. 1 ustawy, w celu</w:t>
      </w:r>
      <w:r>
        <w:rPr>
          <w:rFonts w:ascii="Times New Roman" w:hAnsi="Times New Roman"/>
          <w:sz w:val="24"/>
          <w:szCs w:val="24"/>
        </w:rPr>
        <w:t xml:space="preserve"> </w:t>
      </w:r>
      <w:r w:rsidRPr="00156A93">
        <w:rPr>
          <w:rFonts w:ascii="Times New Roman" w:hAnsi="Times New Roman"/>
          <w:sz w:val="24"/>
          <w:szCs w:val="24"/>
        </w:rPr>
        <w:t>wykazania spełniania wa</w:t>
      </w:r>
      <w:r>
        <w:rPr>
          <w:rFonts w:ascii="Times New Roman" w:hAnsi="Times New Roman"/>
          <w:sz w:val="24"/>
          <w:szCs w:val="24"/>
        </w:rPr>
        <w:t>runków udziału w postępowaniu, W</w:t>
      </w:r>
      <w:r w:rsidRPr="00156A93">
        <w:rPr>
          <w:rFonts w:ascii="Times New Roman" w:hAnsi="Times New Roman"/>
          <w:sz w:val="24"/>
          <w:szCs w:val="24"/>
        </w:rPr>
        <w:t>ykonawca jest obowiązany</w:t>
      </w:r>
      <w:r>
        <w:rPr>
          <w:rFonts w:ascii="Times New Roman" w:hAnsi="Times New Roman"/>
          <w:sz w:val="24"/>
          <w:szCs w:val="24"/>
        </w:rPr>
        <w:t xml:space="preserve"> wykazać Z</w:t>
      </w:r>
      <w:r w:rsidRPr="00603F6F">
        <w:rPr>
          <w:rFonts w:ascii="Times New Roman" w:hAnsi="Times New Roman"/>
          <w:sz w:val="24"/>
          <w:szCs w:val="24"/>
        </w:rPr>
        <w:t>amawiającemu, że pro</w:t>
      </w:r>
      <w:r>
        <w:rPr>
          <w:rFonts w:ascii="Times New Roman" w:hAnsi="Times New Roman"/>
          <w:sz w:val="24"/>
          <w:szCs w:val="24"/>
        </w:rPr>
        <w:t>ponowany inny podwykonawca lub W</w:t>
      </w:r>
      <w:r w:rsidRPr="00603F6F">
        <w:rPr>
          <w:rFonts w:ascii="Times New Roman" w:hAnsi="Times New Roman"/>
          <w:sz w:val="24"/>
          <w:szCs w:val="24"/>
        </w:rPr>
        <w:t>ykonawca</w:t>
      </w:r>
      <w:r>
        <w:rPr>
          <w:rFonts w:ascii="Times New Roman" w:hAnsi="Times New Roman"/>
          <w:sz w:val="24"/>
          <w:szCs w:val="24"/>
        </w:rPr>
        <w:t xml:space="preserve"> </w:t>
      </w:r>
      <w:r w:rsidRPr="00603F6F">
        <w:rPr>
          <w:rFonts w:ascii="Times New Roman" w:hAnsi="Times New Roman"/>
          <w:sz w:val="24"/>
          <w:szCs w:val="24"/>
        </w:rPr>
        <w:t>samodzielnie spełnia je w stopniu nie mniejszym niż podwykonawca, na którego zasoby</w:t>
      </w:r>
      <w:r>
        <w:rPr>
          <w:rFonts w:ascii="Times New Roman" w:hAnsi="Times New Roman"/>
          <w:sz w:val="24"/>
          <w:szCs w:val="24"/>
        </w:rPr>
        <w:t xml:space="preserve"> W</w:t>
      </w:r>
      <w:r w:rsidRPr="00603F6F">
        <w:rPr>
          <w:rFonts w:ascii="Times New Roman" w:hAnsi="Times New Roman"/>
          <w:sz w:val="24"/>
          <w:szCs w:val="24"/>
        </w:rPr>
        <w:t>ykonawca powoływał się w trakcie postępowania o udzielenie zamówienia.</w:t>
      </w:r>
    </w:p>
    <w:p w:rsidR="008A2A9C" w:rsidRDefault="008A2A9C" w:rsidP="004425C7">
      <w:pPr>
        <w:pStyle w:val="Akapitzlist"/>
        <w:numPr>
          <w:ilvl w:val="0"/>
          <w:numId w:val="35"/>
        </w:numPr>
        <w:spacing w:after="0" w:line="240" w:lineRule="auto"/>
        <w:jc w:val="both"/>
        <w:rPr>
          <w:rFonts w:ascii="Times New Roman" w:hAnsi="Times New Roman"/>
          <w:sz w:val="24"/>
          <w:szCs w:val="24"/>
        </w:rPr>
      </w:pPr>
      <w:r w:rsidRPr="00414580">
        <w:rPr>
          <w:rFonts w:ascii="Times New Roman" w:hAnsi="Times New Roman"/>
          <w:sz w:val="24"/>
          <w:szCs w:val="24"/>
        </w:rPr>
        <w:t xml:space="preserve">W sprawach nieuregulowanych w niniejszej specyfikacji mają zastosowanie przepisy ustawy </w:t>
      </w:r>
      <w:proofErr w:type="spellStart"/>
      <w:r>
        <w:rPr>
          <w:rFonts w:ascii="Times New Roman" w:hAnsi="Times New Roman"/>
          <w:sz w:val="24"/>
          <w:szCs w:val="24"/>
        </w:rPr>
        <w:t>Pzp</w:t>
      </w:r>
      <w:proofErr w:type="spellEnd"/>
      <w:r>
        <w:rPr>
          <w:rFonts w:ascii="Times New Roman" w:hAnsi="Times New Roman"/>
          <w:sz w:val="24"/>
          <w:szCs w:val="24"/>
        </w:rPr>
        <w:t>.</w:t>
      </w:r>
    </w:p>
    <w:p w:rsidR="008A2A9C" w:rsidRDefault="008A2A9C" w:rsidP="001F5327">
      <w:pPr>
        <w:spacing w:after="0" w:line="240" w:lineRule="auto"/>
        <w:jc w:val="both"/>
        <w:rPr>
          <w:rFonts w:ascii="Times New Roman" w:eastAsia="SimSun" w:hAnsi="Times New Roman"/>
          <w:sz w:val="24"/>
          <w:szCs w:val="24"/>
        </w:rPr>
      </w:pPr>
    </w:p>
    <w:p w:rsidR="008A2A9C" w:rsidRDefault="008A2A9C" w:rsidP="001F5327">
      <w:pPr>
        <w:spacing w:after="0" w:line="240" w:lineRule="auto"/>
        <w:jc w:val="both"/>
        <w:rPr>
          <w:rFonts w:ascii="Times New Roman" w:eastAsia="SimSun" w:hAnsi="Times New Roman"/>
          <w:sz w:val="24"/>
          <w:szCs w:val="24"/>
        </w:rPr>
      </w:pPr>
    </w:p>
    <w:p w:rsidR="008A2A9C" w:rsidRPr="003218FD" w:rsidRDefault="008A2A9C" w:rsidP="001F5327">
      <w:pPr>
        <w:spacing w:after="0" w:line="240" w:lineRule="auto"/>
        <w:jc w:val="both"/>
        <w:rPr>
          <w:rFonts w:ascii="Times New Roman" w:hAnsi="Times New Roman"/>
          <w:sz w:val="24"/>
          <w:szCs w:val="24"/>
        </w:rPr>
      </w:pPr>
      <w:r w:rsidRPr="003218FD">
        <w:rPr>
          <w:rFonts w:ascii="Times New Roman" w:eastAsia="SimSun" w:hAnsi="Times New Roman"/>
          <w:sz w:val="24"/>
          <w:szCs w:val="24"/>
        </w:rPr>
        <w:tab/>
      </w:r>
    </w:p>
    <w:p w:rsidR="008A2A9C"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bCs/>
          <w:sz w:val="24"/>
          <w:szCs w:val="24"/>
        </w:rPr>
      </w:pPr>
      <w:r w:rsidRPr="0044509C">
        <w:rPr>
          <w:rFonts w:ascii="Times New Roman" w:hAnsi="Times New Roman"/>
          <w:bCs/>
          <w:sz w:val="24"/>
          <w:szCs w:val="24"/>
        </w:rPr>
        <w:t>SPIS ZAŁĄCZNIKÓW do SIWZ</w:t>
      </w:r>
    </w:p>
    <w:p w:rsidR="008A2A9C" w:rsidRDefault="008A2A9C" w:rsidP="001F5327">
      <w:pPr>
        <w:widowControl w:val="0"/>
        <w:autoSpaceDE w:val="0"/>
        <w:autoSpaceDN w:val="0"/>
        <w:adjustRightInd w:val="0"/>
        <w:spacing w:after="0" w:line="240" w:lineRule="auto"/>
        <w:ind w:left="142"/>
        <w:jc w:val="both"/>
        <w:textAlignment w:val="baseline"/>
        <w:rPr>
          <w:rFonts w:ascii="Times New Roman" w:hAnsi="Times New Roman"/>
          <w:bCs/>
          <w:sz w:val="24"/>
          <w:szCs w:val="24"/>
        </w:rPr>
      </w:pPr>
    </w:p>
    <w:p w:rsidR="008A2A9C" w:rsidRPr="0044509C" w:rsidRDefault="008A2A9C" w:rsidP="001F5327">
      <w:pPr>
        <w:widowControl w:val="0"/>
        <w:autoSpaceDE w:val="0"/>
        <w:autoSpaceDN w:val="0"/>
        <w:adjustRightInd w:val="0"/>
        <w:spacing w:after="0" w:line="240" w:lineRule="auto"/>
        <w:ind w:left="142"/>
        <w:jc w:val="both"/>
        <w:textAlignment w:val="baseline"/>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8A2A9C" w:rsidRPr="003D36CE" w:rsidTr="000F25AB">
        <w:trPr>
          <w:trHeight w:val="475"/>
        </w:trPr>
        <w:tc>
          <w:tcPr>
            <w:tcW w:w="828" w:type="dxa"/>
          </w:tcPr>
          <w:p w:rsidR="008A2A9C" w:rsidRPr="003D36CE" w:rsidRDefault="008A2A9C" w:rsidP="001F5327">
            <w:pPr>
              <w:spacing w:after="0" w:line="240" w:lineRule="auto"/>
              <w:jc w:val="both"/>
              <w:rPr>
                <w:rFonts w:ascii="Times New Roman" w:hAnsi="Times New Roman"/>
                <w:b/>
                <w:sz w:val="24"/>
                <w:szCs w:val="24"/>
              </w:rPr>
            </w:pPr>
            <w:r w:rsidRPr="003D36CE">
              <w:rPr>
                <w:rFonts w:ascii="Times New Roman" w:hAnsi="Times New Roman"/>
                <w:b/>
                <w:sz w:val="24"/>
                <w:szCs w:val="24"/>
              </w:rPr>
              <w:t>Nr</w:t>
            </w:r>
          </w:p>
        </w:tc>
        <w:tc>
          <w:tcPr>
            <w:tcW w:w="7740" w:type="dxa"/>
          </w:tcPr>
          <w:p w:rsidR="008A2A9C" w:rsidRPr="003D36CE" w:rsidRDefault="008A2A9C" w:rsidP="001F5327">
            <w:pPr>
              <w:spacing w:after="0" w:line="240" w:lineRule="auto"/>
              <w:jc w:val="both"/>
              <w:rPr>
                <w:rFonts w:ascii="Times New Roman" w:hAnsi="Times New Roman"/>
                <w:b/>
                <w:sz w:val="24"/>
                <w:szCs w:val="24"/>
              </w:rPr>
            </w:pPr>
            <w:r w:rsidRPr="003D36CE">
              <w:rPr>
                <w:rFonts w:ascii="Times New Roman" w:hAnsi="Times New Roman"/>
                <w:b/>
                <w:sz w:val="24"/>
                <w:szCs w:val="24"/>
              </w:rPr>
              <w:t>Nazwa załącznika</w:t>
            </w:r>
          </w:p>
        </w:tc>
      </w:tr>
      <w:tr w:rsidR="008A2A9C" w:rsidRPr="003D36CE" w:rsidTr="000F25AB">
        <w:tc>
          <w:tcPr>
            <w:tcW w:w="828" w:type="dxa"/>
          </w:tcPr>
          <w:p w:rsidR="008A2A9C" w:rsidRPr="003D36CE" w:rsidRDefault="008A2A9C" w:rsidP="001F5327">
            <w:pPr>
              <w:spacing w:after="0" w:line="240" w:lineRule="auto"/>
              <w:jc w:val="both"/>
              <w:rPr>
                <w:rFonts w:ascii="Times New Roman" w:hAnsi="Times New Roman"/>
                <w:b/>
                <w:sz w:val="24"/>
                <w:szCs w:val="24"/>
              </w:rPr>
            </w:pPr>
            <w:r w:rsidRPr="003D36CE">
              <w:rPr>
                <w:rFonts w:ascii="Times New Roman" w:hAnsi="Times New Roman"/>
                <w:sz w:val="24"/>
                <w:szCs w:val="24"/>
              </w:rPr>
              <w:t>1.</w:t>
            </w:r>
          </w:p>
        </w:tc>
        <w:tc>
          <w:tcPr>
            <w:tcW w:w="7740" w:type="dxa"/>
          </w:tcPr>
          <w:p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Wzór formularza oferty (Załącznik Nr 1 do SIWZ)</w:t>
            </w:r>
          </w:p>
        </w:tc>
      </w:tr>
      <w:tr w:rsidR="008A2A9C" w:rsidRPr="003D36CE" w:rsidTr="000F25AB">
        <w:tc>
          <w:tcPr>
            <w:tcW w:w="828" w:type="dxa"/>
          </w:tcPr>
          <w:p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2.</w:t>
            </w:r>
          </w:p>
        </w:tc>
        <w:tc>
          <w:tcPr>
            <w:tcW w:w="7740" w:type="dxa"/>
          </w:tcPr>
          <w:p w:rsidR="008A2A9C" w:rsidRPr="003D36CE" w:rsidRDefault="00F16DB2" w:rsidP="00F16DB2">
            <w:pPr>
              <w:spacing w:after="0" w:line="240" w:lineRule="auto"/>
              <w:jc w:val="both"/>
              <w:rPr>
                <w:rFonts w:ascii="Times New Roman" w:hAnsi="Times New Roman"/>
                <w:sz w:val="24"/>
                <w:szCs w:val="24"/>
              </w:rPr>
            </w:pPr>
            <w:r>
              <w:rPr>
                <w:rFonts w:ascii="Times New Roman" w:hAnsi="Times New Roman"/>
                <w:sz w:val="24"/>
                <w:szCs w:val="24"/>
              </w:rPr>
              <w:t xml:space="preserve">Opis przedmiotu zamówienia </w:t>
            </w:r>
            <w:r w:rsidR="008A2A9C" w:rsidRPr="003D36CE">
              <w:rPr>
                <w:rFonts w:ascii="Times New Roman" w:hAnsi="Times New Roman"/>
                <w:sz w:val="24"/>
                <w:szCs w:val="24"/>
              </w:rPr>
              <w:t xml:space="preserve"> </w:t>
            </w:r>
          </w:p>
        </w:tc>
      </w:tr>
      <w:tr w:rsidR="008A2A9C" w:rsidRPr="003D36CE" w:rsidTr="000F25AB">
        <w:tc>
          <w:tcPr>
            <w:tcW w:w="828" w:type="dxa"/>
          </w:tcPr>
          <w:p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 xml:space="preserve">3. </w:t>
            </w:r>
          </w:p>
        </w:tc>
        <w:tc>
          <w:tcPr>
            <w:tcW w:w="7740" w:type="dxa"/>
          </w:tcPr>
          <w:p w:rsidR="00AC0E19"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color w:val="000000"/>
                <w:sz w:val="24"/>
                <w:szCs w:val="24"/>
              </w:rPr>
              <w:t>Jednolite oświadczenie Wykonawcy</w:t>
            </w:r>
            <w:r w:rsidRPr="003D36CE">
              <w:rPr>
                <w:rFonts w:ascii="Times New Roman" w:hAnsi="Times New Roman"/>
                <w:sz w:val="24"/>
                <w:szCs w:val="24"/>
              </w:rPr>
              <w:t xml:space="preserve"> (Załącznik Nr 3 do SIWZ)</w:t>
            </w:r>
          </w:p>
        </w:tc>
      </w:tr>
      <w:tr w:rsidR="00AC0E19" w:rsidRPr="003D36CE" w:rsidTr="000F25AB">
        <w:tc>
          <w:tcPr>
            <w:tcW w:w="828" w:type="dxa"/>
          </w:tcPr>
          <w:p w:rsidR="00AC0E19" w:rsidRPr="003D36CE" w:rsidRDefault="00AC0E19" w:rsidP="001F5327">
            <w:pPr>
              <w:spacing w:after="0" w:line="240" w:lineRule="auto"/>
              <w:jc w:val="both"/>
              <w:rPr>
                <w:rFonts w:ascii="Times New Roman" w:hAnsi="Times New Roman"/>
                <w:sz w:val="24"/>
                <w:szCs w:val="24"/>
              </w:rPr>
            </w:pPr>
            <w:r>
              <w:rPr>
                <w:rFonts w:ascii="Times New Roman" w:hAnsi="Times New Roman"/>
                <w:sz w:val="24"/>
                <w:szCs w:val="24"/>
              </w:rPr>
              <w:t xml:space="preserve">4. </w:t>
            </w:r>
          </w:p>
        </w:tc>
        <w:tc>
          <w:tcPr>
            <w:tcW w:w="7740" w:type="dxa"/>
          </w:tcPr>
          <w:p w:rsidR="00AC0E19" w:rsidRPr="003D36CE" w:rsidRDefault="00AC0E19" w:rsidP="001F5327">
            <w:pPr>
              <w:spacing w:after="0" w:line="240" w:lineRule="auto"/>
              <w:jc w:val="both"/>
              <w:rPr>
                <w:rFonts w:ascii="Times New Roman" w:hAnsi="Times New Roman"/>
                <w:color w:val="000000"/>
                <w:sz w:val="24"/>
                <w:szCs w:val="24"/>
              </w:rPr>
            </w:pPr>
            <w:r w:rsidRPr="00AC0E19">
              <w:rPr>
                <w:rFonts w:ascii="Times New Roman" w:hAnsi="Times New Roman"/>
                <w:color w:val="000000"/>
                <w:sz w:val="24"/>
                <w:szCs w:val="24"/>
              </w:rPr>
              <w:t>Oświadczenie RODO (Załącznik 3a)</w:t>
            </w:r>
          </w:p>
        </w:tc>
      </w:tr>
      <w:tr w:rsidR="008A2A9C" w:rsidRPr="003D36CE" w:rsidTr="000F25AB">
        <w:tc>
          <w:tcPr>
            <w:tcW w:w="828" w:type="dxa"/>
          </w:tcPr>
          <w:p w:rsidR="008A2A9C" w:rsidRPr="003D36CE" w:rsidRDefault="00AC0E19" w:rsidP="001F5327">
            <w:pPr>
              <w:spacing w:after="0" w:line="240" w:lineRule="auto"/>
              <w:jc w:val="both"/>
              <w:rPr>
                <w:rFonts w:ascii="Times New Roman" w:hAnsi="Times New Roman"/>
                <w:sz w:val="24"/>
                <w:szCs w:val="24"/>
              </w:rPr>
            </w:pPr>
            <w:r>
              <w:rPr>
                <w:rFonts w:ascii="Times New Roman" w:hAnsi="Times New Roman"/>
                <w:sz w:val="24"/>
                <w:szCs w:val="24"/>
              </w:rPr>
              <w:t>5</w:t>
            </w:r>
            <w:r w:rsidR="008A2A9C" w:rsidRPr="003D36CE">
              <w:rPr>
                <w:rFonts w:ascii="Times New Roman" w:hAnsi="Times New Roman"/>
                <w:sz w:val="24"/>
                <w:szCs w:val="24"/>
              </w:rPr>
              <w:t>.</w:t>
            </w:r>
          </w:p>
        </w:tc>
        <w:tc>
          <w:tcPr>
            <w:tcW w:w="7740" w:type="dxa"/>
          </w:tcPr>
          <w:p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Wzór umowy wraz załącznikiem do umowy (Załącznik Nr 4 do SIWZ)</w:t>
            </w:r>
          </w:p>
        </w:tc>
      </w:tr>
      <w:tr w:rsidR="008A2A9C" w:rsidRPr="003D36CE" w:rsidTr="000F25AB">
        <w:tc>
          <w:tcPr>
            <w:tcW w:w="828" w:type="dxa"/>
          </w:tcPr>
          <w:p w:rsidR="008A2A9C" w:rsidRPr="003D36CE" w:rsidRDefault="00AC0E19" w:rsidP="001F5327">
            <w:pPr>
              <w:spacing w:after="0" w:line="240" w:lineRule="auto"/>
              <w:jc w:val="both"/>
              <w:rPr>
                <w:rFonts w:ascii="Times New Roman" w:hAnsi="Times New Roman"/>
                <w:sz w:val="24"/>
                <w:szCs w:val="24"/>
              </w:rPr>
            </w:pPr>
            <w:r>
              <w:rPr>
                <w:rFonts w:ascii="Times New Roman" w:hAnsi="Times New Roman"/>
                <w:sz w:val="24"/>
                <w:szCs w:val="24"/>
              </w:rPr>
              <w:t>6</w:t>
            </w:r>
            <w:r w:rsidR="008A2A9C" w:rsidRPr="003D36CE">
              <w:rPr>
                <w:rFonts w:ascii="Times New Roman" w:hAnsi="Times New Roman"/>
                <w:sz w:val="24"/>
                <w:szCs w:val="24"/>
              </w:rPr>
              <w:t>.</w:t>
            </w:r>
          </w:p>
        </w:tc>
        <w:tc>
          <w:tcPr>
            <w:tcW w:w="7740" w:type="dxa"/>
          </w:tcPr>
          <w:p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color w:val="000000"/>
                <w:sz w:val="24"/>
                <w:szCs w:val="24"/>
              </w:rPr>
              <w:t xml:space="preserve">Oświadczenie o przynależności lub braku przynależności do tej samej grupy kapitałowej </w:t>
            </w:r>
            <w:r w:rsidRPr="003D36CE">
              <w:rPr>
                <w:rFonts w:ascii="Times New Roman" w:hAnsi="Times New Roman"/>
                <w:sz w:val="24"/>
                <w:szCs w:val="24"/>
              </w:rPr>
              <w:t>(Załącznik Nr 5 do SIWZ)</w:t>
            </w:r>
          </w:p>
        </w:tc>
      </w:tr>
      <w:tr w:rsidR="008A2A9C" w:rsidRPr="003D36CE" w:rsidTr="000F25AB">
        <w:tc>
          <w:tcPr>
            <w:tcW w:w="828" w:type="dxa"/>
          </w:tcPr>
          <w:p w:rsidR="008A2A9C" w:rsidRPr="003D36CE" w:rsidRDefault="00AC0E19" w:rsidP="001F5327">
            <w:pPr>
              <w:spacing w:after="0" w:line="240" w:lineRule="auto"/>
              <w:jc w:val="both"/>
              <w:rPr>
                <w:rFonts w:ascii="Times New Roman" w:hAnsi="Times New Roman"/>
                <w:sz w:val="24"/>
                <w:szCs w:val="24"/>
              </w:rPr>
            </w:pPr>
            <w:r>
              <w:rPr>
                <w:rFonts w:ascii="Times New Roman" w:hAnsi="Times New Roman"/>
                <w:sz w:val="24"/>
                <w:szCs w:val="24"/>
              </w:rPr>
              <w:t>7</w:t>
            </w:r>
            <w:r w:rsidR="008A2A9C" w:rsidRPr="003D36CE">
              <w:rPr>
                <w:rFonts w:ascii="Times New Roman" w:hAnsi="Times New Roman"/>
                <w:sz w:val="24"/>
                <w:szCs w:val="24"/>
              </w:rPr>
              <w:t xml:space="preserve">. </w:t>
            </w:r>
          </w:p>
        </w:tc>
        <w:tc>
          <w:tcPr>
            <w:tcW w:w="7740" w:type="dxa"/>
          </w:tcPr>
          <w:p w:rsidR="008A2A9C" w:rsidRPr="003D36CE" w:rsidRDefault="008A2A9C" w:rsidP="001F5327">
            <w:pPr>
              <w:spacing w:after="0" w:line="240" w:lineRule="auto"/>
              <w:jc w:val="both"/>
              <w:rPr>
                <w:rFonts w:ascii="Times New Roman" w:hAnsi="Times New Roman"/>
                <w:color w:val="000000"/>
                <w:sz w:val="24"/>
                <w:szCs w:val="24"/>
              </w:rPr>
            </w:pPr>
            <w:r w:rsidRPr="003D36CE">
              <w:rPr>
                <w:rFonts w:ascii="Times New Roman" w:hAnsi="Times New Roman"/>
                <w:color w:val="000000"/>
                <w:sz w:val="24"/>
                <w:szCs w:val="24"/>
              </w:rPr>
              <w:t>Zobowiązanie podmiotu trzeciego (</w:t>
            </w:r>
            <w:r w:rsidRPr="003D36CE">
              <w:rPr>
                <w:rFonts w:ascii="Times New Roman" w:hAnsi="Times New Roman"/>
                <w:sz w:val="24"/>
                <w:szCs w:val="24"/>
              </w:rPr>
              <w:t>Załącznik Nr 6 do SIWZ)</w:t>
            </w:r>
            <w:r w:rsidR="00BA5A21">
              <w:rPr>
                <w:rFonts w:ascii="Times New Roman" w:hAnsi="Times New Roman"/>
                <w:sz w:val="24"/>
                <w:szCs w:val="24"/>
              </w:rPr>
              <w:t>/</w:t>
            </w:r>
          </w:p>
        </w:tc>
      </w:tr>
    </w:tbl>
    <w:p w:rsidR="008A2A9C" w:rsidRDefault="008A2A9C" w:rsidP="001F5327">
      <w:pPr>
        <w:widowControl w:val="0"/>
        <w:autoSpaceDE w:val="0"/>
        <w:autoSpaceDN w:val="0"/>
        <w:adjustRightInd w:val="0"/>
        <w:spacing w:after="0" w:line="240" w:lineRule="auto"/>
        <w:ind w:left="142"/>
        <w:contextualSpacing/>
        <w:jc w:val="both"/>
        <w:textAlignment w:val="baseline"/>
        <w:rPr>
          <w:rFonts w:ascii="Times New Roman" w:hAnsi="Times New Roman"/>
          <w:i/>
          <w:iCs/>
          <w:sz w:val="24"/>
          <w:szCs w:val="24"/>
        </w:rPr>
      </w:pPr>
    </w:p>
    <w:p w:rsidR="008A2A9C" w:rsidRDefault="008A2A9C" w:rsidP="001F5327">
      <w:pPr>
        <w:widowControl w:val="0"/>
        <w:autoSpaceDE w:val="0"/>
        <w:autoSpaceDN w:val="0"/>
        <w:adjustRightInd w:val="0"/>
        <w:spacing w:after="0" w:line="240" w:lineRule="auto"/>
        <w:ind w:left="142"/>
        <w:contextualSpacing/>
        <w:jc w:val="both"/>
        <w:textAlignment w:val="baseline"/>
        <w:rPr>
          <w:rFonts w:ascii="Times New Roman" w:hAnsi="Times New Roman"/>
          <w:bCs/>
          <w:sz w:val="24"/>
          <w:szCs w:val="24"/>
        </w:rPr>
      </w:pPr>
    </w:p>
    <w:p w:rsidR="00AC0E19" w:rsidRPr="00AC0E19" w:rsidRDefault="00AC0E19" w:rsidP="00AC0E19">
      <w:pPr>
        <w:autoSpaceDE w:val="0"/>
        <w:autoSpaceDN w:val="0"/>
        <w:adjustRightInd w:val="0"/>
        <w:jc w:val="both"/>
        <w:rPr>
          <w:rFonts w:ascii="Times New Roman" w:hAnsi="Times New Roman"/>
        </w:rPr>
      </w:pPr>
      <w:r w:rsidRPr="00AC0E19">
        <w:rPr>
          <w:rFonts w:ascii="Times New Roman" w:hAnsi="Times New Roman"/>
        </w:rPr>
        <w:t>Radom</w:t>
      </w:r>
      <w:r w:rsidR="00147FFB" w:rsidRPr="00147FFB">
        <w:rPr>
          <w:rFonts w:ascii="Times New Roman" w:hAnsi="Times New Roman"/>
        </w:rPr>
        <w:t>, dnia 27.</w:t>
      </w:r>
      <w:r w:rsidR="00F16DB2" w:rsidRPr="00147FFB">
        <w:rPr>
          <w:rFonts w:ascii="Times New Roman" w:hAnsi="Times New Roman"/>
        </w:rPr>
        <w:t>08</w:t>
      </w:r>
      <w:r w:rsidRPr="00147FFB">
        <w:rPr>
          <w:rFonts w:ascii="Times New Roman" w:hAnsi="Times New Roman"/>
        </w:rPr>
        <w:t xml:space="preserve">.2018 </w:t>
      </w:r>
      <w:proofErr w:type="gramStart"/>
      <w:r w:rsidRPr="00147FFB">
        <w:rPr>
          <w:rFonts w:ascii="Times New Roman" w:hAnsi="Times New Roman"/>
        </w:rPr>
        <w:t>r</w:t>
      </w:r>
      <w:proofErr w:type="gramEnd"/>
      <w:r w:rsidRPr="00147FFB">
        <w:rPr>
          <w:rFonts w:ascii="Times New Roman" w:hAnsi="Times New Roman"/>
        </w:rPr>
        <w:t>.</w:t>
      </w:r>
      <w:r w:rsidRPr="00AC0E19">
        <w:rPr>
          <w:rFonts w:ascii="Times New Roman" w:hAnsi="Times New Roman"/>
        </w:rPr>
        <w:t xml:space="preserve"> </w:t>
      </w:r>
    </w:p>
    <w:p w:rsidR="00AC0E19" w:rsidRPr="00AC0E19" w:rsidRDefault="00AC0E19" w:rsidP="00AC0E19">
      <w:pPr>
        <w:autoSpaceDE w:val="0"/>
        <w:autoSpaceDN w:val="0"/>
        <w:adjustRightInd w:val="0"/>
        <w:ind w:left="5103" w:hanging="2267"/>
        <w:jc w:val="both"/>
        <w:rPr>
          <w:rFonts w:ascii="Times New Roman" w:hAnsi="Times New Roman"/>
        </w:rPr>
      </w:pPr>
      <w:r w:rsidRPr="00AC0E19">
        <w:rPr>
          <w:rFonts w:ascii="Times New Roman" w:hAnsi="Times New Roman"/>
        </w:rPr>
        <w:t xml:space="preserve">                                                                                                     </w:t>
      </w:r>
      <w:r w:rsidRPr="00AC0E19">
        <w:rPr>
          <w:rFonts w:ascii="Times New Roman" w:hAnsi="Times New Roman"/>
        </w:rPr>
        <w:tab/>
      </w:r>
      <w:r>
        <w:rPr>
          <w:rFonts w:ascii="Times New Roman" w:hAnsi="Times New Roman"/>
        </w:rPr>
        <w:tab/>
      </w:r>
      <w:r w:rsidRPr="00AC0E19">
        <w:rPr>
          <w:rFonts w:ascii="Times New Roman" w:hAnsi="Times New Roman"/>
        </w:rPr>
        <w:tab/>
      </w:r>
      <w:r>
        <w:rPr>
          <w:rFonts w:ascii="Times New Roman" w:hAnsi="Times New Roman"/>
        </w:rPr>
        <w:t xml:space="preserve">                                                                                                                                                                              </w:t>
      </w:r>
      <w:r w:rsidRPr="00AC0E19">
        <w:rPr>
          <w:rFonts w:ascii="Times New Roman" w:hAnsi="Times New Roman"/>
        </w:rPr>
        <w:t>…………………………………….</w:t>
      </w:r>
      <w:r w:rsidRPr="00AC0E19">
        <w:rPr>
          <w:rFonts w:ascii="Times New Roman" w:hAnsi="Times New Roman"/>
        </w:rPr>
        <w:br/>
        <w:t xml:space="preserve">                                                                                              </w:t>
      </w:r>
      <w:r>
        <w:rPr>
          <w:rFonts w:ascii="Times New Roman" w:hAnsi="Times New Roman"/>
        </w:rPr>
        <w:t xml:space="preserve">          </w:t>
      </w:r>
      <w:r w:rsidRPr="00AC0E19">
        <w:rPr>
          <w:rFonts w:ascii="Times New Roman" w:hAnsi="Times New Roman"/>
        </w:rPr>
        <w:t xml:space="preserve">Podpis Zamawiającego </w:t>
      </w:r>
    </w:p>
    <w:p w:rsidR="00AC0E19" w:rsidRPr="00AC0E19" w:rsidRDefault="00AC0E19" w:rsidP="00AC0E19">
      <w:pPr>
        <w:autoSpaceDE w:val="0"/>
        <w:autoSpaceDN w:val="0"/>
        <w:adjustRightInd w:val="0"/>
        <w:jc w:val="both"/>
        <w:rPr>
          <w:rFonts w:ascii="Times New Roman" w:hAnsi="Times New Roman"/>
        </w:rPr>
      </w:pPr>
      <w:r w:rsidRPr="00AC0E19">
        <w:rPr>
          <w:rFonts w:ascii="Times New Roman" w:hAnsi="Times New Roman"/>
        </w:rPr>
        <w:t xml:space="preserve">                                                   </w:t>
      </w:r>
      <w:r w:rsidRPr="00AC0E19">
        <w:rPr>
          <w:rFonts w:ascii="Times New Roman" w:hAnsi="Times New Roman"/>
        </w:rPr>
        <w:tab/>
      </w:r>
      <w:r w:rsidRPr="00AC0E19">
        <w:rPr>
          <w:rFonts w:ascii="Times New Roman" w:hAnsi="Times New Roman"/>
        </w:rPr>
        <w:tab/>
      </w:r>
      <w:r w:rsidRPr="00AC0E19">
        <w:rPr>
          <w:rFonts w:ascii="Times New Roman" w:hAnsi="Times New Roman"/>
        </w:rPr>
        <w:tab/>
      </w:r>
      <w:r w:rsidRPr="00AC0E19">
        <w:rPr>
          <w:rFonts w:ascii="Times New Roman" w:hAnsi="Times New Roman"/>
        </w:rPr>
        <w:tab/>
      </w:r>
      <w:r w:rsidRPr="00AC0E19">
        <w:rPr>
          <w:rFonts w:ascii="Times New Roman" w:hAnsi="Times New Roman"/>
        </w:rPr>
        <w:tab/>
      </w:r>
      <w:r w:rsidRPr="00AC0E19">
        <w:rPr>
          <w:rFonts w:ascii="Times New Roman" w:hAnsi="Times New Roman"/>
        </w:rPr>
        <w:tab/>
      </w:r>
      <w:r w:rsidRPr="00AC0E19">
        <w:rPr>
          <w:rFonts w:ascii="Times New Roman" w:hAnsi="Times New Roman"/>
        </w:rPr>
        <w:tab/>
      </w:r>
      <w:r w:rsidRPr="00AC0E19">
        <w:rPr>
          <w:rFonts w:ascii="Times New Roman" w:hAnsi="Times New Roman"/>
        </w:rPr>
        <w:tab/>
      </w:r>
      <w:r w:rsidRPr="00AC0E19">
        <w:rPr>
          <w:rFonts w:ascii="Times New Roman" w:hAnsi="Times New Roman"/>
        </w:rPr>
        <w:tab/>
        <w:t xml:space="preserve">   </w:t>
      </w:r>
    </w:p>
    <w:p w:rsidR="00AC0E19" w:rsidRPr="00C7532B" w:rsidRDefault="00AC0E19" w:rsidP="001F5327">
      <w:pPr>
        <w:widowControl w:val="0"/>
        <w:autoSpaceDE w:val="0"/>
        <w:autoSpaceDN w:val="0"/>
        <w:adjustRightInd w:val="0"/>
        <w:spacing w:after="0" w:line="240" w:lineRule="auto"/>
        <w:ind w:left="142"/>
        <w:contextualSpacing/>
        <w:jc w:val="both"/>
        <w:textAlignment w:val="baseline"/>
        <w:rPr>
          <w:rFonts w:ascii="Times New Roman" w:hAnsi="Times New Roman"/>
          <w:bCs/>
          <w:sz w:val="24"/>
          <w:szCs w:val="24"/>
        </w:rPr>
      </w:pPr>
    </w:p>
    <w:sectPr w:rsidR="00AC0E19" w:rsidRPr="00C7532B" w:rsidSect="00F62A64">
      <w:footerReference w:type="default" r:id="rId9"/>
      <w:pgSz w:w="11906" w:h="16838"/>
      <w:pgMar w:top="1560" w:right="1417" w:bottom="1276"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E7" w:rsidRDefault="00B62EE7" w:rsidP="00D60D95">
      <w:pPr>
        <w:spacing w:after="0" w:line="240" w:lineRule="auto"/>
      </w:pPr>
      <w:r>
        <w:separator/>
      </w:r>
    </w:p>
  </w:endnote>
  <w:endnote w:type="continuationSeparator" w:id="0">
    <w:p w:rsidR="00B62EE7" w:rsidRDefault="00B62EE7" w:rsidP="00D6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9C" w:rsidRPr="00CA6613" w:rsidRDefault="005113D8" w:rsidP="001222B7">
    <w:pPr>
      <w:pStyle w:val="Stopka"/>
      <w:tabs>
        <w:tab w:val="clear" w:pos="4536"/>
        <w:tab w:val="clear" w:pos="9072"/>
        <w:tab w:val="left" w:pos="2490"/>
      </w:tabs>
      <w:jc w:val="center"/>
      <w:rPr>
        <w:rFonts w:ascii="Times New Roman" w:hAnsi="Times New Roman"/>
        <w:color w:val="4F81BD"/>
        <w:sz w:val="16"/>
        <w:szCs w:val="16"/>
      </w:rPr>
    </w:pPr>
    <w:r>
      <w:rPr>
        <w:noProof/>
        <w:lang w:eastAsia="pl-PL"/>
      </w:rPr>
      <mc:AlternateContent>
        <mc:Choice Requires="wps">
          <w:drawing>
            <wp:anchor distT="4294967291" distB="4294967291" distL="114300" distR="114300" simplePos="0" relativeHeight="251657728" behindDoc="0" locked="0" layoutInCell="1" allowOverlap="1">
              <wp:simplePos x="0" y="0"/>
              <wp:positionH relativeFrom="column">
                <wp:posOffset>56515</wp:posOffset>
              </wp:positionH>
              <wp:positionV relativeFrom="paragraph">
                <wp:posOffset>71119</wp:posOffset>
              </wp:positionV>
              <wp:extent cx="5741670" cy="0"/>
              <wp:effectExtent l="0" t="0" r="11430" b="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16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FEADD1" id="Łącznik prostoliniowy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5.6pt" to="45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" strokecolor="#4a7ebb">
              <o:lock v:ext="edit" shapetype="f"/>
            </v:line>
          </w:pict>
        </mc:Fallback>
      </mc:AlternateContent>
    </w:r>
  </w:p>
  <w:p w:rsidR="008A2A9C" w:rsidRPr="00CA6613" w:rsidRDefault="0029494E" w:rsidP="00357841">
    <w:pPr>
      <w:pStyle w:val="Stopka"/>
      <w:jc w:val="right"/>
      <w:rPr>
        <w:rFonts w:ascii="Times New Roman" w:hAnsi="Times New Roman"/>
        <w:color w:val="4F81BD"/>
        <w:sz w:val="16"/>
        <w:szCs w:val="16"/>
      </w:rPr>
    </w:pPr>
    <w:r w:rsidRPr="00CA6613">
      <w:rPr>
        <w:rFonts w:ascii="Times New Roman" w:hAnsi="Times New Roman"/>
        <w:color w:val="4F81BD"/>
        <w:sz w:val="16"/>
        <w:szCs w:val="16"/>
      </w:rPr>
      <w:fldChar w:fldCharType="begin"/>
    </w:r>
    <w:r w:rsidR="008A2A9C" w:rsidRPr="00CA6613">
      <w:rPr>
        <w:rFonts w:ascii="Times New Roman" w:hAnsi="Times New Roman"/>
        <w:color w:val="4F81BD"/>
        <w:sz w:val="16"/>
        <w:szCs w:val="16"/>
      </w:rPr>
      <w:instrText xml:space="preserve"> PAGE   \* MERGEFORMAT </w:instrText>
    </w:r>
    <w:r w:rsidRPr="00CA6613">
      <w:rPr>
        <w:rFonts w:ascii="Times New Roman" w:hAnsi="Times New Roman"/>
        <w:color w:val="4F81BD"/>
        <w:sz w:val="16"/>
        <w:szCs w:val="16"/>
      </w:rPr>
      <w:fldChar w:fldCharType="separate"/>
    </w:r>
    <w:r w:rsidR="00FB4AE1">
      <w:rPr>
        <w:rFonts w:ascii="Times New Roman" w:hAnsi="Times New Roman"/>
        <w:noProof/>
        <w:color w:val="4F81BD"/>
        <w:sz w:val="16"/>
        <w:szCs w:val="16"/>
      </w:rPr>
      <w:t>16</w:t>
    </w:r>
    <w:r w:rsidRPr="00CA6613">
      <w:rPr>
        <w:rFonts w:ascii="Times New Roman" w:hAnsi="Times New Roman"/>
        <w:color w:val="4F81BD"/>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E7" w:rsidRDefault="00B62EE7" w:rsidP="00D60D95">
      <w:pPr>
        <w:spacing w:after="0" w:line="240" w:lineRule="auto"/>
      </w:pPr>
      <w:r>
        <w:separator/>
      </w:r>
    </w:p>
  </w:footnote>
  <w:footnote w:type="continuationSeparator" w:id="0">
    <w:p w:rsidR="00B62EE7" w:rsidRDefault="00B62EE7" w:rsidP="00D6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736A3960"/>
    <w:name w:val="WW8Num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Symbol" w:hAnsi="Symbol" w:cs="Symbol" w:hint="default"/>
      </w:rPr>
    </w:lvl>
    <w:lvl w:ilvl="2">
      <w:start w:val="3"/>
      <w:numFmt w:val="decimal"/>
      <w:lvlText w:val="%2.%3."/>
      <w:lvlJc w:val="left"/>
      <w:pPr>
        <w:tabs>
          <w:tab w:val="num" w:pos="1440"/>
        </w:tabs>
        <w:ind w:left="357" w:hanging="357"/>
      </w:pPr>
      <w:rPr>
        <w:rFonts w:ascii="Symbol" w:hAnsi="Symbol" w:cs="Symbol" w:hint="default"/>
      </w:rPr>
    </w:lvl>
    <w:lvl w:ilvl="3">
      <w:start w:val="1"/>
      <w:numFmt w:val="decimal"/>
      <w:lvlText w:val="%1.%2.%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1" w15:restartNumberingAfterBreak="0">
    <w:nsid w:val="00000006"/>
    <w:multiLevelType w:val="multilevel"/>
    <w:tmpl w:val="6C1AB11C"/>
    <w:name w:val="WW8Num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0000007"/>
    <w:multiLevelType w:val="multilevel"/>
    <w:tmpl w:val="00000007"/>
    <w:name w:val="WW8Num7"/>
    <w:lvl w:ilvl="0">
      <w:numFmt w:val="bullet"/>
      <w:lvlText w:val="-"/>
      <w:lvlJc w:val="left"/>
      <w:pPr>
        <w:tabs>
          <w:tab w:val="num" w:pos="1068"/>
        </w:tabs>
        <w:ind w:left="1068" w:hanging="360"/>
      </w:pPr>
      <w:rPr>
        <w:rFonts w:ascii="Times New Roman" w:hAnsi="Times New Roman" w:hint="default"/>
      </w:rPr>
    </w:lvl>
    <w:lvl w:ilvl="1">
      <w:start w:val="1"/>
      <w:numFmt w:val="lowerLetter"/>
      <w:lvlText w:val="%2."/>
      <w:lvlJc w:val="left"/>
      <w:pPr>
        <w:tabs>
          <w:tab w:val="num" w:pos="1782"/>
        </w:tabs>
        <w:ind w:left="1782" w:hanging="360"/>
      </w:pPr>
      <w:rPr>
        <w:rFonts w:ascii="Courier New" w:hAnsi="Courier New" w:cs="Courier New" w:hint="default"/>
      </w:rPr>
    </w:lvl>
    <w:lvl w:ilvl="2">
      <w:start w:val="1"/>
      <w:numFmt w:val="decimal"/>
      <w:lvlText w:val="%3."/>
      <w:lvlJc w:val="left"/>
      <w:pPr>
        <w:tabs>
          <w:tab w:val="num" w:pos="2682"/>
        </w:tabs>
        <w:ind w:left="2682" w:hanging="360"/>
      </w:pPr>
      <w:rPr>
        <w:rFonts w:ascii="Wingdings" w:hAnsi="Wingdings" w:cs="Wingdings" w:hint="default"/>
      </w:rPr>
    </w:lvl>
    <w:lvl w:ilvl="3">
      <w:start w:val="1"/>
      <w:numFmt w:val="decimal"/>
      <w:lvlText w:val="%4."/>
      <w:lvlJc w:val="left"/>
      <w:pPr>
        <w:tabs>
          <w:tab w:val="num" w:pos="3222"/>
        </w:tabs>
        <w:ind w:left="3222" w:hanging="360"/>
      </w:pPr>
      <w:rPr>
        <w:rFonts w:cs="Times New Roman"/>
      </w:rPr>
    </w:lvl>
    <w:lvl w:ilvl="4">
      <w:start w:val="1"/>
      <w:numFmt w:val="lowerLetter"/>
      <w:lvlText w:val="%5."/>
      <w:lvlJc w:val="left"/>
      <w:pPr>
        <w:tabs>
          <w:tab w:val="num" w:pos="3942"/>
        </w:tabs>
        <w:ind w:left="3942" w:hanging="360"/>
      </w:pPr>
      <w:rPr>
        <w:rFonts w:cs="Times New Roman"/>
      </w:rPr>
    </w:lvl>
    <w:lvl w:ilvl="5">
      <w:start w:val="1"/>
      <w:numFmt w:val="lowerRoman"/>
      <w:lvlText w:val="%6."/>
      <w:lvlJc w:val="right"/>
      <w:pPr>
        <w:tabs>
          <w:tab w:val="num" w:pos="4662"/>
        </w:tabs>
        <w:ind w:left="4662" w:hanging="180"/>
      </w:pPr>
      <w:rPr>
        <w:rFonts w:cs="Times New Roman"/>
      </w:rPr>
    </w:lvl>
    <w:lvl w:ilvl="6">
      <w:start w:val="1"/>
      <w:numFmt w:val="decimal"/>
      <w:lvlText w:val="%7."/>
      <w:lvlJc w:val="left"/>
      <w:pPr>
        <w:tabs>
          <w:tab w:val="num" w:pos="5382"/>
        </w:tabs>
        <w:ind w:left="5382" w:hanging="360"/>
      </w:pPr>
      <w:rPr>
        <w:rFonts w:cs="Times New Roman"/>
      </w:rPr>
    </w:lvl>
    <w:lvl w:ilvl="7">
      <w:start w:val="1"/>
      <w:numFmt w:val="lowerLetter"/>
      <w:lvlText w:val="%8."/>
      <w:lvlJc w:val="left"/>
      <w:pPr>
        <w:tabs>
          <w:tab w:val="num" w:pos="6102"/>
        </w:tabs>
        <w:ind w:left="6102" w:hanging="360"/>
      </w:pPr>
      <w:rPr>
        <w:rFonts w:cs="Times New Roman"/>
      </w:rPr>
    </w:lvl>
    <w:lvl w:ilvl="8">
      <w:start w:val="1"/>
      <w:numFmt w:val="lowerRoman"/>
      <w:lvlText w:val="%9."/>
      <w:lvlJc w:val="right"/>
      <w:pPr>
        <w:tabs>
          <w:tab w:val="num" w:pos="6822"/>
        </w:tabs>
        <w:ind w:left="6822" w:hanging="180"/>
      </w:pPr>
      <w:rPr>
        <w:rFonts w:cs="Times New Roman"/>
      </w:rPr>
    </w:lvl>
  </w:abstractNum>
  <w:abstractNum w:abstractNumId="3"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3"/>
      <w:numFmt w:val="decimal"/>
      <w:lvlText w:val="%2.%3."/>
      <w:lvlJc w:val="left"/>
      <w:pPr>
        <w:tabs>
          <w:tab w:val="num" w:pos="1440"/>
        </w:tabs>
        <w:ind w:left="357" w:hanging="357"/>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0000000B"/>
    <w:multiLevelType w:val="singleLevel"/>
    <w:tmpl w:val="0000000B"/>
    <w:name w:val="WW8Num11"/>
    <w:lvl w:ilvl="0">
      <w:start w:val="1"/>
      <w:numFmt w:val="lowerLetter"/>
      <w:lvlText w:val="%1)"/>
      <w:lvlJc w:val="left"/>
      <w:pPr>
        <w:tabs>
          <w:tab w:val="num" w:pos="720"/>
        </w:tabs>
        <w:ind w:left="720" w:hanging="360"/>
      </w:pPr>
      <w:rPr>
        <w:rFonts w:cs="Times New Roman"/>
      </w:rPr>
    </w:lvl>
  </w:abstractNum>
  <w:abstractNum w:abstractNumId="6" w15:restartNumberingAfterBreak="0">
    <w:nsid w:val="032C612B"/>
    <w:multiLevelType w:val="hybridMultilevel"/>
    <w:tmpl w:val="A09E7410"/>
    <w:lvl w:ilvl="0" w:tplc="FCD8B834">
      <w:start w:val="1"/>
      <w:numFmt w:val="decimal"/>
      <w:lvlText w:val="%1)"/>
      <w:lvlJc w:val="left"/>
      <w:pPr>
        <w:ind w:left="1429" w:hanging="360"/>
      </w:pPr>
      <w:rPr>
        <w:rFonts w:cs="Times New Roman" w:hint="default"/>
        <w:b w:val="0"/>
        <w:i w:val="0"/>
        <w:color w:val="auto"/>
        <w:sz w:val="24"/>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47E7CAB"/>
    <w:multiLevelType w:val="hybridMultilevel"/>
    <w:tmpl w:val="091E1D10"/>
    <w:lvl w:ilvl="0" w:tplc="0415000F">
      <w:start w:val="1"/>
      <w:numFmt w:val="decimal"/>
      <w:lvlText w:val="%1."/>
      <w:lvlJc w:val="left"/>
      <w:pPr>
        <w:ind w:left="1004" w:hanging="360"/>
      </w:pPr>
      <w:rPr>
        <w:rFonts w:cs="Times New Roman"/>
      </w:rPr>
    </w:lvl>
    <w:lvl w:ilvl="1" w:tplc="67A80EE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08236797"/>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88054AE"/>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0C7A5B0B"/>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 w15:restartNumberingAfterBreak="0">
    <w:nsid w:val="0FA56FB1"/>
    <w:multiLevelType w:val="hybridMultilevel"/>
    <w:tmpl w:val="0DD648B6"/>
    <w:lvl w:ilvl="0" w:tplc="2D103538">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01F39C5"/>
    <w:multiLevelType w:val="hybridMultilevel"/>
    <w:tmpl w:val="DC2655C4"/>
    <w:lvl w:ilvl="0" w:tplc="FB82358E">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0CA3A38"/>
    <w:multiLevelType w:val="hybridMultilevel"/>
    <w:tmpl w:val="569051AA"/>
    <w:lvl w:ilvl="0" w:tplc="9F608BD8">
      <w:start w:val="1"/>
      <w:numFmt w:val="bullet"/>
      <w:lvlText w:val="-"/>
      <w:lvlJc w:val="left"/>
      <w:pPr>
        <w:ind w:left="1996" w:hanging="360"/>
      </w:pPr>
      <w:rPr>
        <w:rFonts w:ascii="Times New Roman" w:hAnsi="Times New Roman"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155639E9"/>
    <w:multiLevelType w:val="hybridMultilevel"/>
    <w:tmpl w:val="0A108B2A"/>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6A01FAE"/>
    <w:multiLevelType w:val="hybridMultilevel"/>
    <w:tmpl w:val="EFB80F1C"/>
    <w:lvl w:ilvl="0" w:tplc="258268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17AC0"/>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1FB63649"/>
    <w:multiLevelType w:val="hybridMultilevel"/>
    <w:tmpl w:val="9AB0DE1E"/>
    <w:lvl w:ilvl="0" w:tplc="0388B09A">
      <w:start w:val="1"/>
      <w:numFmt w:val="decimal"/>
      <w:lvlText w:val="%1."/>
      <w:lvlJc w:val="left"/>
      <w:pPr>
        <w:ind w:left="644" w:hanging="360"/>
      </w:pPr>
      <w:rPr>
        <w:rFonts w:cs="Times New Roman"/>
      </w:rPr>
    </w:lvl>
    <w:lvl w:ilvl="1" w:tplc="04150019" w:tentative="1">
      <w:start w:val="1"/>
      <w:numFmt w:val="lowerLetter"/>
      <w:lvlText w:val="%2."/>
      <w:lvlJc w:val="left"/>
      <w:pPr>
        <w:ind w:left="3283" w:hanging="360"/>
      </w:pPr>
      <w:rPr>
        <w:rFonts w:cs="Times New Roman"/>
      </w:rPr>
    </w:lvl>
    <w:lvl w:ilvl="2" w:tplc="0415001B" w:tentative="1">
      <w:start w:val="1"/>
      <w:numFmt w:val="lowerRoman"/>
      <w:lvlText w:val="%3."/>
      <w:lvlJc w:val="right"/>
      <w:pPr>
        <w:ind w:left="4003" w:hanging="180"/>
      </w:pPr>
      <w:rPr>
        <w:rFonts w:cs="Times New Roman"/>
      </w:rPr>
    </w:lvl>
    <w:lvl w:ilvl="3" w:tplc="0415000F" w:tentative="1">
      <w:start w:val="1"/>
      <w:numFmt w:val="decimal"/>
      <w:lvlText w:val="%4."/>
      <w:lvlJc w:val="left"/>
      <w:pPr>
        <w:ind w:left="4723" w:hanging="360"/>
      </w:pPr>
      <w:rPr>
        <w:rFonts w:cs="Times New Roman"/>
      </w:rPr>
    </w:lvl>
    <w:lvl w:ilvl="4" w:tplc="04150019" w:tentative="1">
      <w:start w:val="1"/>
      <w:numFmt w:val="lowerLetter"/>
      <w:lvlText w:val="%5."/>
      <w:lvlJc w:val="left"/>
      <w:pPr>
        <w:ind w:left="5443" w:hanging="360"/>
      </w:pPr>
      <w:rPr>
        <w:rFonts w:cs="Times New Roman"/>
      </w:rPr>
    </w:lvl>
    <w:lvl w:ilvl="5" w:tplc="0415001B" w:tentative="1">
      <w:start w:val="1"/>
      <w:numFmt w:val="lowerRoman"/>
      <w:lvlText w:val="%6."/>
      <w:lvlJc w:val="right"/>
      <w:pPr>
        <w:ind w:left="6163" w:hanging="180"/>
      </w:pPr>
      <w:rPr>
        <w:rFonts w:cs="Times New Roman"/>
      </w:rPr>
    </w:lvl>
    <w:lvl w:ilvl="6" w:tplc="0415000F" w:tentative="1">
      <w:start w:val="1"/>
      <w:numFmt w:val="decimal"/>
      <w:lvlText w:val="%7."/>
      <w:lvlJc w:val="left"/>
      <w:pPr>
        <w:ind w:left="6883" w:hanging="360"/>
      </w:pPr>
      <w:rPr>
        <w:rFonts w:cs="Times New Roman"/>
      </w:rPr>
    </w:lvl>
    <w:lvl w:ilvl="7" w:tplc="04150019" w:tentative="1">
      <w:start w:val="1"/>
      <w:numFmt w:val="lowerLetter"/>
      <w:lvlText w:val="%8."/>
      <w:lvlJc w:val="left"/>
      <w:pPr>
        <w:ind w:left="7603" w:hanging="360"/>
      </w:pPr>
      <w:rPr>
        <w:rFonts w:cs="Times New Roman"/>
      </w:rPr>
    </w:lvl>
    <w:lvl w:ilvl="8" w:tplc="0415001B" w:tentative="1">
      <w:start w:val="1"/>
      <w:numFmt w:val="lowerRoman"/>
      <w:lvlText w:val="%9."/>
      <w:lvlJc w:val="right"/>
      <w:pPr>
        <w:ind w:left="8323" w:hanging="180"/>
      </w:pPr>
      <w:rPr>
        <w:rFonts w:cs="Times New Roman"/>
      </w:rPr>
    </w:lvl>
  </w:abstractNum>
  <w:abstractNum w:abstractNumId="18" w15:restartNumberingAfterBreak="0">
    <w:nsid w:val="20CC71AC"/>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9" w15:restartNumberingAfterBreak="0">
    <w:nsid w:val="23AC2551"/>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24E47881"/>
    <w:multiLevelType w:val="hybridMultilevel"/>
    <w:tmpl w:val="FAF63D78"/>
    <w:lvl w:ilvl="0" w:tplc="1F406320">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254504C5"/>
    <w:multiLevelType w:val="hybridMultilevel"/>
    <w:tmpl w:val="BE00A46C"/>
    <w:lvl w:ilvl="0" w:tplc="2BE2E05E">
      <w:start w:val="1"/>
      <w:numFmt w:val="bullet"/>
      <w:lvlText w:val="-"/>
      <w:lvlJc w:val="left"/>
      <w:pPr>
        <w:ind w:left="2198" w:hanging="360"/>
      </w:pPr>
      <w:rPr>
        <w:rFonts w:ascii="Calibri" w:hAnsi="Calibri" w:hint="default"/>
      </w:rPr>
    </w:lvl>
    <w:lvl w:ilvl="1" w:tplc="04150005">
      <w:start w:val="1"/>
      <w:numFmt w:val="bullet"/>
      <w:lvlText w:val=""/>
      <w:lvlJc w:val="left"/>
      <w:pPr>
        <w:ind w:left="2918" w:hanging="360"/>
      </w:pPr>
      <w:rPr>
        <w:rFonts w:ascii="Wingdings" w:hAnsi="Wingdings"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22" w15:restartNumberingAfterBreak="0">
    <w:nsid w:val="29DB7946"/>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2B8C4C5F"/>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36342F47"/>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15:restartNumberingAfterBreak="0">
    <w:nsid w:val="38C06BF4"/>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395829A6"/>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15:restartNumberingAfterBreak="0">
    <w:nsid w:val="398A3364"/>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3A2B48BC"/>
    <w:multiLevelType w:val="hybridMultilevel"/>
    <w:tmpl w:val="B85AEB2E"/>
    <w:lvl w:ilvl="0" w:tplc="605E66E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3A2D19C6"/>
    <w:multiLevelType w:val="hybridMultilevel"/>
    <w:tmpl w:val="A09E7410"/>
    <w:lvl w:ilvl="0" w:tplc="FCD8B834">
      <w:start w:val="1"/>
      <w:numFmt w:val="decimal"/>
      <w:lvlText w:val="%1)"/>
      <w:lvlJc w:val="left"/>
      <w:pPr>
        <w:ind w:left="1429" w:hanging="360"/>
      </w:pPr>
      <w:rPr>
        <w:rFonts w:cs="Times New Roman" w:hint="default"/>
        <w:b w:val="0"/>
        <w:i w:val="0"/>
        <w:color w:val="auto"/>
        <w:sz w:val="24"/>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3ACC6E23"/>
    <w:multiLevelType w:val="multilevel"/>
    <w:tmpl w:val="6C1AB11C"/>
    <w:name w:val="WW8Num82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3BF60460"/>
    <w:multiLevelType w:val="hybridMultilevel"/>
    <w:tmpl w:val="F93AE5E8"/>
    <w:lvl w:ilvl="0" w:tplc="04150017">
      <w:start w:val="1"/>
      <w:numFmt w:val="lowerLetter"/>
      <w:lvlText w:val="%1)"/>
      <w:lvlJc w:val="left"/>
      <w:pPr>
        <w:ind w:left="1634" w:hanging="360"/>
      </w:pPr>
      <w:rPr>
        <w:rFonts w:cs="Times New Roman"/>
      </w:rPr>
    </w:lvl>
    <w:lvl w:ilvl="1" w:tplc="04150019" w:tentative="1">
      <w:start w:val="1"/>
      <w:numFmt w:val="lowerLetter"/>
      <w:lvlText w:val="%2."/>
      <w:lvlJc w:val="left"/>
      <w:pPr>
        <w:ind w:left="2354" w:hanging="360"/>
      </w:pPr>
      <w:rPr>
        <w:rFonts w:cs="Times New Roman"/>
      </w:rPr>
    </w:lvl>
    <w:lvl w:ilvl="2" w:tplc="0415001B" w:tentative="1">
      <w:start w:val="1"/>
      <w:numFmt w:val="lowerRoman"/>
      <w:lvlText w:val="%3."/>
      <w:lvlJc w:val="right"/>
      <w:pPr>
        <w:ind w:left="3074" w:hanging="180"/>
      </w:pPr>
      <w:rPr>
        <w:rFonts w:cs="Times New Roman"/>
      </w:rPr>
    </w:lvl>
    <w:lvl w:ilvl="3" w:tplc="0415000F" w:tentative="1">
      <w:start w:val="1"/>
      <w:numFmt w:val="decimal"/>
      <w:lvlText w:val="%4."/>
      <w:lvlJc w:val="left"/>
      <w:pPr>
        <w:ind w:left="3794" w:hanging="360"/>
      </w:pPr>
      <w:rPr>
        <w:rFonts w:cs="Times New Roman"/>
      </w:rPr>
    </w:lvl>
    <w:lvl w:ilvl="4" w:tplc="04150019" w:tentative="1">
      <w:start w:val="1"/>
      <w:numFmt w:val="lowerLetter"/>
      <w:lvlText w:val="%5."/>
      <w:lvlJc w:val="left"/>
      <w:pPr>
        <w:ind w:left="4514" w:hanging="360"/>
      </w:pPr>
      <w:rPr>
        <w:rFonts w:cs="Times New Roman"/>
      </w:rPr>
    </w:lvl>
    <w:lvl w:ilvl="5" w:tplc="0415001B" w:tentative="1">
      <w:start w:val="1"/>
      <w:numFmt w:val="lowerRoman"/>
      <w:lvlText w:val="%6."/>
      <w:lvlJc w:val="right"/>
      <w:pPr>
        <w:ind w:left="5234" w:hanging="180"/>
      </w:pPr>
      <w:rPr>
        <w:rFonts w:cs="Times New Roman"/>
      </w:rPr>
    </w:lvl>
    <w:lvl w:ilvl="6" w:tplc="0415000F" w:tentative="1">
      <w:start w:val="1"/>
      <w:numFmt w:val="decimal"/>
      <w:lvlText w:val="%7."/>
      <w:lvlJc w:val="left"/>
      <w:pPr>
        <w:ind w:left="5954" w:hanging="360"/>
      </w:pPr>
      <w:rPr>
        <w:rFonts w:cs="Times New Roman"/>
      </w:rPr>
    </w:lvl>
    <w:lvl w:ilvl="7" w:tplc="04150019" w:tentative="1">
      <w:start w:val="1"/>
      <w:numFmt w:val="lowerLetter"/>
      <w:lvlText w:val="%8."/>
      <w:lvlJc w:val="left"/>
      <w:pPr>
        <w:ind w:left="6674" w:hanging="360"/>
      </w:pPr>
      <w:rPr>
        <w:rFonts w:cs="Times New Roman"/>
      </w:rPr>
    </w:lvl>
    <w:lvl w:ilvl="8" w:tplc="0415001B" w:tentative="1">
      <w:start w:val="1"/>
      <w:numFmt w:val="lowerRoman"/>
      <w:lvlText w:val="%9."/>
      <w:lvlJc w:val="right"/>
      <w:pPr>
        <w:ind w:left="7394" w:hanging="180"/>
      </w:pPr>
      <w:rPr>
        <w:rFonts w:cs="Times New Roman"/>
      </w:rPr>
    </w:lvl>
  </w:abstractNum>
  <w:abstractNum w:abstractNumId="32" w15:restartNumberingAfterBreak="0">
    <w:nsid w:val="3CB3710E"/>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3" w15:restartNumberingAfterBreak="0">
    <w:nsid w:val="44873BDC"/>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34" w15:restartNumberingAfterBreak="0">
    <w:nsid w:val="47D85EC9"/>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98C4E0D"/>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6" w15:restartNumberingAfterBreak="0">
    <w:nsid w:val="4D451052"/>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4EB95AFF"/>
    <w:multiLevelType w:val="hybridMultilevel"/>
    <w:tmpl w:val="EB908366"/>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50AC1E27"/>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39" w15:restartNumberingAfterBreak="0">
    <w:nsid w:val="548A0AEF"/>
    <w:multiLevelType w:val="hybridMultilevel"/>
    <w:tmpl w:val="7B0AA52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57941E4"/>
    <w:multiLevelType w:val="hybridMultilevel"/>
    <w:tmpl w:val="E50467CC"/>
    <w:lvl w:ilvl="0" w:tplc="87820DE8">
      <w:start w:val="1"/>
      <w:numFmt w:val="decimal"/>
      <w:lvlText w:val="%1)"/>
      <w:lvlJc w:val="left"/>
      <w:pPr>
        <w:ind w:left="1429" w:hanging="360"/>
      </w:pPr>
      <w:rPr>
        <w:rFonts w:cs="Times New Roman" w:hint="default"/>
        <w:b w:val="0"/>
        <w:i w:val="0"/>
        <w:strike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1" w15:restartNumberingAfterBreak="0">
    <w:nsid w:val="59AD1910"/>
    <w:multiLevelType w:val="multilevel"/>
    <w:tmpl w:val="00000004"/>
    <w:name w:val="WW8Num8222"/>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792"/>
        </w:tabs>
        <w:ind w:left="792" w:hanging="432"/>
      </w:pPr>
      <w:rPr>
        <w:rFonts w:ascii="Symbol" w:hAnsi="Symbol" w:cs="Symbol" w:hint="default"/>
      </w:rPr>
    </w:lvl>
    <w:lvl w:ilvl="2">
      <w:start w:val="3"/>
      <w:numFmt w:val="decimal"/>
      <w:lvlText w:val="%2.%3."/>
      <w:lvlJc w:val="left"/>
      <w:pPr>
        <w:tabs>
          <w:tab w:val="num" w:pos="1440"/>
        </w:tabs>
        <w:ind w:left="357" w:hanging="357"/>
      </w:pPr>
      <w:rPr>
        <w:rFonts w:ascii="Symbol" w:hAnsi="Symbol" w:cs="Symbol" w:hint="default"/>
      </w:rPr>
    </w:lvl>
    <w:lvl w:ilvl="3">
      <w:start w:val="1"/>
      <w:numFmt w:val="decimal"/>
      <w:lvlText w:val="%1.%2.%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42" w15:restartNumberingAfterBreak="0">
    <w:nsid w:val="61513A10"/>
    <w:multiLevelType w:val="multilevel"/>
    <w:tmpl w:val="47C2446E"/>
    <w:name w:val="WWNum62"/>
    <w:lvl w:ilvl="0">
      <w:start w:val="1"/>
      <w:numFmt w:val="decimal"/>
      <w:lvlText w:val="%1)"/>
      <w:lvlJc w:val="left"/>
      <w:pPr>
        <w:tabs>
          <w:tab w:val="num" w:pos="0"/>
        </w:tabs>
        <w:ind w:left="1854" w:hanging="360"/>
      </w:pPr>
      <w:rPr>
        <w:rFonts w:cs="Times New Roman" w:hint="default"/>
        <w:b w:val="0"/>
        <w:i w:val="0"/>
        <w:sz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43" w15:restartNumberingAfterBreak="0">
    <w:nsid w:val="67667933"/>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690412E8"/>
    <w:multiLevelType w:val="hybridMultilevel"/>
    <w:tmpl w:val="F93AE5E8"/>
    <w:lvl w:ilvl="0" w:tplc="04150017">
      <w:start w:val="1"/>
      <w:numFmt w:val="lowerLetter"/>
      <w:lvlText w:val="%1)"/>
      <w:lvlJc w:val="left"/>
      <w:pPr>
        <w:ind w:left="1634" w:hanging="360"/>
      </w:pPr>
      <w:rPr>
        <w:rFonts w:cs="Times New Roman"/>
      </w:rPr>
    </w:lvl>
    <w:lvl w:ilvl="1" w:tplc="04150019" w:tentative="1">
      <w:start w:val="1"/>
      <w:numFmt w:val="lowerLetter"/>
      <w:lvlText w:val="%2."/>
      <w:lvlJc w:val="left"/>
      <w:pPr>
        <w:ind w:left="2354" w:hanging="360"/>
      </w:pPr>
      <w:rPr>
        <w:rFonts w:cs="Times New Roman"/>
      </w:rPr>
    </w:lvl>
    <w:lvl w:ilvl="2" w:tplc="0415001B" w:tentative="1">
      <w:start w:val="1"/>
      <w:numFmt w:val="lowerRoman"/>
      <w:lvlText w:val="%3."/>
      <w:lvlJc w:val="right"/>
      <w:pPr>
        <w:ind w:left="3074" w:hanging="180"/>
      </w:pPr>
      <w:rPr>
        <w:rFonts w:cs="Times New Roman"/>
      </w:rPr>
    </w:lvl>
    <w:lvl w:ilvl="3" w:tplc="0415000F" w:tentative="1">
      <w:start w:val="1"/>
      <w:numFmt w:val="decimal"/>
      <w:lvlText w:val="%4."/>
      <w:lvlJc w:val="left"/>
      <w:pPr>
        <w:ind w:left="3794" w:hanging="360"/>
      </w:pPr>
      <w:rPr>
        <w:rFonts w:cs="Times New Roman"/>
      </w:rPr>
    </w:lvl>
    <w:lvl w:ilvl="4" w:tplc="04150019" w:tentative="1">
      <w:start w:val="1"/>
      <w:numFmt w:val="lowerLetter"/>
      <w:lvlText w:val="%5."/>
      <w:lvlJc w:val="left"/>
      <w:pPr>
        <w:ind w:left="4514" w:hanging="360"/>
      </w:pPr>
      <w:rPr>
        <w:rFonts w:cs="Times New Roman"/>
      </w:rPr>
    </w:lvl>
    <w:lvl w:ilvl="5" w:tplc="0415001B" w:tentative="1">
      <w:start w:val="1"/>
      <w:numFmt w:val="lowerRoman"/>
      <w:lvlText w:val="%6."/>
      <w:lvlJc w:val="right"/>
      <w:pPr>
        <w:ind w:left="5234" w:hanging="180"/>
      </w:pPr>
      <w:rPr>
        <w:rFonts w:cs="Times New Roman"/>
      </w:rPr>
    </w:lvl>
    <w:lvl w:ilvl="6" w:tplc="0415000F" w:tentative="1">
      <w:start w:val="1"/>
      <w:numFmt w:val="decimal"/>
      <w:lvlText w:val="%7."/>
      <w:lvlJc w:val="left"/>
      <w:pPr>
        <w:ind w:left="5954" w:hanging="360"/>
      </w:pPr>
      <w:rPr>
        <w:rFonts w:cs="Times New Roman"/>
      </w:rPr>
    </w:lvl>
    <w:lvl w:ilvl="7" w:tplc="04150019" w:tentative="1">
      <w:start w:val="1"/>
      <w:numFmt w:val="lowerLetter"/>
      <w:lvlText w:val="%8."/>
      <w:lvlJc w:val="left"/>
      <w:pPr>
        <w:ind w:left="6674" w:hanging="360"/>
      </w:pPr>
      <w:rPr>
        <w:rFonts w:cs="Times New Roman"/>
      </w:rPr>
    </w:lvl>
    <w:lvl w:ilvl="8" w:tplc="0415001B" w:tentative="1">
      <w:start w:val="1"/>
      <w:numFmt w:val="lowerRoman"/>
      <w:lvlText w:val="%9."/>
      <w:lvlJc w:val="right"/>
      <w:pPr>
        <w:ind w:left="7394" w:hanging="180"/>
      </w:pPr>
      <w:rPr>
        <w:rFonts w:cs="Times New Roman"/>
      </w:rPr>
    </w:lvl>
  </w:abstractNum>
  <w:abstractNum w:abstractNumId="45" w15:restartNumberingAfterBreak="0">
    <w:nsid w:val="6933254F"/>
    <w:multiLevelType w:val="hybridMultilevel"/>
    <w:tmpl w:val="F93AE5E8"/>
    <w:lvl w:ilvl="0" w:tplc="04150017">
      <w:start w:val="1"/>
      <w:numFmt w:val="lowerLetter"/>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6" w15:restartNumberingAfterBreak="0">
    <w:nsid w:val="6ACC5DEF"/>
    <w:multiLevelType w:val="hybridMultilevel"/>
    <w:tmpl w:val="0DD648B6"/>
    <w:lvl w:ilvl="0" w:tplc="2D10353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7" w15:restartNumberingAfterBreak="0">
    <w:nsid w:val="6EF57B5F"/>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746E782B"/>
    <w:multiLevelType w:val="hybridMultilevel"/>
    <w:tmpl w:val="F20402A6"/>
    <w:lvl w:ilvl="0" w:tplc="0415000F">
      <w:start w:val="1"/>
      <w:numFmt w:val="decimal"/>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78A804E2"/>
    <w:multiLevelType w:val="multilevel"/>
    <w:tmpl w:val="6C1AB11C"/>
    <w:name w:val="WW8Num8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7B4F6A98"/>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1" w15:restartNumberingAfterBreak="0">
    <w:nsid w:val="7D754077"/>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2" w15:restartNumberingAfterBreak="0">
    <w:nsid w:val="7FC20E80"/>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38"/>
  </w:num>
  <w:num w:numId="2">
    <w:abstractNumId w:val="7"/>
  </w:num>
  <w:num w:numId="3">
    <w:abstractNumId w:val="25"/>
  </w:num>
  <w:num w:numId="4">
    <w:abstractNumId w:val="43"/>
  </w:num>
  <w:num w:numId="5">
    <w:abstractNumId w:val="35"/>
  </w:num>
  <w:num w:numId="6">
    <w:abstractNumId w:val="37"/>
  </w:num>
  <w:num w:numId="7">
    <w:abstractNumId w:val="47"/>
  </w:num>
  <w:num w:numId="8">
    <w:abstractNumId w:val="52"/>
  </w:num>
  <w:num w:numId="9">
    <w:abstractNumId w:val="22"/>
  </w:num>
  <w:num w:numId="10">
    <w:abstractNumId w:val="36"/>
  </w:num>
  <w:num w:numId="11">
    <w:abstractNumId w:val="16"/>
  </w:num>
  <w:num w:numId="12">
    <w:abstractNumId w:val="34"/>
  </w:num>
  <w:num w:numId="13">
    <w:abstractNumId w:val="46"/>
  </w:num>
  <w:num w:numId="14">
    <w:abstractNumId w:val="10"/>
  </w:num>
  <w:num w:numId="15">
    <w:abstractNumId w:val="11"/>
  </w:num>
  <w:num w:numId="16">
    <w:abstractNumId w:val="32"/>
  </w:num>
  <w:num w:numId="17">
    <w:abstractNumId w:val="17"/>
  </w:num>
  <w:num w:numId="18">
    <w:abstractNumId w:val="23"/>
  </w:num>
  <w:num w:numId="19">
    <w:abstractNumId w:val="24"/>
  </w:num>
  <w:num w:numId="20">
    <w:abstractNumId w:val="19"/>
  </w:num>
  <w:num w:numId="21">
    <w:abstractNumId w:val="13"/>
  </w:num>
  <w:num w:numId="22">
    <w:abstractNumId w:val="51"/>
  </w:num>
  <w:num w:numId="23">
    <w:abstractNumId w:val="26"/>
  </w:num>
  <w:num w:numId="24">
    <w:abstractNumId w:val="9"/>
  </w:num>
  <w:num w:numId="25">
    <w:abstractNumId w:val="8"/>
  </w:num>
  <w:num w:numId="26">
    <w:abstractNumId w:val="20"/>
  </w:num>
  <w:num w:numId="27">
    <w:abstractNumId w:val="50"/>
  </w:num>
  <w:num w:numId="28">
    <w:abstractNumId w:val="45"/>
  </w:num>
  <w:num w:numId="29">
    <w:abstractNumId w:val="40"/>
  </w:num>
  <w:num w:numId="30">
    <w:abstractNumId w:val="31"/>
  </w:num>
  <w:num w:numId="31">
    <w:abstractNumId w:val="39"/>
  </w:num>
  <w:num w:numId="32">
    <w:abstractNumId w:val="14"/>
  </w:num>
  <w:num w:numId="33">
    <w:abstractNumId w:val="48"/>
  </w:num>
  <w:num w:numId="34">
    <w:abstractNumId w:val="27"/>
  </w:num>
  <w:num w:numId="35">
    <w:abstractNumId w:val="12"/>
  </w:num>
  <w:num w:numId="36">
    <w:abstractNumId w:val="21"/>
  </w:num>
  <w:num w:numId="37">
    <w:abstractNumId w:val="44"/>
  </w:num>
  <w:num w:numId="38">
    <w:abstractNumId w:val="28"/>
  </w:num>
  <w:num w:numId="39">
    <w:abstractNumId w:val="29"/>
  </w:num>
  <w:num w:numId="40">
    <w:abstractNumId w:val="33"/>
  </w:num>
  <w:num w:numId="41">
    <w:abstractNumId w:val="18"/>
  </w:num>
  <w:num w:numId="42">
    <w:abstractNumId w:val="6"/>
  </w:num>
  <w:num w:numId="43">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95"/>
    <w:rsid w:val="000001C9"/>
    <w:rsid w:val="000007B0"/>
    <w:rsid w:val="00000E44"/>
    <w:rsid w:val="000019D6"/>
    <w:rsid w:val="000019FC"/>
    <w:rsid w:val="00002836"/>
    <w:rsid w:val="000035EB"/>
    <w:rsid w:val="00004203"/>
    <w:rsid w:val="00004743"/>
    <w:rsid w:val="0000600A"/>
    <w:rsid w:val="000066E2"/>
    <w:rsid w:val="00006F92"/>
    <w:rsid w:val="000115DA"/>
    <w:rsid w:val="00011720"/>
    <w:rsid w:val="0001173E"/>
    <w:rsid w:val="00011FCB"/>
    <w:rsid w:val="00012CC6"/>
    <w:rsid w:val="00012CE4"/>
    <w:rsid w:val="00013F50"/>
    <w:rsid w:val="000144EF"/>
    <w:rsid w:val="0001464B"/>
    <w:rsid w:val="00014F33"/>
    <w:rsid w:val="000154F3"/>
    <w:rsid w:val="00015590"/>
    <w:rsid w:val="0001658D"/>
    <w:rsid w:val="0001725E"/>
    <w:rsid w:val="0001774E"/>
    <w:rsid w:val="00017F79"/>
    <w:rsid w:val="0002011B"/>
    <w:rsid w:val="00020F32"/>
    <w:rsid w:val="00021376"/>
    <w:rsid w:val="000219B2"/>
    <w:rsid w:val="00022203"/>
    <w:rsid w:val="00022FE0"/>
    <w:rsid w:val="00023B37"/>
    <w:rsid w:val="000249B0"/>
    <w:rsid w:val="0002575A"/>
    <w:rsid w:val="000262E2"/>
    <w:rsid w:val="00026430"/>
    <w:rsid w:val="00026D1C"/>
    <w:rsid w:val="0002705A"/>
    <w:rsid w:val="00027F7A"/>
    <w:rsid w:val="00030E66"/>
    <w:rsid w:val="000315DD"/>
    <w:rsid w:val="00031C5B"/>
    <w:rsid w:val="00032B43"/>
    <w:rsid w:val="00032DB8"/>
    <w:rsid w:val="00033999"/>
    <w:rsid w:val="00033B17"/>
    <w:rsid w:val="0003588F"/>
    <w:rsid w:val="00036D7C"/>
    <w:rsid w:val="000372FF"/>
    <w:rsid w:val="000376BC"/>
    <w:rsid w:val="00037A44"/>
    <w:rsid w:val="00037EE3"/>
    <w:rsid w:val="00040198"/>
    <w:rsid w:val="000403AC"/>
    <w:rsid w:val="000404A3"/>
    <w:rsid w:val="00040ABD"/>
    <w:rsid w:val="00040B75"/>
    <w:rsid w:val="00040F9B"/>
    <w:rsid w:val="00041455"/>
    <w:rsid w:val="00041E12"/>
    <w:rsid w:val="00041E4C"/>
    <w:rsid w:val="00042583"/>
    <w:rsid w:val="00042867"/>
    <w:rsid w:val="00043659"/>
    <w:rsid w:val="0004393F"/>
    <w:rsid w:val="00043D96"/>
    <w:rsid w:val="00043E92"/>
    <w:rsid w:val="00043F91"/>
    <w:rsid w:val="00044302"/>
    <w:rsid w:val="000445B7"/>
    <w:rsid w:val="00044683"/>
    <w:rsid w:val="00045324"/>
    <w:rsid w:val="000476A2"/>
    <w:rsid w:val="00047C35"/>
    <w:rsid w:val="0005067F"/>
    <w:rsid w:val="00050C57"/>
    <w:rsid w:val="000514A9"/>
    <w:rsid w:val="00051AD0"/>
    <w:rsid w:val="00051E41"/>
    <w:rsid w:val="000522D2"/>
    <w:rsid w:val="00052FB7"/>
    <w:rsid w:val="0005324B"/>
    <w:rsid w:val="0005414D"/>
    <w:rsid w:val="00054F3C"/>
    <w:rsid w:val="00055035"/>
    <w:rsid w:val="00055ABB"/>
    <w:rsid w:val="00056761"/>
    <w:rsid w:val="00056F89"/>
    <w:rsid w:val="00056FA8"/>
    <w:rsid w:val="000606B2"/>
    <w:rsid w:val="00060DDD"/>
    <w:rsid w:val="00062001"/>
    <w:rsid w:val="000632F1"/>
    <w:rsid w:val="00063C31"/>
    <w:rsid w:val="00063F4A"/>
    <w:rsid w:val="00064E66"/>
    <w:rsid w:val="00065E64"/>
    <w:rsid w:val="0006616A"/>
    <w:rsid w:val="000668F5"/>
    <w:rsid w:val="00066C9D"/>
    <w:rsid w:val="00066CD0"/>
    <w:rsid w:val="00070622"/>
    <w:rsid w:val="00070FFA"/>
    <w:rsid w:val="00071C8D"/>
    <w:rsid w:val="00071D54"/>
    <w:rsid w:val="000727FD"/>
    <w:rsid w:val="000729D3"/>
    <w:rsid w:val="0007372F"/>
    <w:rsid w:val="00073A86"/>
    <w:rsid w:val="000748B6"/>
    <w:rsid w:val="000748E4"/>
    <w:rsid w:val="00075020"/>
    <w:rsid w:val="00075A15"/>
    <w:rsid w:val="00075E72"/>
    <w:rsid w:val="0007670F"/>
    <w:rsid w:val="00076780"/>
    <w:rsid w:val="0007683E"/>
    <w:rsid w:val="00076C4A"/>
    <w:rsid w:val="00077764"/>
    <w:rsid w:val="00077A79"/>
    <w:rsid w:val="00077D10"/>
    <w:rsid w:val="00077E9F"/>
    <w:rsid w:val="00080B12"/>
    <w:rsid w:val="0008173F"/>
    <w:rsid w:val="000818D9"/>
    <w:rsid w:val="000826C3"/>
    <w:rsid w:val="0008318A"/>
    <w:rsid w:val="00083490"/>
    <w:rsid w:val="0008410D"/>
    <w:rsid w:val="00084CD1"/>
    <w:rsid w:val="00085523"/>
    <w:rsid w:val="0008637E"/>
    <w:rsid w:val="00086E54"/>
    <w:rsid w:val="00086FB9"/>
    <w:rsid w:val="00087B41"/>
    <w:rsid w:val="00087F9B"/>
    <w:rsid w:val="00090081"/>
    <w:rsid w:val="000900DC"/>
    <w:rsid w:val="00090597"/>
    <w:rsid w:val="00090B0A"/>
    <w:rsid w:val="00090EE6"/>
    <w:rsid w:val="00091DBD"/>
    <w:rsid w:val="00092581"/>
    <w:rsid w:val="00093C94"/>
    <w:rsid w:val="00093EEF"/>
    <w:rsid w:val="00094030"/>
    <w:rsid w:val="000948DD"/>
    <w:rsid w:val="0009492B"/>
    <w:rsid w:val="00094ECE"/>
    <w:rsid w:val="00097A1C"/>
    <w:rsid w:val="00097B9A"/>
    <w:rsid w:val="000A0391"/>
    <w:rsid w:val="000A147E"/>
    <w:rsid w:val="000A14EC"/>
    <w:rsid w:val="000A227B"/>
    <w:rsid w:val="000A2E94"/>
    <w:rsid w:val="000A44C0"/>
    <w:rsid w:val="000A4BF5"/>
    <w:rsid w:val="000A5502"/>
    <w:rsid w:val="000A5E02"/>
    <w:rsid w:val="000A6610"/>
    <w:rsid w:val="000A6710"/>
    <w:rsid w:val="000A6807"/>
    <w:rsid w:val="000B0E93"/>
    <w:rsid w:val="000B0FF8"/>
    <w:rsid w:val="000B1334"/>
    <w:rsid w:val="000B21AC"/>
    <w:rsid w:val="000B35D7"/>
    <w:rsid w:val="000B409C"/>
    <w:rsid w:val="000B494E"/>
    <w:rsid w:val="000B55B6"/>
    <w:rsid w:val="000B6920"/>
    <w:rsid w:val="000C04C4"/>
    <w:rsid w:val="000C0DE8"/>
    <w:rsid w:val="000C1D4F"/>
    <w:rsid w:val="000C2B59"/>
    <w:rsid w:val="000C4920"/>
    <w:rsid w:val="000C5418"/>
    <w:rsid w:val="000C57CD"/>
    <w:rsid w:val="000C5854"/>
    <w:rsid w:val="000C6207"/>
    <w:rsid w:val="000C6A20"/>
    <w:rsid w:val="000C6DBD"/>
    <w:rsid w:val="000C7ACF"/>
    <w:rsid w:val="000C7BE9"/>
    <w:rsid w:val="000D0229"/>
    <w:rsid w:val="000D02FD"/>
    <w:rsid w:val="000D0C37"/>
    <w:rsid w:val="000D1B14"/>
    <w:rsid w:val="000D31DD"/>
    <w:rsid w:val="000D352F"/>
    <w:rsid w:val="000D3831"/>
    <w:rsid w:val="000D3EA4"/>
    <w:rsid w:val="000D46D8"/>
    <w:rsid w:val="000D56B2"/>
    <w:rsid w:val="000D5999"/>
    <w:rsid w:val="000D6381"/>
    <w:rsid w:val="000D6636"/>
    <w:rsid w:val="000D66D6"/>
    <w:rsid w:val="000D7DDE"/>
    <w:rsid w:val="000E0A5D"/>
    <w:rsid w:val="000E112F"/>
    <w:rsid w:val="000E126C"/>
    <w:rsid w:val="000E19AB"/>
    <w:rsid w:val="000E1A0C"/>
    <w:rsid w:val="000E3642"/>
    <w:rsid w:val="000E3B8C"/>
    <w:rsid w:val="000E3DF5"/>
    <w:rsid w:val="000E4D8F"/>
    <w:rsid w:val="000E4DB8"/>
    <w:rsid w:val="000E527B"/>
    <w:rsid w:val="000E5B3F"/>
    <w:rsid w:val="000E6048"/>
    <w:rsid w:val="000E6EE4"/>
    <w:rsid w:val="000E7C92"/>
    <w:rsid w:val="000F03B5"/>
    <w:rsid w:val="000F0817"/>
    <w:rsid w:val="000F1A97"/>
    <w:rsid w:val="000F2062"/>
    <w:rsid w:val="000F223D"/>
    <w:rsid w:val="000F25AB"/>
    <w:rsid w:val="000F309D"/>
    <w:rsid w:val="000F3190"/>
    <w:rsid w:val="000F338C"/>
    <w:rsid w:val="000F4246"/>
    <w:rsid w:val="000F4316"/>
    <w:rsid w:val="000F491A"/>
    <w:rsid w:val="000F4B4F"/>
    <w:rsid w:val="000F5FD5"/>
    <w:rsid w:val="000F64FA"/>
    <w:rsid w:val="000F6858"/>
    <w:rsid w:val="000F75DF"/>
    <w:rsid w:val="000F7AAD"/>
    <w:rsid w:val="00100D1B"/>
    <w:rsid w:val="001013A0"/>
    <w:rsid w:val="00101902"/>
    <w:rsid w:val="00102497"/>
    <w:rsid w:val="00102534"/>
    <w:rsid w:val="00102755"/>
    <w:rsid w:val="00102DEE"/>
    <w:rsid w:val="001032DB"/>
    <w:rsid w:val="00103674"/>
    <w:rsid w:val="001041C0"/>
    <w:rsid w:val="00105EF3"/>
    <w:rsid w:val="001070A9"/>
    <w:rsid w:val="00107D82"/>
    <w:rsid w:val="00111087"/>
    <w:rsid w:val="001113ED"/>
    <w:rsid w:val="00112075"/>
    <w:rsid w:val="0011227C"/>
    <w:rsid w:val="001122FD"/>
    <w:rsid w:val="00112622"/>
    <w:rsid w:val="0011326B"/>
    <w:rsid w:val="001137B5"/>
    <w:rsid w:val="0011508D"/>
    <w:rsid w:val="0011769A"/>
    <w:rsid w:val="0011788E"/>
    <w:rsid w:val="00117D4A"/>
    <w:rsid w:val="00120431"/>
    <w:rsid w:val="00120E79"/>
    <w:rsid w:val="00120EA0"/>
    <w:rsid w:val="0012145E"/>
    <w:rsid w:val="001222B7"/>
    <w:rsid w:val="001228D7"/>
    <w:rsid w:val="00123873"/>
    <w:rsid w:val="00123A8D"/>
    <w:rsid w:val="00125A4F"/>
    <w:rsid w:val="001262F2"/>
    <w:rsid w:val="001267A4"/>
    <w:rsid w:val="00126A39"/>
    <w:rsid w:val="001271BD"/>
    <w:rsid w:val="00127416"/>
    <w:rsid w:val="00127F82"/>
    <w:rsid w:val="001301C9"/>
    <w:rsid w:val="00130412"/>
    <w:rsid w:val="0013063F"/>
    <w:rsid w:val="00130840"/>
    <w:rsid w:val="0013093A"/>
    <w:rsid w:val="00130E39"/>
    <w:rsid w:val="001314B0"/>
    <w:rsid w:val="00131C67"/>
    <w:rsid w:val="001324B2"/>
    <w:rsid w:val="001324C7"/>
    <w:rsid w:val="00133437"/>
    <w:rsid w:val="00134028"/>
    <w:rsid w:val="00134278"/>
    <w:rsid w:val="0013460F"/>
    <w:rsid w:val="00135816"/>
    <w:rsid w:val="00135E7B"/>
    <w:rsid w:val="00135F2D"/>
    <w:rsid w:val="00135F88"/>
    <w:rsid w:val="00137116"/>
    <w:rsid w:val="00137793"/>
    <w:rsid w:val="0014122B"/>
    <w:rsid w:val="00141EB2"/>
    <w:rsid w:val="00142793"/>
    <w:rsid w:val="00142CD0"/>
    <w:rsid w:val="00142F25"/>
    <w:rsid w:val="001432B3"/>
    <w:rsid w:val="00143717"/>
    <w:rsid w:val="00143B98"/>
    <w:rsid w:val="00144E67"/>
    <w:rsid w:val="00145011"/>
    <w:rsid w:val="00145A96"/>
    <w:rsid w:val="001466CC"/>
    <w:rsid w:val="00146B02"/>
    <w:rsid w:val="0014792C"/>
    <w:rsid w:val="00147949"/>
    <w:rsid w:val="00147EB9"/>
    <w:rsid w:val="00147FD5"/>
    <w:rsid w:val="00147FFB"/>
    <w:rsid w:val="00150079"/>
    <w:rsid w:val="001501CC"/>
    <w:rsid w:val="0015027D"/>
    <w:rsid w:val="001504F3"/>
    <w:rsid w:val="00152316"/>
    <w:rsid w:val="0015355F"/>
    <w:rsid w:val="00153967"/>
    <w:rsid w:val="00153AF4"/>
    <w:rsid w:val="00154191"/>
    <w:rsid w:val="00154936"/>
    <w:rsid w:val="00154937"/>
    <w:rsid w:val="00155564"/>
    <w:rsid w:val="001558D4"/>
    <w:rsid w:val="001558F0"/>
    <w:rsid w:val="001568C6"/>
    <w:rsid w:val="00156A93"/>
    <w:rsid w:val="00156DAC"/>
    <w:rsid w:val="00157709"/>
    <w:rsid w:val="00157BC4"/>
    <w:rsid w:val="001601C4"/>
    <w:rsid w:val="00160EC3"/>
    <w:rsid w:val="00160FFD"/>
    <w:rsid w:val="00162099"/>
    <w:rsid w:val="001623C8"/>
    <w:rsid w:val="00162544"/>
    <w:rsid w:val="00163114"/>
    <w:rsid w:val="001639E3"/>
    <w:rsid w:val="00163F9B"/>
    <w:rsid w:val="00164309"/>
    <w:rsid w:val="001665BB"/>
    <w:rsid w:val="00167480"/>
    <w:rsid w:val="00167BB8"/>
    <w:rsid w:val="00170475"/>
    <w:rsid w:val="00170525"/>
    <w:rsid w:val="00170691"/>
    <w:rsid w:val="00170A7C"/>
    <w:rsid w:val="00170E13"/>
    <w:rsid w:val="001715E8"/>
    <w:rsid w:val="001717DE"/>
    <w:rsid w:val="001727A4"/>
    <w:rsid w:val="00172C9F"/>
    <w:rsid w:val="00173454"/>
    <w:rsid w:val="00177C0A"/>
    <w:rsid w:val="00177DF6"/>
    <w:rsid w:val="00177E26"/>
    <w:rsid w:val="00180649"/>
    <w:rsid w:val="00181A37"/>
    <w:rsid w:val="001822F8"/>
    <w:rsid w:val="00182806"/>
    <w:rsid w:val="001833BF"/>
    <w:rsid w:val="00184D15"/>
    <w:rsid w:val="00185394"/>
    <w:rsid w:val="00185A49"/>
    <w:rsid w:val="00186677"/>
    <w:rsid w:val="001873B7"/>
    <w:rsid w:val="0018766C"/>
    <w:rsid w:val="00187B7D"/>
    <w:rsid w:val="001910D6"/>
    <w:rsid w:val="0019192A"/>
    <w:rsid w:val="00195517"/>
    <w:rsid w:val="001967A0"/>
    <w:rsid w:val="00196B25"/>
    <w:rsid w:val="00196B36"/>
    <w:rsid w:val="00196FE3"/>
    <w:rsid w:val="001976F8"/>
    <w:rsid w:val="001A08E9"/>
    <w:rsid w:val="001A11B8"/>
    <w:rsid w:val="001A11C4"/>
    <w:rsid w:val="001A23BD"/>
    <w:rsid w:val="001A2986"/>
    <w:rsid w:val="001A2EF9"/>
    <w:rsid w:val="001A3294"/>
    <w:rsid w:val="001A42F4"/>
    <w:rsid w:val="001A4646"/>
    <w:rsid w:val="001A4A8C"/>
    <w:rsid w:val="001A4F17"/>
    <w:rsid w:val="001A5405"/>
    <w:rsid w:val="001A5729"/>
    <w:rsid w:val="001A57B7"/>
    <w:rsid w:val="001A66BF"/>
    <w:rsid w:val="001B1BC3"/>
    <w:rsid w:val="001B1CA1"/>
    <w:rsid w:val="001B218D"/>
    <w:rsid w:val="001B3144"/>
    <w:rsid w:val="001B4E96"/>
    <w:rsid w:val="001B5AF1"/>
    <w:rsid w:val="001B6BDF"/>
    <w:rsid w:val="001C0A55"/>
    <w:rsid w:val="001C0D8C"/>
    <w:rsid w:val="001C0F63"/>
    <w:rsid w:val="001C12EA"/>
    <w:rsid w:val="001C158F"/>
    <w:rsid w:val="001C167D"/>
    <w:rsid w:val="001C1AFF"/>
    <w:rsid w:val="001C1C4F"/>
    <w:rsid w:val="001C26B1"/>
    <w:rsid w:val="001C2EF1"/>
    <w:rsid w:val="001C3157"/>
    <w:rsid w:val="001C35D9"/>
    <w:rsid w:val="001C38AB"/>
    <w:rsid w:val="001C4894"/>
    <w:rsid w:val="001C587A"/>
    <w:rsid w:val="001C5885"/>
    <w:rsid w:val="001C59BC"/>
    <w:rsid w:val="001C66CB"/>
    <w:rsid w:val="001C71DE"/>
    <w:rsid w:val="001C73BE"/>
    <w:rsid w:val="001D0AD1"/>
    <w:rsid w:val="001D1C55"/>
    <w:rsid w:val="001D1D19"/>
    <w:rsid w:val="001D225C"/>
    <w:rsid w:val="001D2663"/>
    <w:rsid w:val="001D273A"/>
    <w:rsid w:val="001D3B11"/>
    <w:rsid w:val="001D48EE"/>
    <w:rsid w:val="001D52DD"/>
    <w:rsid w:val="001D5426"/>
    <w:rsid w:val="001D5A51"/>
    <w:rsid w:val="001D5CD5"/>
    <w:rsid w:val="001D6042"/>
    <w:rsid w:val="001D6C38"/>
    <w:rsid w:val="001D7CFA"/>
    <w:rsid w:val="001E0243"/>
    <w:rsid w:val="001E0347"/>
    <w:rsid w:val="001E0BB8"/>
    <w:rsid w:val="001E29BA"/>
    <w:rsid w:val="001E3EDB"/>
    <w:rsid w:val="001E42A4"/>
    <w:rsid w:val="001E49B0"/>
    <w:rsid w:val="001E4C26"/>
    <w:rsid w:val="001E54F8"/>
    <w:rsid w:val="001E5742"/>
    <w:rsid w:val="001E6395"/>
    <w:rsid w:val="001E68AE"/>
    <w:rsid w:val="001E6926"/>
    <w:rsid w:val="001E6989"/>
    <w:rsid w:val="001E6A71"/>
    <w:rsid w:val="001E7375"/>
    <w:rsid w:val="001E7B88"/>
    <w:rsid w:val="001F0004"/>
    <w:rsid w:val="001F01C1"/>
    <w:rsid w:val="001F0621"/>
    <w:rsid w:val="001F08AE"/>
    <w:rsid w:val="001F14A5"/>
    <w:rsid w:val="001F15B4"/>
    <w:rsid w:val="001F1741"/>
    <w:rsid w:val="001F24B0"/>
    <w:rsid w:val="001F254F"/>
    <w:rsid w:val="001F37FC"/>
    <w:rsid w:val="001F4637"/>
    <w:rsid w:val="001F5327"/>
    <w:rsid w:val="001F557E"/>
    <w:rsid w:val="001F5708"/>
    <w:rsid w:val="001F5F37"/>
    <w:rsid w:val="001F7116"/>
    <w:rsid w:val="001F711D"/>
    <w:rsid w:val="001F7328"/>
    <w:rsid w:val="001F7CD6"/>
    <w:rsid w:val="002006C3"/>
    <w:rsid w:val="0020148F"/>
    <w:rsid w:val="002017B6"/>
    <w:rsid w:val="002018C4"/>
    <w:rsid w:val="00201D55"/>
    <w:rsid w:val="00201DCC"/>
    <w:rsid w:val="002040F3"/>
    <w:rsid w:val="0020447C"/>
    <w:rsid w:val="00205365"/>
    <w:rsid w:val="002069F4"/>
    <w:rsid w:val="002074CA"/>
    <w:rsid w:val="002075FA"/>
    <w:rsid w:val="00210382"/>
    <w:rsid w:val="00210B2A"/>
    <w:rsid w:val="00210E83"/>
    <w:rsid w:val="0021142F"/>
    <w:rsid w:val="00212CB0"/>
    <w:rsid w:val="002132DE"/>
    <w:rsid w:val="00214784"/>
    <w:rsid w:val="00215027"/>
    <w:rsid w:val="00215B5B"/>
    <w:rsid w:val="00216408"/>
    <w:rsid w:val="00216CDC"/>
    <w:rsid w:val="00220BE3"/>
    <w:rsid w:val="00221B83"/>
    <w:rsid w:val="00221D46"/>
    <w:rsid w:val="00221D9A"/>
    <w:rsid w:val="002222C6"/>
    <w:rsid w:val="00222C75"/>
    <w:rsid w:val="00223022"/>
    <w:rsid w:val="00225B4E"/>
    <w:rsid w:val="00225FB3"/>
    <w:rsid w:val="0022669B"/>
    <w:rsid w:val="00226BB4"/>
    <w:rsid w:val="002275E1"/>
    <w:rsid w:val="00227C7B"/>
    <w:rsid w:val="00227D5B"/>
    <w:rsid w:val="00230233"/>
    <w:rsid w:val="002308DE"/>
    <w:rsid w:val="00230E43"/>
    <w:rsid w:val="002315DE"/>
    <w:rsid w:val="00232BE8"/>
    <w:rsid w:val="0023325F"/>
    <w:rsid w:val="00233BF9"/>
    <w:rsid w:val="00233D3B"/>
    <w:rsid w:val="00233E5F"/>
    <w:rsid w:val="00233FE4"/>
    <w:rsid w:val="00234033"/>
    <w:rsid w:val="002356D2"/>
    <w:rsid w:val="00236C11"/>
    <w:rsid w:val="00237EC2"/>
    <w:rsid w:val="00237FAB"/>
    <w:rsid w:val="002412BE"/>
    <w:rsid w:val="00241485"/>
    <w:rsid w:val="002423AF"/>
    <w:rsid w:val="002432D3"/>
    <w:rsid w:val="00243AE2"/>
    <w:rsid w:val="00243FAC"/>
    <w:rsid w:val="00243FDC"/>
    <w:rsid w:val="00244E5E"/>
    <w:rsid w:val="00245220"/>
    <w:rsid w:val="00245330"/>
    <w:rsid w:val="0024547A"/>
    <w:rsid w:val="00245571"/>
    <w:rsid w:val="0024563E"/>
    <w:rsid w:val="00245650"/>
    <w:rsid w:val="00246568"/>
    <w:rsid w:val="00246F07"/>
    <w:rsid w:val="00247801"/>
    <w:rsid w:val="00247883"/>
    <w:rsid w:val="00247A25"/>
    <w:rsid w:val="00247D8F"/>
    <w:rsid w:val="00250B89"/>
    <w:rsid w:val="00250F7F"/>
    <w:rsid w:val="00252089"/>
    <w:rsid w:val="002520A0"/>
    <w:rsid w:val="0025246E"/>
    <w:rsid w:val="002537E5"/>
    <w:rsid w:val="00253DD6"/>
    <w:rsid w:val="0025474E"/>
    <w:rsid w:val="0025512B"/>
    <w:rsid w:val="00255228"/>
    <w:rsid w:val="002567B7"/>
    <w:rsid w:val="00257F07"/>
    <w:rsid w:val="00257F9A"/>
    <w:rsid w:val="002603D1"/>
    <w:rsid w:val="00260CD9"/>
    <w:rsid w:val="002616FC"/>
    <w:rsid w:val="00262044"/>
    <w:rsid w:val="00262149"/>
    <w:rsid w:val="002622A4"/>
    <w:rsid w:val="0026260D"/>
    <w:rsid w:val="00262D12"/>
    <w:rsid w:val="00263350"/>
    <w:rsid w:val="00263521"/>
    <w:rsid w:val="00264714"/>
    <w:rsid w:val="00265B07"/>
    <w:rsid w:val="00266AD9"/>
    <w:rsid w:val="00267201"/>
    <w:rsid w:val="00271558"/>
    <w:rsid w:val="0027252C"/>
    <w:rsid w:val="0027300E"/>
    <w:rsid w:val="00273380"/>
    <w:rsid w:val="00273CF6"/>
    <w:rsid w:val="00275B49"/>
    <w:rsid w:val="002775AF"/>
    <w:rsid w:val="002777EF"/>
    <w:rsid w:val="00280E70"/>
    <w:rsid w:val="002810BE"/>
    <w:rsid w:val="00282029"/>
    <w:rsid w:val="00282925"/>
    <w:rsid w:val="00282CDF"/>
    <w:rsid w:val="00284A7E"/>
    <w:rsid w:val="002854CF"/>
    <w:rsid w:val="002861E2"/>
    <w:rsid w:val="002862C5"/>
    <w:rsid w:val="00286697"/>
    <w:rsid w:val="0028678E"/>
    <w:rsid w:val="00286842"/>
    <w:rsid w:val="00287773"/>
    <w:rsid w:val="00287B97"/>
    <w:rsid w:val="00290BD6"/>
    <w:rsid w:val="00291ABC"/>
    <w:rsid w:val="00292389"/>
    <w:rsid w:val="00292CB9"/>
    <w:rsid w:val="00292F09"/>
    <w:rsid w:val="002935C3"/>
    <w:rsid w:val="002944E6"/>
    <w:rsid w:val="0029494E"/>
    <w:rsid w:val="00294A1E"/>
    <w:rsid w:val="00294E6A"/>
    <w:rsid w:val="00294F02"/>
    <w:rsid w:val="00295384"/>
    <w:rsid w:val="002955EF"/>
    <w:rsid w:val="00295C9E"/>
    <w:rsid w:val="002960D3"/>
    <w:rsid w:val="002968EE"/>
    <w:rsid w:val="00296A32"/>
    <w:rsid w:val="002973F2"/>
    <w:rsid w:val="0029746B"/>
    <w:rsid w:val="00297B8F"/>
    <w:rsid w:val="00297E1F"/>
    <w:rsid w:val="002A1DA0"/>
    <w:rsid w:val="002A2723"/>
    <w:rsid w:val="002A2FF7"/>
    <w:rsid w:val="002A345D"/>
    <w:rsid w:val="002A42EC"/>
    <w:rsid w:val="002A4A8C"/>
    <w:rsid w:val="002A5A6C"/>
    <w:rsid w:val="002A747C"/>
    <w:rsid w:val="002A7521"/>
    <w:rsid w:val="002A7BE1"/>
    <w:rsid w:val="002B0385"/>
    <w:rsid w:val="002B106B"/>
    <w:rsid w:val="002B1A4A"/>
    <w:rsid w:val="002B2068"/>
    <w:rsid w:val="002B25BF"/>
    <w:rsid w:val="002B2F69"/>
    <w:rsid w:val="002B30EA"/>
    <w:rsid w:val="002B540B"/>
    <w:rsid w:val="002B5DBA"/>
    <w:rsid w:val="002B5F3C"/>
    <w:rsid w:val="002B5FD8"/>
    <w:rsid w:val="002B6B8A"/>
    <w:rsid w:val="002B6C66"/>
    <w:rsid w:val="002B7499"/>
    <w:rsid w:val="002C095E"/>
    <w:rsid w:val="002C1474"/>
    <w:rsid w:val="002C2710"/>
    <w:rsid w:val="002C28D8"/>
    <w:rsid w:val="002C33C1"/>
    <w:rsid w:val="002C368F"/>
    <w:rsid w:val="002C4AAD"/>
    <w:rsid w:val="002C4EC4"/>
    <w:rsid w:val="002C5092"/>
    <w:rsid w:val="002C622D"/>
    <w:rsid w:val="002D0EDA"/>
    <w:rsid w:val="002D169A"/>
    <w:rsid w:val="002D27EC"/>
    <w:rsid w:val="002D3E2E"/>
    <w:rsid w:val="002D3FFA"/>
    <w:rsid w:val="002D518C"/>
    <w:rsid w:val="002D7116"/>
    <w:rsid w:val="002D7838"/>
    <w:rsid w:val="002E139E"/>
    <w:rsid w:val="002E14E9"/>
    <w:rsid w:val="002E1DAE"/>
    <w:rsid w:val="002E20C8"/>
    <w:rsid w:val="002E21D5"/>
    <w:rsid w:val="002E2EC1"/>
    <w:rsid w:val="002E2F79"/>
    <w:rsid w:val="002E3020"/>
    <w:rsid w:val="002E3A70"/>
    <w:rsid w:val="002E51D5"/>
    <w:rsid w:val="002E52F1"/>
    <w:rsid w:val="002E582F"/>
    <w:rsid w:val="002E5FD3"/>
    <w:rsid w:val="002E6701"/>
    <w:rsid w:val="002E6B39"/>
    <w:rsid w:val="002E7DD8"/>
    <w:rsid w:val="002F076F"/>
    <w:rsid w:val="002F0B30"/>
    <w:rsid w:val="002F123A"/>
    <w:rsid w:val="002F1481"/>
    <w:rsid w:val="002F1AFF"/>
    <w:rsid w:val="002F220A"/>
    <w:rsid w:val="002F226F"/>
    <w:rsid w:val="002F236D"/>
    <w:rsid w:val="002F2942"/>
    <w:rsid w:val="002F3A2A"/>
    <w:rsid w:val="002F3A6C"/>
    <w:rsid w:val="002F447E"/>
    <w:rsid w:val="002F4599"/>
    <w:rsid w:val="002F4669"/>
    <w:rsid w:val="002F4A5A"/>
    <w:rsid w:val="002F4A6B"/>
    <w:rsid w:val="002F4E25"/>
    <w:rsid w:val="002F4E38"/>
    <w:rsid w:val="002F503C"/>
    <w:rsid w:val="002F56D5"/>
    <w:rsid w:val="002F58E3"/>
    <w:rsid w:val="002F5964"/>
    <w:rsid w:val="002F63EE"/>
    <w:rsid w:val="002F6A17"/>
    <w:rsid w:val="002F6F69"/>
    <w:rsid w:val="002F7923"/>
    <w:rsid w:val="00300537"/>
    <w:rsid w:val="00300972"/>
    <w:rsid w:val="00300B3B"/>
    <w:rsid w:val="0030174D"/>
    <w:rsid w:val="00302207"/>
    <w:rsid w:val="003026A0"/>
    <w:rsid w:val="00302F46"/>
    <w:rsid w:val="003034FE"/>
    <w:rsid w:val="00303687"/>
    <w:rsid w:val="003036F6"/>
    <w:rsid w:val="00304174"/>
    <w:rsid w:val="0030439C"/>
    <w:rsid w:val="00304CD2"/>
    <w:rsid w:val="003062CE"/>
    <w:rsid w:val="003062FB"/>
    <w:rsid w:val="0030632A"/>
    <w:rsid w:val="003065B5"/>
    <w:rsid w:val="00306C70"/>
    <w:rsid w:val="0030737B"/>
    <w:rsid w:val="003073BC"/>
    <w:rsid w:val="00307959"/>
    <w:rsid w:val="00307B1E"/>
    <w:rsid w:val="00307BB4"/>
    <w:rsid w:val="00311944"/>
    <w:rsid w:val="00311C22"/>
    <w:rsid w:val="00311C63"/>
    <w:rsid w:val="0031252A"/>
    <w:rsid w:val="003132B6"/>
    <w:rsid w:val="00313545"/>
    <w:rsid w:val="00313B6B"/>
    <w:rsid w:val="00315076"/>
    <w:rsid w:val="003169A0"/>
    <w:rsid w:val="00317840"/>
    <w:rsid w:val="00317A5F"/>
    <w:rsid w:val="00320B54"/>
    <w:rsid w:val="00321022"/>
    <w:rsid w:val="0032165F"/>
    <w:rsid w:val="003218FD"/>
    <w:rsid w:val="00321D51"/>
    <w:rsid w:val="00321E22"/>
    <w:rsid w:val="00322367"/>
    <w:rsid w:val="0032244D"/>
    <w:rsid w:val="00322748"/>
    <w:rsid w:val="00322FEE"/>
    <w:rsid w:val="00323747"/>
    <w:rsid w:val="00323813"/>
    <w:rsid w:val="003239BD"/>
    <w:rsid w:val="00324149"/>
    <w:rsid w:val="003252C8"/>
    <w:rsid w:val="00325477"/>
    <w:rsid w:val="003269A1"/>
    <w:rsid w:val="00327810"/>
    <w:rsid w:val="0033060C"/>
    <w:rsid w:val="00330B72"/>
    <w:rsid w:val="00330F58"/>
    <w:rsid w:val="003319E0"/>
    <w:rsid w:val="00331F79"/>
    <w:rsid w:val="00332103"/>
    <w:rsid w:val="00332D51"/>
    <w:rsid w:val="0033353C"/>
    <w:rsid w:val="00333733"/>
    <w:rsid w:val="003347B5"/>
    <w:rsid w:val="003347B6"/>
    <w:rsid w:val="003365A3"/>
    <w:rsid w:val="0033718E"/>
    <w:rsid w:val="003371E9"/>
    <w:rsid w:val="00337BAD"/>
    <w:rsid w:val="00337D60"/>
    <w:rsid w:val="00340039"/>
    <w:rsid w:val="003401CA"/>
    <w:rsid w:val="00340B63"/>
    <w:rsid w:val="003410F5"/>
    <w:rsid w:val="00342E3C"/>
    <w:rsid w:val="0034322F"/>
    <w:rsid w:val="003435FD"/>
    <w:rsid w:val="0034366F"/>
    <w:rsid w:val="003436AF"/>
    <w:rsid w:val="00343BD0"/>
    <w:rsid w:val="0034400A"/>
    <w:rsid w:val="0034467A"/>
    <w:rsid w:val="00344974"/>
    <w:rsid w:val="00344B3D"/>
    <w:rsid w:val="00345746"/>
    <w:rsid w:val="00345DA5"/>
    <w:rsid w:val="00345F8D"/>
    <w:rsid w:val="0035140F"/>
    <w:rsid w:val="0035220A"/>
    <w:rsid w:val="00352A13"/>
    <w:rsid w:val="00352A75"/>
    <w:rsid w:val="00352EF6"/>
    <w:rsid w:val="00352F4A"/>
    <w:rsid w:val="00352F69"/>
    <w:rsid w:val="003530AA"/>
    <w:rsid w:val="0035319D"/>
    <w:rsid w:val="00353387"/>
    <w:rsid w:val="003538FA"/>
    <w:rsid w:val="00354044"/>
    <w:rsid w:val="003555A4"/>
    <w:rsid w:val="00355B46"/>
    <w:rsid w:val="003560F5"/>
    <w:rsid w:val="0035682E"/>
    <w:rsid w:val="00356C8E"/>
    <w:rsid w:val="00357841"/>
    <w:rsid w:val="00357E1C"/>
    <w:rsid w:val="00360E14"/>
    <w:rsid w:val="003611AA"/>
    <w:rsid w:val="00361DFF"/>
    <w:rsid w:val="00362324"/>
    <w:rsid w:val="0036239D"/>
    <w:rsid w:val="003623C4"/>
    <w:rsid w:val="00362593"/>
    <w:rsid w:val="003630B8"/>
    <w:rsid w:val="00364389"/>
    <w:rsid w:val="00364629"/>
    <w:rsid w:val="0036495F"/>
    <w:rsid w:val="00364E71"/>
    <w:rsid w:val="00365920"/>
    <w:rsid w:val="00365933"/>
    <w:rsid w:val="00366BD5"/>
    <w:rsid w:val="00366FF9"/>
    <w:rsid w:val="00367375"/>
    <w:rsid w:val="0036783C"/>
    <w:rsid w:val="00367C12"/>
    <w:rsid w:val="00367E6B"/>
    <w:rsid w:val="003707FA"/>
    <w:rsid w:val="003710F0"/>
    <w:rsid w:val="00373701"/>
    <w:rsid w:val="00373873"/>
    <w:rsid w:val="003740D2"/>
    <w:rsid w:val="00374160"/>
    <w:rsid w:val="00374642"/>
    <w:rsid w:val="003752A0"/>
    <w:rsid w:val="003752AC"/>
    <w:rsid w:val="0037574B"/>
    <w:rsid w:val="0037662D"/>
    <w:rsid w:val="00376ADE"/>
    <w:rsid w:val="00377BD4"/>
    <w:rsid w:val="00377E12"/>
    <w:rsid w:val="003813DE"/>
    <w:rsid w:val="00381542"/>
    <w:rsid w:val="003815AD"/>
    <w:rsid w:val="00381831"/>
    <w:rsid w:val="003825A4"/>
    <w:rsid w:val="003842F8"/>
    <w:rsid w:val="003843B0"/>
    <w:rsid w:val="00384C35"/>
    <w:rsid w:val="00384D7F"/>
    <w:rsid w:val="00385405"/>
    <w:rsid w:val="003856C1"/>
    <w:rsid w:val="00385AE2"/>
    <w:rsid w:val="00386745"/>
    <w:rsid w:val="00386C91"/>
    <w:rsid w:val="00386E12"/>
    <w:rsid w:val="003902AE"/>
    <w:rsid w:val="00390C14"/>
    <w:rsid w:val="00390DAA"/>
    <w:rsid w:val="003917DE"/>
    <w:rsid w:val="00392737"/>
    <w:rsid w:val="00393EEA"/>
    <w:rsid w:val="00394266"/>
    <w:rsid w:val="0039512A"/>
    <w:rsid w:val="00395434"/>
    <w:rsid w:val="00395A43"/>
    <w:rsid w:val="003965CA"/>
    <w:rsid w:val="0039710C"/>
    <w:rsid w:val="00397160"/>
    <w:rsid w:val="003A051E"/>
    <w:rsid w:val="003A0E9B"/>
    <w:rsid w:val="003A14FE"/>
    <w:rsid w:val="003A1A3C"/>
    <w:rsid w:val="003A1F74"/>
    <w:rsid w:val="003A1FBF"/>
    <w:rsid w:val="003A2122"/>
    <w:rsid w:val="003A3493"/>
    <w:rsid w:val="003A3598"/>
    <w:rsid w:val="003A4CD6"/>
    <w:rsid w:val="003A4E2E"/>
    <w:rsid w:val="003A5869"/>
    <w:rsid w:val="003A5B6C"/>
    <w:rsid w:val="003A6580"/>
    <w:rsid w:val="003A6EB9"/>
    <w:rsid w:val="003A708B"/>
    <w:rsid w:val="003A768A"/>
    <w:rsid w:val="003A7FBC"/>
    <w:rsid w:val="003B1AFE"/>
    <w:rsid w:val="003B3416"/>
    <w:rsid w:val="003B3993"/>
    <w:rsid w:val="003B5222"/>
    <w:rsid w:val="003B5434"/>
    <w:rsid w:val="003B5E96"/>
    <w:rsid w:val="003B636A"/>
    <w:rsid w:val="003B779F"/>
    <w:rsid w:val="003B77C2"/>
    <w:rsid w:val="003B7BB1"/>
    <w:rsid w:val="003C06A6"/>
    <w:rsid w:val="003C1264"/>
    <w:rsid w:val="003C1349"/>
    <w:rsid w:val="003C1A07"/>
    <w:rsid w:val="003C1B49"/>
    <w:rsid w:val="003C1D03"/>
    <w:rsid w:val="003C65B3"/>
    <w:rsid w:val="003C6918"/>
    <w:rsid w:val="003C74D7"/>
    <w:rsid w:val="003C76BE"/>
    <w:rsid w:val="003C7A08"/>
    <w:rsid w:val="003D013F"/>
    <w:rsid w:val="003D07B5"/>
    <w:rsid w:val="003D0E56"/>
    <w:rsid w:val="003D1426"/>
    <w:rsid w:val="003D1E27"/>
    <w:rsid w:val="003D2F8D"/>
    <w:rsid w:val="003D34E4"/>
    <w:rsid w:val="003D36CE"/>
    <w:rsid w:val="003D41B6"/>
    <w:rsid w:val="003D46E7"/>
    <w:rsid w:val="003D4BA5"/>
    <w:rsid w:val="003D5CD9"/>
    <w:rsid w:val="003D709B"/>
    <w:rsid w:val="003D73B6"/>
    <w:rsid w:val="003D7762"/>
    <w:rsid w:val="003D7AEF"/>
    <w:rsid w:val="003D7EF4"/>
    <w:rsid w:val="003E04E8"/>
    <w:rsid w:val="003E0AEA"/>
    <w:rsid w:val="003E1E43"/>
    <w:rsid w:val="003E303D"/>
    <w:rsid w:val="003E304B"/>
    <w:rsid w:val="003E3B26"/>
    <w:rsid w:val="003E41CF"/>
    <w:rsid w:val="003E438F"/>
    <w:rsid w:val="003E4F3A"/>
    <w:rsid w:val="003E63CC"/>
    <w:rsid w:val="003E65F3"/>
    <w:rsid w:val="003E76E2"/>
    <w:rsid w:val="003E7D54"/>
    <w:rsid w:val="003F01DB"/>
    <w:rsid w:val="003F04D6"/>
    <w:rsid w:val="003F0608"/>
    <w:rsid w:val="003F062E"/>
    <w:rsid w:val="003F09D6"/>
    <w:rsid w:val="003F0F81"/>
    <w:rsid w:val="003F1A93"/>
    <w:rsid w:val="003F356C"/>
    <w:rsid w:val="003F4F5B"/>
    <w:rsid w:val="003F5653"/>
    <w:rsid w:val="003F64D9"/>
    <w:rsid w:val="003F71B3"/>
    <w:rsid w:val="003F73C2"/>
    <w:rsid w:val="00400809"/>
    <w:rsid w:val="00401168"/>
    <w:rsid w:val="00401633"/>
    <w:rsid w:val="00401A41"/>
    <w:rsid w:val="00401D55"/>
    <w:rsid w:val="00401F35"/>
    <w:rsid w:val="00402B97"/>
    <w:rsid w:val="00404C67"/>
    <w:rsid w:val="00404E4B"/>
    <w:rsid w:val="00405118"/>
    <w:rsid w:val="00405264"/>
    <w:rsid w:val="004057DD"/>
    <w:rsid w:val="00405B2C"/>
    <w:rsid w:val="00405BB3"/>
    <w:rsid w:val="004068AB"/>
    <w:rsid w:val="00407708"/>
    <w:rsid w:val="0040784B"/>
    <w:rsid w:val="00407CEA"/>
    <w:rsid w:val="004115A8"/>
    <w:rsid w:val="00411779"/>
    <w:rsid w:val="00411CCF"/>
    <w:rsid w:val="00411DE2"/>
    <w:rsid w:val="004121D4"/>
    <w:rsid w:val="004122A3"/>
    <w:rsid w:val="004128BB"/>
    <w:rsid w:val="0041329B"/>
    <w:rsid w:val="00414580"/>
    <w:rsid w:val="00414EA3"/>
    <w:rsid w:val="00414F1F"/>
    <w:rsid w:val="00415174"/>
    <w:rsid w:val="004153C5"/>
    <w:rsid w:val="004154C9"/>
    <w:rsid w:val="004160E3"/>
    <w:rsid w:val="00417197"/>
    <w:rsid w:val="004172CD"/>
    <w:rsid w:val="004175A4"/>
    <w:rsid w:val="0041768C"/>
    <w:rsid w:val="00417691"/>
    <w:rsid w:val="00417762"/>
    <w:rsid w:val="00420091"/>
    <w:rsid w:val="00420340"/>
    <w:rsid w:val="004205F8"/>
    <w:rsid w:val="00421C49"/>
    <w:rsid w:val="00421D6B"/>
    <w:rsid w:val="004222F2"/>
    <w:rsid w:val="00422BFE"/>
    <w:rsid w:val="0042324B"/>
    <w:rsid w:val="0042411E"/>
    <w:rsid w:val="00424C48"/>
    <w:rsid w:val="00424D0D"/>
    <w:rsid w:val="00425A90"/>
    <w:rsid w:val="00426A96"/>
    <w:rsid w:val="0042708F"/>
    <w:rsid w:val="00427483"/>
    <w:rsid w:val="00427700"/>
    <w:rsid w:val="00427A11"/>
    <w:rsid w:val="00430869"/>
    <w:rsid w:val="00431C66"/>
    <w:rsid w:val="00432115"/>
    <w:rsid w:val="00433E5E"/>
    <w:rsid w:val="0043421F"/>
    <w:rsid w:val="00437328"/>
    <w:rsid w:val="004379E4"/>
    <w:rsid w:val="004413D1"/>
    <w:rsid w:val="004425C7"/>
    <w:rsid w:val="0044335E"/>
    <w:rsid w:val="00443454"/>
    <w:rsid w:val="00443E42"/>
    <w:rsid w:val="00444007"/>
    <w:rsid w:val="00444F9B"/>
    <w:rsid w:val="0044509C"/>
    <w:rsid w:val="00445B2D"/>
    <w:rsid w:val="004469F6"/>
    <w:rsid w:val="00446E0A"/>
    <w:rsid w:val="00447988"/>
    <w:rsid w:val="004504EB"/>
    <w:rsid w:val="00450D85"/>
    <w:rsid w:val="00451191"/>
    <w:rsid w:val="00451D9D"/>
    <w:rsid w:val="00452A69"/>
    <w:rsid w:val="00452A7F"/>
    <w:rsid w:val="00452C12"/>
    <w:rsid w:val="00453437"/>
    <w:rsid w:val="004539F8"/>
    <w:rsid w:val="00453AF3"/>
    <w:rsid w:val="004543CB"/>
    <w:rsid w:val="0045483A"/>
    <w:rsid w:val="004556DC"/>
    <w:rsid w:val="00455F58"/>
    <w:rsid w:val="00456677"/>
    <w:rsid w:val="0045764C"/>
    <w:rsid w:val="004609B1"/>
    <w:rsid w:val="00462BCF"/>
    <w:rsid w:val="0046390B"/>
    <w:rsid w:val="004642AB"/>
    <w:rsid w:val="00464850"/>
    <w:rsid w:val="004648B5"/>
    <w:rsid w:val="00464903"/>
    <w:rsid w:val="00464E86"/>
    <w:rsid w:val="00465672"/>
    <w:rsid w:val="00465BDD"/>
    <w:rsid w:val="00465E96"/>
    <w:rsid w:val="00466538"/>
    <w:rsid w:val="004673DF"/>
    <w:rsid w:val="00467B8B"/>
    <w:rsid w:val="0047012D"/>
    <w:rsid w:val="00470367"/>
    <w:rsid w:val="004704E6"/>
    <w:rsid w:val="004707E0"/>
    <w:rsid w:val="0047092A"/>
    <w:rsid w:val="004711D6"/>
    <w:rsid w:val="004719F2"/>
    <w:rsid w:val="004721D3"/>
    <w:rsid w:val="00472FD1"/>
    <w:rsid w:val="004743B0"/>
    <w:rsid w:val="00474AA2"/>
    <w:rsid w:val="004751EC"/>
    <w:rsid w:val="004752A2"/>
    <w:rsid w:val="00476288"/>
    <w:rsid w:val="004773C5"/>
    <w:rsid w:val="00480040"/>
    <w:rsid w:val="004808F4"/>
    <w:rsid w:val="00481187"/>
    <w:rsid w:val="0048244D"/>
    <w:rsid w:val="00482597"/>
    <w:rsid w:val="00482F7B"/>
    <w:rsid w:val="004831F5"/>
    <w:rsid w:val="00483F3C"/>
    <w:rsid w:val="00484253"/>
    <w:rsid w:val="004852A1"/>
    <w:rsid w:val="0048554A"/>
    <w:rsid w:val="0048659D"/>
    <w:rsid w:val="00486B3E"/>
    <w:rsid w:val="00487DED"/>
    <w:rsid w:val="0049050B"/>
    <w:rsid w:val="00491967"/>
    <w:rsid w:val="00491B96"/>
    <w:rsid w:val="00492DF8"/>
    <w:rsid w:val="0049329B"/>
    <w:rsid w:val="004938AB"/>
    <w:rsid w:val="00493C43"/>
    <w:rsid w:val="00493CBB"/>
    <w:rsid w:val="00493D12"/>
    <w:rsid w:val="00493F3A"/>
    <w:rsid w:val="00494239"/>
    <w:rsid w:val="00495938"/>
    <w:rsid w:val="004970B1"/>
    <w:rsid w:val="00497290"/>
    <w:rsid w:val="00497502"/>
    <w:rsid w:val="00497701"/>
    <w:rsid w:val="004A0233"/>
    <w:rsid w:val="004A025A"/>
    <w:rsid w:val="004A1168"/>
    <w:rsid w:val="004A11D4"/>
    <w:rsid w:val="004A1E52"/>
    <w:rsid w:val="004A2221"/>
    <w:rsid w:val="004A2DAB"/>
    <w:rsid w:val="004A345F"/>
    <w:rsid w:val="004A3949"/>
    <w:rsid w:val="004A3AD4"/>
    <w:rsid w:val="004A4CA6"/>
    <w:rsid w:val="004A516E"/>
    <w:rsid w:val="004A53C0"/>
    <w:rsid w:val="004A55D2"/>
    <w:rsid w:val="004A56E1"/>
    <w:rsid w:val="004A5BD2"/>
    <w:rsid w:val="004A647C"/>
    <w:rsid w:val="004A78D7"/>
    <w:rsid w:val="004B0546"/>
    <w:rsid w:val="004B08A0"/>
    <w:rsid w:val="004B1464"/>
    <w:rsid w:val="004B168E"/>
    <w:rsid w:val="004B186E"/>
    <w:rsid w:val="004B273F"/>
    <w:rsid w:val="004B36BB"/>
    <w:rsid w:val="004B40B6"/>
    <w:rsid w:val="004B41F1"/>
    <w:rsid w:val="004B42C7"/>
    <w:rsid w:val="004B4728"/>
    <w:rsid w:val="004B4F66"/>
    <w:rsid w:val="004B5CF5"/>
    <w:rsid w:val="004B6187"/>
    <w:rsid w:val="004B6724"/>
    <w:rsid w:val="004B6F0A"/>
    <w:rsid w:val="004B6FE4"/>
    <w:rsid w:val="004B704A"/>
    <w:rsid w:val="004B7243"/>
    <w:rsid w:val="004B72A0"/>
    <w:rsid w:val="004B756D"/>
    <w:rsid w:val="004B75DA"/>
    <w:rsid w:val="004B7D44"/>
    <w:rsid w:val="004C05BE"/>
    <w:rsid w:val="004C4625"/>
    <w:rsid w:val="004C4A08"/>
    <w:rsid w:val="004C63FD"/>
    <w:rsid w:val="004C6670"/>
    <w:rsid w:val="004C6839"/>
    <w:rsid w:val="004C7661"/>
    <w:rsid w:val="004D0FFA"/>
    <w:rsid w:val="004D12DB"/>
    <w:rsid w:val="004D1552"/>
    <w:rsid w:val="004D2D94"/>
    <w:rsid w:val="004D2EE1"/>
    <w:rsid w:val="004D3134"/>
    <w:rsid w:val="004D3302"/>
    <w:rsid w:val="004D3AAE"/>
    <w:rsid w:val="004D45BB"/>
    <w:rsid w:val="004D489E"/>
    <w:rsid w:val="004D50EF"/>
    <w:rsid w:val="004D72F3"/>
    <w:rsid w:val="004D7474"/>
    <w:rsid w:val="004D774F"/>
    <w:rsid w:val="004D7970"/>
    <w:rsid w:val="004D7B23"/>
    <w:rsid w:val="004D7C47"/>
    <w:rsid w:val="004D7C5D"/>
    <w:rsid w:val="004E0032"/>
    <w:rsid w:val="004E06FF"/>
    <w:rsid w:val="004E0B9A"/>
    <w:rsid w:val="004E107C"/>
    <w:rsid w:val="004E110B"/>
    <w:rsid w:val="004E18CA"/>
    <w:rsid w:val="004E3A35"/>
    <w:rsid w:val="004E3DAA"/>
    <w:rsid w:val="004E4296"/>
    <w:rsid w:val="004E438D"/>
    <w:rsid w:val="004E50E7"/>
    <w:rsid w:val="004E5AF4"/>
    <w:rsid w:val="004E75F8"/>
    <w:rsid w:val="004E784C"/>
    <w:rsid w:val="004F0425"/>
    <w:rsid w:val="004F0585"/>
    <w:rsid w:val="004F1407"/>
    <w:rsid w:val="004F3C70"/>
    <w:rsid w:val="004F4C08"/>
    <w:rsid w:val="004F6269"/>
    <w:rsid w:val="004F7686"/>
    <w:rsid w:val="004F7738"/>
    <w:rsid w:val="005000F5"/>
    <w:rsid w:val="0050039F"/>
    <w:rsid w:val="0050067A"/>
    <w:rsid w:val="00500752"/>
    <w:rsid w:val="00500DA4"/>
    <w:rsid w:val="00500EC0"/>
    <w:rsid w:val="00501143"/>
    <w:rsid w:val="005012B2"/>
    <w:rsid w:val="0050159E"/>
    <w:rsid w:val="00502661"/>
    <w:rsid w:val="00503072"/>
    <w:rsid w:val="0050460F"/>
    <w:rsid w:val="005046B3"/>
    <w:rsid w:val="00504BD9"/>
    <w:rsid w:val="00505006"/>
    <w:rsid w:val="00506697"/>
    <w:rsid w:val="00506C9B"/>
    <w:rsid w:val="00507B02"/>
    <w:rsid w:val="00507C3D"/>
    <w:rsid w:val="00507C9D"/>
    <w:rsid w:val="00507E11"/>
    <w:rsid w:val="0051053F"/>
    <w:rsid w:val="00510D08"/>
    <w:rsid w:val="00511364"/>
    <w:rsid w:val="005113D8"/>
    <w:rsid w:val="00512891"/>
    <w:rsid w:val="00512C86"/>
    <w:rsid w:val="00512DF0"/>
    <w:rsid w:val="00512E3F"/>
    <w:rsid w:val="00513299"/>
    <w:rsid w:val="00513A9B"/>
    <w:rsid w:val="00513C1E"/>
    <w:rsid w:val="00513CD8"/>
    <w:rsid w:val="00514016"/>
    <w:rsid w:val="0051513A"/>
    <w:rsid w:val="005166C9"/>
    <w:rsid w:val="00516972"/>
    <w:rsid w:val="00517D6A"/>
    <w:rsid w:val="00520798"/>
    <w:rsid w:val="00520B49"/>
    <w:rsid w:val="00520EF0"/>
    <w:rsid w:val="005212BE"/>
    <w:rsid w:val="0052166B"/>
    <w:rsid w:val="00521A91"/>
    <w:rsid w:val="0052271B"/>
    <w:rsid w:val="005227BF"/>
    <w:rsid w:val="00522BA5"/>
    <w:rsid w:val="00523315"/>
    <w:rsid w:val="0052388C"/>
    <w:rsid w:val="00524EAF"/>
    <w:rsid w:val="00525004"/>
    <w:rsid w:val="0052556A"/>
    <w:rsid w:val="00525C81"/>
    <w:rsid w:val="00525D95"/>
    <w:rsid w:val="00526E40"/>
    <w:rsid w:val="0052788D"/>
    <w:rsid w:val="00527BF4"/>
    <w:rsid w:val="00530815"/>
    <w:rsid w:val="00531367"/>
    <w:rsid w:val="00531843"/>
    <w:rsid w:val="00535B3F"/>
    <w:rsid w:val="00535EC1"/>
    <w:rsid w:val="0053742C"/>
    <w:rsid w:val="005400E2"/>
    <w:rsid w:val="005402EF"/>
    <w:rsid w:val="0054092B"/>
    <w:rsid w:val="00540C5F"/>
    <w:rsid w:val="00540DC2"/>
    <w:rsid w:val="00541251"/>
    <w:rsid w:val="005419D1"/>
    <w:rsid w:val="00542053"/>
    <w:rsid w:val="005427B0"/>
    <w:rsid w:val="0054284B"/>
    <w:rsid w:val="00542BF0"/>
    <w:rsid w:val="00543ACF"/>
    <w:rsid w:val="00543EB9"/>
    <w:rsid w:val="005450F3"/>
    <w:rsid w:val="00545622"/>
    <w:rsid w:val="0054593E"/>
    <w:rsid w:val="005469B2"/>
    <w:rsid w:val="00546FCF"/>
    <w:rsid w:val="00547254"/>
    <w:rsid w:val="00547256"/>
    <w:rsid w:val="00547853"/>
    <w:rsid w:val="0055084C"/>
    <w:rsid w:val="005509B8"/>
    <w:rsid w:val="00550FCA"/>
    <w:rsid w:val="00551AD2"/>
    <w:rsid w:val="00551E07"/>
    <w:rsid w:val="00552336"/>
    <w:rsid w:val="005524D9"/>
    <w:rsid w:val="00552C9B"/>
    <w:rsid w:val="00553E7D"/>
    <w:rsid w:val="0055404E"/>
    <w:rsid w:val="00554133"/>
    <w:rsid w:val="005547C6"/>
    <w:rsid w:val="00554FA4"/>
    <w:rsid w:val="005556B1"/>
    <w:rsid w:val="00555EBB"/>
    <w:rsid w:val="00555F2E"/>
    <w:rsid w:val="00556FE0"/>
    <w:rsid w:val="0055791F"/>
    <w:rsid w:val="005579DE"/>
    <w:rsid w:val="00557F05"/>
    <w:rsid w:val="00560A49"/>
    <w:rsid w:val="00560B2A"/>
    <w:rsid w:val="00560BAE"/>
    <w:rsid w:val="00560C45"/>
    <w:rsid w:val="00561C18"/>
    <w:rsid w:val="00561DB3"/>
    <w:rsid w:val="005625A3"/>
    <w:rsid w:val="005625C4"/>
    <w:rsid w:val="00562980"/>
    <w:rsid w:val="00562D34"/>
    <w:rsid w:val="005638BA"/>
    <w:rsid w:val="00563A07"/>
    <w:rsid w:val="00563AF6"/>
    <w:rsid w:val="00564F26"/>
    <w:rsid w:val="00565393"/>
    <w:rsid w:val="005654BD"/>
    <w:rsid w:val="005656A3"/>
    <w:rsid w:val="005658B7"/>
    <w:rsid w:val="005668CD"/>
    <w:rsid w:val="00566998"/>
    <w:rsid w:val="0056731B"/>
    <w:rsid w:val="00570559"/>
    <w:rsid w:val="0057063B"/>
    <w:rsid w:val="00570BFE"/>
    <w:rsid w:val="00571788"/>
    <w:rsid w:val="00572DCC"/>
    <w:rsid w:val="005733FB"/>
    <w:rsid w:val="00573F5E"/>
    <w:rsid w:val="00575338"/>
    <w:rsid w:val="005757E9"/>
    <w:rsid w:val="00576704"/>
    <w:rsid w:val="00576B8F"/>
    <w:rsid w:val="00577595"/>
    <w:rsid w:val="00577F3F"/>
    <w:rsid w:val="00580088"/>
    <w:rsid w:val="0058186E"/>
    <w:rsid w:val="00581F05"/>
    <w:rsid w:val="005825BD"/>
    <w:rsid w:val="0058268D"/>
    <w:rsid w:val="00583484"/>
    <w:rsid w:val="00583CAB"/>
    <w:rsid w:val="00583D4A"/>
    <w:rsid w:val="00584229"/>
    <w:rsid w:val="005853C0"/>
    <w:rsid w:val="00585894"/>
    <w:rsid w:val="00585900"/>
    <w:rsid w:val="00586B68"/>
    <w:rsid w:val="00590331"/>
    <w:rsid w:val="005911DC"/>
    <w:rsid w:val="00591598"/>
    <w:rsid w:val="00591B4E"/>
    <w:rsid w:val="00592565"/>
    <w:rsid w:val="0059266C"/>
    <w:rsid w:val="00592C70"/>
    <w:rsid w:val="00595611"/>
    <w:rsid w:val="005967F2"/>
    <w:rsid w:val="00596D38"/>
    <w:rsid w:val="0059711D"/>
    <w:rsid w:val="005A53B1"/>
    <w:rsid w:val="005A585D"/>
    <w:rsid w:val="005A58CB"/>
    <w:rsid w:val="005A5B81"/>
    <w:rsid w:val="005A65D4"/>
    <w:rsid w:val="005A702C"/>
    <w:rsid w:val="005A7373"/>
    <w:rsid w:val="005B01EB"/>
    <w:rsid w:val="005B1036"/>
    <w:rsid w:val="005B1127"/>
    <w:rsid w:val="005B18D0"/>
    <w:rsid w:val="005B1F10"/>
    <w:rsid w:val="005B2FC5"/>
    <w:rsid w:val="005B324E"/>
    <w:rsid w:val="005B373D"/>
    <w:rsid w:val="005B4BCD"/>
    <w:rsid w:val="005B4FB4"/>
    <w:rsid w:val="005B542D"/>
    <w:rsid w:val="005B69F0"/>
    <w:rsid w:val="005B75DE"/>
    <w:rsid w:val="005B7978"/>
    <w:rsid w:val="005B79EE"/>
    <w:rsid w:val="005C051A"/>
    <w:rsid w:val="005C0611"/>
    <w:rsid w:val="005C0ADF"/>
    <w:rsid w:val="005C19C1"/>
    <w:rsid w:val="005C252E"/>
    <w:rsid w:val="005C2A27"/>
    <w:rsid w:val="005C2F0E"/>
    <w:rsid w:val="005C3D0B"/>
    <w:rsid w:val="005C4569"/>
    <w:rsid w:val="005C45CD"/>
    <w:rsid w:val="005C69BF"/>
    <w:rsid w:val="005C6AA2"/>
    <w:rsid w:val="005C7295"/>
    <w:rsid w:val="005C7F63"/>
    <w:rsid w:val="005D04C1"/>
    <w:rsid w:val="005D058A"/>
    <w:rsid w:val="005D05A6"/>
    <w:rsid w:val="005D0F02"/>
    <w:rsid w:val="005D10CE"/>
    <w:rsid w:val="005D1B3A"/>
    <w:rsid w:val="005D2915"/>
    <w:rsid w:val="005D29B3"/>
    <w:rsid w:val="005D36B8"/>
    <w:rsid w:val="005D3B6E"/>
    <w:rsid w:val="005D3D58"/>
    <w:rsid w:val="005D5519"/>
    <w:rsid w:val="005D58BB"/>
    <w:rsid w:val="005D5E81"/>
    <w:rsid w:val="005D6E53"/>
    <w:rsid w:val="005D7735"/>
    <w:rsid w:val="005D7976"/>
    <w:rsid w:val="005E025B"/>
    <w:rsid w:val="005E1868"/>
    <w:rsid w:val="005E1CDA"/>
    <w:rsid w:val="005E1D2A"/>
    <w:rsid w:val="005E1F56"/>
    <w:rsid w:val="005E2550"/>
    <w:rsid w:val="005E26D2"/>
    <w:rsid w:val="005E583C"/>
    <w:rsid w:val="005E71C7"/>
    <w:rsid w:val="005E73E0"/>
    <w:rsid w:val="005E7408"/>
    <w:rsid w:val="005E784F"/>
    <w:rsid w:val="005E7ACA"/>
    <w:rsid w:val="005F09DF"/>
    <w:rsid w:val="005F1845"/>
    <w:rsid w:val="005F23C2"/>
    <w:rsid w:val="005F23EA"/>
    <w:rsid w:val="005F3C68"/>
    <w:rsid w:val="005F3CC5"/>
    <w:rsid w:val="005F44D8"/>
    <w:rsid w:val="005F587F"/>
    <w:rsid w:val="005F5B87"/>
    <w:rsid w:val="005F5BA5"/>
    <w:rsid w:val="005F7238"/>
    <w:rsid w:val="005F760A"/>
    <w:rsid w:val="005F7766"/>
    <w:rsid w:val="005F79CC"/>
    <w:rsid w:val="006005EA"/>
    <w:rsid w:val="006018FF"/>
    <w:rsid w:val="00601A91"/>
    <w:rsid w:val="0060277F"/>
    <w:rsid w:val="00602A45"/>
    <w:rsid w:val="006039F9"/>
    <w:rsid w:val="00603CC0"/>
    <w:rsid w:val="00603F6F"/>
    <w:rsid w:val="0060479D"/>
    <w:rsid w:val="006052A3"/>
    <w:rsid w:val="00605442"/>
    <w:rsid w:val="006073CC"/>
    <w:rsid w:val="006075EC"/>
    <w:rsid w:val="00607EBB"/>
    <w:rsid w:val="00611DE4"/>
    <w:rsid w:val="0061239E"/>
    <w:rsid w:val="00613B2C"/>
    <w:rsid w:val="00613F89"/>
    <w:rsid w:val="00614225"/>
    <w:rsid w:val="00614718"/>
    <w:rsid w:val="00617425"/>
    <w:rsid w:val="006174CA"/>
    <w:rsid w:val="00620AB4"/>
    <w:rsid w:val="00620C81"/>
    <w:rsid w:val="00620DE9"/>
    <w:rsid w:val="0062182E"/>
    <w:rsid w:val="00622946"/>
    <w:rsid w:val="00623055"/>
    <w:rsid w:val="00623323"/>
    <w:rsid w:val="00624998"/>
    <w:rsid w:val="006251F2"/>
    <w:rsid w:val="006254FB"/>
    <w:rsid w:val="00625AF7"/>
    <w:rsid w:val="00626CC2"/>
    <w:rsid w:val="00630C33"/>
    <w:rsid w:val="006310CE"/>
    <w:rsid w:val="006312E4"/>
    <w:rsid w:val="00631309"/>
    <w:rsid w:val="00631802"/>
    <w:rsid w:val="00631CD5"/>
    <w:rsid w:val="0063279F"/>
    <w:rsid w:val="006328BA"/>
    <w:rsid w:val="00632B02"/>
    <w:rsid w:val="00633980"/>
    <w:rsid w:val="006344DE"/>
    <w:rsid w:val="006346D1"/>
    <w:rsid w:val="0063509D"/>
    <w:rsid w:val="00635D3C"/>
    <w:rsid w:val="006366CB"/>
    <w:rsid w:val="00636A32"/>
    <w:rsid w:val="00636AEF"/>
    <w:rsid w:val="00637566"/>
    <w:rsid w:val="00640154"/>
    <w:rsid w:val="006404DB"/>
    <w:rsid w:val="0064125F"/>
    <w:rsid w:val="00641D1E"/>
    <w:rsid w:val="00642FC9"/>
    <w:rsid w:val="006436B0"/>
    <w:rsid w:val="006440A9"/>
    <w:rsid w:val="00645A76"/>
    <w:rsid w:val="00645C94"/>
    <w:rsid w:val="0064653C"/>
    <w:rsid w:val="0064655F"/>
    <w:rsid w:val="006472E3"/>
    <w:rsid w:val="0064777B"/>
    <w:rsid w:val="00647D13"/>
    <w:rsid w:val="00651F81"/>
    <w:rsid w:val="006520E3"/>
    <w:rsid w:val="00652129"/>
    <w:rsid w:val="006537C2"/>
    <w:rsid w:val="00654222"/>
    <w:rsid w:val="00654896"/>
    <w:rsid w:val="00654A0B"/>
    <w:rsid w:val="00654A52"/>
    <w:rsid w:val="00655318"/>
    <w:rsid w:val="00655BA2"/>
    <w:rsid w:val="00655FEB"/>
    <w:rsid w:val="00656CFB"/>
    <w:rsid w:val="00656E8A"/>
    <w:rsid w:val="00660418"/>
    <w:rsid w:val="006604F6"/>
    <w:rsid w:val="00660BA7"/>
    <w:rsid w:val="006613C1"/>
    <w:rsid w:val="006614D4"/>
    <w:rsid w:val="00663B9F"/>
    <w:rsid w:val="00663E0E"/>
    <w:rsid w:val="006643CB"/>
    <w:rsid w:val="00664568"/>
    <w:rsid w:val="00664C42"/>
    <w:rsid w:val="006664D8"/>
    <w:rsid w:val="00666604"/>
    <w:rsid w:val="006666B7"/>
    <w:rsid w:val="00670ADE"/>
    <w:rsid w:val="00670E87"/>
    <w:rsid w:val="006723A5"/>
    <w:rsid w:val="00672863"/>
    <w:rsid w:val="00672F90"/>
    <w:rsid w:val="00673312"/>
    <w:rsid w:val="00673CB0"/>
    <w:rsid w:val="006744CC"/>
    <w:rsid w:val="006745F8"/>
    <w:rsid w:val="0067474B"/>
    <w:rsid w:val="0067548D"/>
    <w:rsid w:val="00675712"/>
    <w:rsid w:val="00675796"/>
    <w:rsid w:val="00675EA8"/>
    <w:rsid w:val="00675F13"/>
    <w:rsid w:val="006767CC"/>
    <w:rsid w:val="00676F47"/>
    <w:rsid w:val="006802BB"/>
    <w:rsid w:val="00680457"/>
    <w:rsid w:val="00680635"/>
    <w:rsid w:val="00680676"/>
    <w:rsid w:val="00680E1C"/>
    <w:rsid w:val="00681045"/>
    <w:rsid w:val="006815A4"/>
    <w:rsid w:val="006821E5"/>
    <w:rsid w:val="0068234E"/>
    <w:rsid w:val="00683228"/>
    <w:rsid w:val="00684388"/>
    <w:rsid w:val="00684E18"/>
    <w:rsid w:val="006851CF"/>
    <w:rsid w:val="00685719"/>
    <w:rsid w:val="0068616B"/>
    <w:rsid w:val="006863FD"/>
    <w:rsid w:val="00687264"/>
    <w:rsid w:val="00687368"/>
    <w:rsid w:val="00687D12"/>
    <w:rsid w:val="006907C7"/>
    <w:rsid w:val="00690A0B"/>
    <w:rsid w:val="006922C5"/>
    <w:rsid w:val="00692602"/>
    <w:rsid w:val="00693AB1"/>
    <w:rsid w:val="0069416C"/>
    <w:rsid w:val="00694784"/>
    <w:rsid w:val="006949AB"/>
    <w:rsid w:val="00694ADE"/>
    <w:rsid w:val="00694E25"/>
    <w:rsid w:val="00694E64"/>
    <w:rsid w:val="0069534E"/>
    <w:rsid w:val="00695B43"/>
    <w:rsid w:val="00695CE9"/>
    <w:rsid w:val="00695F44"/>
    <w:rsid w:val="006967F7"/>
    <w:rsid w:val="00696836"/>
    <w:rsid w:val="00697043"/>
    <w:rsid w:val="00697807"/>
    <w:rsid w:val="00697814"/>
    <w:rsid w:val="00697B10"/>
    <w:rsid w:val="00697CE9"/>
    <w:rsid w:val="006A0BED"/>
    <w:rsid w:val="006A0DE2"/>
    <w:rsid w:val="006A139A"/>
    <w:rsid w:val="006A1E5B"/>
    <w:rsid w:val="006A2002"/>
    <w:rsid w:val="006A2A7E"/>
    <w:rsid w:val="006A34BE"/>
    <w:rsid w:val="006A4331"/>
    <w:rsid w:val="006A4BCB"/>
    <w:rsid w:val="006A5573"/>
    <w:rsid w:val="006A55D3"/>
    <w:rsid w:val="006A6E71"/>
    <w:rsid w:val="006B0002"/>
    <w:rsid w:val="006B0329"/>
    <w:rsid w:val="006B039B"/>
    <w:rsid w:val="006B08A0"/>
    <w:rsid w:val="006B0B40"/>
    <w:rsid w:val="006B111B"/>
    <w:rsid w:val="006B1A1E"/>
    <w:rsid w:val="006B1EAC"/>
    <w:rsid w:val="006B1FE7"/>
    <w:rsid w:val="006B203A"/>
    <w:rsid w:val="006B2FFC"/>
    <w:rsid w:val="006B3C8E"/>
    <w:rsid w:val="006B4C5A"/>
    <w:rsid w:val="006B514F"/>
    <w:rsid w:val="006B526C"/>
    <w:rsid w:val="006B571B"/>
    <w:rsid w:val="006B70C3"/>
    <w:rsid w:val="006C11DD"/>
    <w:rsid w:val="006C1B4C"/>
    <w:rsid w:val="006C2CB7"/>
    <w:rsid w:val="006C6A5D"/>
    <w:rsid w:val="006C741B"/>
    <w:rsid w:val="006D08A5"/>
    <w:rsid w:val="006D1FF0"/>
    <w:rsid w:val="006D22C9"/>
    <w:rsid w:val="006D24F4"/>
    <w:rsid w:val="006D2892"/>
    <w:rsid w:val="006D329A"/>
    <w:rsid w:val="006D4613"/>
    <w:rsid w:val="006D609F"/>
    <w:rsid w:val="006D7336"/>
    <w:rsid w:val="006D7834"/>
    <w:rsid w:val="006D7BE3"/>
    <w:rsid w:val="006D7DE3"/>
    <w:rsid w:val="006E0213"/>
    <w:rsid w:val="006E191C"/>
    <w:rsid w:val="006E2588"/>
    <w:rsid w:val="006E2781"/>
    <w:rsid w:val="006E3176"/>
    <w:rsid w:val="006E32A4"/>
    <w:rsid w:val="006E40E5"/>
    <w:rsid w:val="006E4824"/>
    <w:rsid w:val="006E4AF1"/>
    <w:rsid w:val="006E55AE"/>
    <w:rsid w:val="006E600E"/>
    <w:rsid w:val="006E6DAF"/>
    <w:rsid w:val="006E71C7"/>
    <w:rsid w:val="006E7E49"/>
    <w:rsid w:val="006F0162"/>
    <w:rsid w:val="006F0DCA"/>
    <w:rsid w:val="006F0E16"/>
    <w:rsid w:val="006F192B"/>
    <w:rsid w:val="006F19D4"/>
    <w:rsid w:val="006F2EF3"/>
    <w:rsid w:val="006F41F6"/>
    <w:rsid w:val="006F5BF5"/>
    <w:rsid w:val="006F5DE8"/>
    <w:rsid w:val="006F6427"/>
    <w:rsid w:val="0070082F"/>
    <w:rsid w:val="00701593"/>
    <w:rsid w:val="00701AF7"/>
    <w:rsid w:val="00702185"/>
    <w:rsid w:val="00702C86"/>
    <w:rsid w:val="00703208"/>
    <w:rsid w:val="007033D9"/>
    <w:rsid w:val="0070376F"/>
    <w:rsid w:val="00703B6D"/>
    <w:rsid w:val="00704012"/>
    <w:rsid w:val="00704FEF"/>
    <w:rsid w:val="00705412"/>
    <w:rsid w:val="007059BD"/>
    <w:rsid w:val="00705BD6"/>
    <w:rsid w:val="00705D47"/>
    <w:rsid w:val="00706112"/>
    <w:rsid w:val="00706202"/>
    <w:rsid w:val="007062EA"/>
    <w:rsid w:val="007067C0"/>
    <w:rsid w:val="00706FD8"/>
    <w:rsid w:val="0071013C"/>
    <w:rsid w:val="0071060D"/>
    <w:rsid w:val="00710729"/>
    <w:rsid w:val="007107D9"/>
    <w:rsid w:val="00710E7E"/>
    <w:rsid w:val="00710E88"/>
    <w:rsid w:val="00710F30"/>
    <w:rsid w:val="00711CA1"/>
    <w:rsid w:val="00711CEF"/>
    <w:rsid w:val="00712455"/>
    <w:rsid w:val="00712B49"/>
    <w:rsid w:val="00712C66"/>
    <w:rsid w:val="00712D77"/>
    <w:rsid w:val="00712F96"/>
    <w:rsid w:val="0071309B"/>
    <w:rsid w:val="007134D3"/>
    <w:rsid w:val="007134EF"/>
    <w:rsid w:val="00713FB1"/>
    <w:rsid w:val="00715516"/>
    <w:rsid w:val="00715B8E"/>
    <w:rsid w:val="00715EF6"/>
    <w:rsid w:val="007171BB"/>
    <w:rsid w:val="00717202"/>
    <w:rsid w:val="00717640"/>
    <w:rsid w:val="00717DC9"/>
    <w:rsid w:val="0072155E"/>
    <w:rsid w:val="00721B07"/>
    <w:rsid w:val="00722036"/>
    <w:rsid w:val="00723009"/>
    <w:rsid w:val="007233F7"/>
    <w:rsid w:val="0072446A"/>
    <w:rsid w:val="007250E0"/>
    <w:rsid w:val="00725819"/>
    <w:rsid w:val="007258C0"/>
    <w:rsid w:val="0072616E"/>
    <w:rsid w:val="007276BB"/>
    <w:rsid w:val="007278F5"/>
    <w:rsid w:val="00727B4A"/>
    <w:rsid w:val="0073020A"/>
    <w:rsid w:val="007311E0"/>
    <w:rsid w:val="00732A68"/>
    <w:rsid w:val="00732D26"/>
    <w:rsid w:val="0073337E"/>
    <w:rsid w:val="00733C18"/>
    <w:rsid w:val="00737375"/>
    <w:rsid w:val="00741C6D"/>
    <w:rsid w:val="0074335F"/>
    <w:rsid w:val="00744538"/>
    <w:rsid w:val="0074521C"/>
    <w:rsid w:val="00745520"/>
    <w:rsid w:val="0074646F"/>
    <w:rsid w:val="00746967"/>
    <w:rsid w:val="00747125"/>
    <w:rsid w:val="00747CAE"/>
    <w:rsid w:val="00747F2D"/>
    <w:rsid w:val="007505FE"/>
    <w:rsid w:val="007507F3"/>
    <w:rsid w:val="00750E37"/>
    <w:rsid w:val="007510CB"/>
    <w:rsid w:val="0075126A"/>
    <w:rsid w:val="00751B8F"/>
    <w:rsid w:val="00751EF5"/>
    <w:rsid w:val="0075224A"/>
    <w:rsid w:val="00752343"/>
    <w:rsid w:val="007526DF"/>
    <w:rsid w:val="00752FCD"/>
    <w:rsid w:val="007530EF"/>
    <w:rsid w:val="007554F3"/>
    <w:rsid w:val="00755711"/>
    <w:rsid w:val="00755E4E"/>
    <w:rsid w:val="00756F9F"/>
    <w:rsid w:val="007577F0"/>
    <w:rsid w:val="00757A50"/>
    <w:rsid w:val="00757A8E"/>
    <w:rsid w:val="007610C8"/>
    <w:rsid w:val="00761E62"/>
    <w:rsid w:val="00762094"/>
    <w:rsid w:val="00762972"/>
    <w:rsid w:val="00763575"/>
    <w:rsid w:val="00763584"/>
    <w:rsid w:val="00764988"/>
    <w:rsid w:val="00764A18"/>
    <w:rsid w:val="00766505"/>
    <w:rsid w:val="00767CB8"/>
    <w:rsid w:val="00767D97"/>
    <w:rsid w:val="00770730"/>
    <w:rsid w:val="00770B71"/>
    <w:rsid w:val="00771790"/>
    <w:rsid w:val="00771A39"/>
    <w:rsid w:val="00771D77"/>
    <w:rsid w:val="00772C09"/>
    <w:rsid w:val="00772C98"/>
    <w:rsid w:val="0077327E"/>
    <w:rsid w:val="00773EB1"/>
    <w:rsid w:val="00775DBE"/>
    <w:rsid w:val="00777019"/>
    <w:rsid w:val="007773BF"/>
    <w:rsid w:val="0078190E"/>
    <w:rsid w:val="0078193D"/>
    <w:rsid w:val="00782CC4"/>
    <w:rsid w:val="00782E0E"/>
    <w:rsid w:val="007835FE"/>
    <w:rsid w:val="007838C7"/>
    <w:rsid w:val="00783A99"/>
    <w:rsid w:val="00784435"/>
    <w:rsid w:val="00784564"/>
    <w:rsid w:val="00784E9F"/>
    <w:rsid w:val="00784FF9"/>
    <w:rsid w:val="00785B38"/>
    <w:rsid w:val="007860DF"/>
    <w:rsid w:val="0078640A"/>
    <w:rsid w:val="0079113F"/>
    <w:rsid w:val="00792DEB"/>
    <w:rsid w:val="007936F1"/>
    <w:rsid w:val="00793B4D"/>
    <w:rsid w:val="00794A91"/>
    <w:rsid w:val="00796E45"/>
    <w:rsid w:val="0079761C"/>
    <w:rsid w:val="007976A9"/>
    <w:rsid w:val="00797801"/>
    <w:rsid w:val="00797E11"/>
    <w:rsid w:val="00797F01"/>
    <w:rsid w:val="007A0801"/>
    <w:rsid w:val="007A0BCB"/>
    <w:rsid w:val="007A48F4"/>
    <w:rsid w:val="007A71C1"/>
    <w:rsid w:val="007B1C6D"/>
    <w:rsid w:val="007B1C8E"/>
    <w:rsid w:val="007B1E4F"/>
    <w:rsid w:val="007B2053"/>
    <w:rsid w:val="007B35FF"/>
    <w:rsid w:val="007B36E0"/>
    <w:rsid w:val="007B3FE5"/>
    <w:rsid w:val="007B4769"/>
    <w:rsid w:val="007B5CAC"/>
    <w:rsid w:val="007B5E64"/>
    <w:rsid w:val="007B6792"/>
    <w:rsid w:val="007B6A48"/>
    <w:rsid w:val="007B6CB2"/>
    <w:rsid w:val="007C071D"/>
    <w:rsid w:val="007C1380"/>
    <w:rsid w:val="007C14EF"/>
    <w:rsid w:val="007C1B13"/>
    <w:rsid w:val="007C1CA4"/>
    <w:rsid w:val="007C21B4"/>
    <w:rsid w:val="007C2A2D"/>
    <w:rsid w:val="007C3148"/>
    <w:rsid w:val="007C397F"/>
    <w:rsid w:val="007C3BBD"/>
    <w:rsid w:val="007C4832"/>
    <w:rsid w:val="007C56C4"/>
    <w:rsid w:val="007C596E"/>
    <w:rsid w:val="007C5C59"/>
    <w:rsid w:val="007C6655"/>
    <w:rsid w:val="007C69C5"/>
    <w:rsid w:val="007C6B2A"/>
    <w:rsid w:val="007C76C9"/>
    <w:rsid w:val="007D065B"/>
    <w:rsid w:val="007D0851"/>
    <w:rsid w:val="007D12E7"/>
    <w:rsid w:val="007D18EA"/>
    <w:rsid w:val="007D1B82"/>
    <w:rsid w:val="007D21A4"/>
    <w:rsid w:val="007D298D"/>
    <w:rsid w:val="007D2CC9"/>
    <w:rsid w:val="007D5040"/>
    <w:rsid w:val="007D7DBF"/>
    <w:rsid w:val="007E0739"/>
    <w:rsid w:val="007E0F5A"/>
    <w:rsid w:val="007E3075"/>
    <w:rsid w:val="007E3D17"/>
    <w:rsid w:val="007E4FF4"/>
    <w:rsid w:val="007E50A5"/>
    <w:rsid w:val="007E5301"/>
    <w:rsid w:val="007E750A"/>
    <w:rsid w:val="007E780C"/>
    <w:rsid w:val="007F03D2"/>
    <w:rsid w:val="007F0C29"/>
    <w:rsid w:val="007F10DB"/>
    <w:rsid w:val="007F143C"/>
    <w:rsid w:val="007F14A4"/>
    <w:rsid w:val="007F299B"/>
    <w:rsid w:val="007F2C1D"/>
    <w:rsid w:val="007F388A"/>
    <w:rsid w:val="007F41E3"/>
    <w:rsid w:val="007F46BF"/>
    <w:rsid w:val="007F480E"/>
    <w:rsid w:val="007F4C2E"/>
    <w:rsid w:val="007F4E49"/>
    <w:rsid w:val="007F5396"/>
    <w:rsid w:val="007F57E4"/>
    <w:rsid w:val="007F598A"/>
    <w:rsid w:val="007F5F6A"/>
    <w:rsid w:val="007F62B9"/>
    <w:rsid w:val="007F66FD"/>
    <w:rsid w:val="008003A9"/>
    <w:rsid w:val="00800ECC"/>
    <w:rsid w:val="0080123F"/>
    <w:rsid w:val="00801682"/>
    <w:rsid w:val="00802042"/>
    <w:rsid w:val="00802C40"/>
    <w:rsid w:val="008032CD"/>
    <w:rsid w:val="008033C3"/>
    <w:rsid w:val="0080358B"/>
    <w:rsid w:val="00805B0D"/>
    <w:rsid w:val="0080783C"/>
    <w:rsid w:val="008079F6"/>
    <w:rsid w:val="00810A52"/>
    <w:rsid w:val="00810A9B"/>
    <w:rsid w:val="00811087"/>
    <w:rsid w:val="00811199"/>
    <w:rsid w:val="00811377"/>
    <w:rsid w:val="00811456"/>
    <w:rsid w:val="00811B6E"/>
    <w:rsid w:val="00811D06"/>
    <w:rsid w:val="00812355"/>
    <w:rsid w:val="008127F4"/>
    <w:rsid w:val="00813506"/>
    <w:rsid w:val="00814AC6"/>
    <w:rsid w:val="00814AD4"/>
    <w:rsid w:val="00814CD1"/>
    <w:rsid w:val="00814FC6"/>
    <w:rsid w:val="0081533A"/>
    <w:rsid w:val="008158C0"/>
    <w:rsid w:val="00815BE9"/>
    <w:rsid w:val="00815E63"/>
    <w:rsid w:val="00816066"/>
    <w:rsid w:val="0081616D"/>
    <w:rsid w:val="00816D72"/>
    <w:rsid w:val="00816FDF"/>
    <w:rsid w:val="00817DE8"/>
    <w:rsid w:val="008211B7"/>
    <w:rsid w:val="00821972"/>
    <w:rsid w:val="00823D92"/>
    <w:rsid w:val="00824046"/>
    <w:rsid w:val="008244BD"/>
    <w:rsid w:val="00824AC2"/>
    <w:rsid w:val="00824E47"/>
    <w:rsid w:val="00826A6F"/>
    <w:rsid w:val="00826C06"/>
    <w:rsid w:val="008306F7"/>
    <w:rsid w:val="0083163B"/>
    <w:rsid w:val="008317F1"/>
    <w:rsid w:val="0083206D"/>
    <w:rsid w:val="00832C12"/>
    <w:rsid w:val="0083323B"/>
    <w:rsid w:val="00833A6C"/>
    <w:rsid w:val="00834856"/>
    <w:rsid w:val="00835027"/>
    <w:rsid w:val="008352E2"/>
    <w:rsid w:val="00836E90"/>
    <w:rsid w:val="00837C03"/>
    <w:rsid w:val="00840345"/>
    <w:rsid w:val="0084096C"/>
    <w:rsid w:val="00840AA3"/>
    <w:rsid w:val="00840FC3"/>
    <w:rsid w:val="0084156E"/>
    <w:rsid w:val="008421C5"/>
    <w:rsid w:val="008429EB"/>
    <w:rsid w:val="00842E74"/>
    <w:rsid w:val="00844056"/>
    <w:rsid w:val="008442D3"/>
    <w:rsid w:val="008458B4"/>
    <w:rsid w:val="008467D0"/>
    <w:rsid w:val="00846D66"/>
    <w:rsid w:val="00847035"/>
    <w:rsid w:val="008476DA"/>
    <w:rsid w:val="0084771E"/>
    <w:rsid w:val="00847D6F"/>
    <w:rsid w:val="0085055F"/>
    <w:rsid w:val="00850D0F"/>
    <w:rsid w:val="008510AB"/>
    <w:rsid w:val="00851535"/>
    <w:rsid w:val="00851759"/>
    <w:rsid w:val="00851914"/>
    <w:rsid w:val="008533A0"/>
    <w:rsid w:val="0085345A"/>
    <w:rsid w:val="00855956"/>
    <w:rsid w:val="0085649C"/>
    <w:rsid w:val="008565D9"/>
    <w:rsid w:val="00857441"/>
    <w:rsid w:val="008617E7"/>
    <w:rsid w:val="00861969"/>
    <w:rsid w:val="0086299C"/>
    <w:rsid w:val="00863176"/>
    <w:rsid w:val="00863CFB"/>
    <w:rsid w:val="00864D2F"/>
    <w:rsid w:val="00865FC7"/>
    <w:rsid w:val="0086693B"/>
    <w:rsid w:val="00867FB1"/>
    <w:rsid w:val="0087011D"/>
    <w:rsid w:val="0087041F"/>
    <w:rsid w:val="008704CE"/>
    <w:rsid w:val="00871698"/>
    <w:rsid w:val="00874262"/>
    <w:rsid w:val="008742E7"/>
    <w:rsid w:val="00874DD9"/>
    <w:rsid w:val="0087555D"/>
    <w:rsid w:val="00875FD4"/>
    <w:rsid w:val="00876AF1"/>
    <w:rsid w:val="0087746C"/>
    <w:rsid w:val="00877A0E"/>
    <w:rsid w:val="00880023"/>
    <w:rsid w:val="00881B53"/>
    <w:rsid w:val="00881D27"/>
    <w:rsid w:val="008829C6"/>
    <w:rsid w:val="008830B5"/>
    <w:rsid w:val="008835CE"/>
    <w:rsid w:val="008839BC"/>
    <w:rsid w:val="00883F68"/>
    <w:rsid w:val="00884C0D"/>
    <w:rsid w:val="008856CF"/>
    <w:rsid w:val="0088661D"/>
    <w:rsid w:val="00886DB0"/>
    <w:rsid w:val="00887ED5"/>
    <w:rsid w:val="00892D8B"/>
    <w:rsid w:val="008936C7"/>
    <w:rsid w:val="008937BE"/>
    <w:rsid w:val="00893EED"/>
    <w:rsid w:val="00894AFD"/>
    <w:rsid w:val="0089582E"/>
    <w:rsid w:val="00896035"/>
    <w:rsid w:val="00896733"/>
    <w:rsid w:val="00897B04"/>
    <w:rsid w:val="008A0718"/>
    <w:rsid w:val="008A0871"/>
    <w:rsid w:val="008A18D7"/>
    <w:rsid w:val="008A2A1D"/>
    <w:rsid w:val="008A2A9C"/>
    <w:rsid w:val="008A3BE6"/>
    <w:rsid w:val="008A4065"/>
    <w:rsid w:val="008A5B32"/>
    <w:rsid w:val="008A724B"/>
    <w:rsid w:val="008A7398"/>
    <w:rsid w:val="008A78D8"/>
    <w:rsid w:val="008A7CA3"/>
    <w:rsid w:val="008B05C2"/>
    <w:rsid w:val="008B0C7B"/>
    <w:rsid w:val="008B2F31"/>
    <w:rsid w:val="008B39D4"/>
    <w:rsid w:val="008B3BF5"/>
    <w:rsid w:val="008B3D47"/>
    <w:rsid w:val="008B40CD"/>
    <w:rsid w:val="008B4108"/>
    <w:rsid w:val="008B4156"/>
    <w:rsid w:val="008B5216"/>
    <w:rsid w:val="008B5533"/>
    <w:rsid w:val="008B58F5"/>
    <w:rsid w:val="008B5CED"/>
    <w:rsid w:val="008B63AD"/>
    <w:rsid w:val="008B699B"/>
    <w:rsid w:val="008B6F5F"/>
    <w:rsid w:val="008B7412"/>
    <w:rsid w:val="008B7E65"/>
    <w:rsid w:val="008C0426"/>
    <w:rsid w:val="008C061B"/>
    <w:rsid w:val="008C0646"/>
    <w:rsid w:val="008C08F8"/>
    <w:rsid w:val="008C0C4A"/>
    <w:rsid w:val="008C1CC3"/>
    <w:rsid w:val="008C2958"/>
    <w:rsid w:val="008C2A93"/>
    <w:rsid w:val="008C30E3"/>
    <w:rsid w:val="008C37E1"/>
    <w:rsid w:val="008C40B7"/>
    <w:rsid w:val="008C4462"/>
    <w:rsid w:val="008C4C9B"/>
    <w:rsid w:val="008C4F39"/>
    <w:rsid w:val="008C5674"/>
    <w:rsid w:val="008C6C10"/>
    <w:rsid w:val="008C6C71"/>
    <w:rsid w:val="008C6FB8"/>
    <w:rsid w:val="008C703D"/>
    <w:rsid w:val="008C7213"/>
    <w:rsid w:val="008C7BA4"/>
    <w:rsid w:val="008D0811"/>
    <w:rsid w:val="008D0B07"/>
    <w:rsid w:val="008D1D9E"/>
    <w:rsid w:val="008D1FF0"/>
    <w:rsid w:val="008D2947"/>
    <w:rsid w:val="008D2B83"/>
    <w:rsid w:val="008D334B"/>
    <w:rsid w:val="008D39AC"/>
    <w:rsid w:val="008D563B"/>
    <w:rsid w:val="008D5950"/>
    <w:rsid w:val="008D616D"/>
    <w:rsid w:val="008D61D0"/>
    <w:rsid w:val="008D7508"/>
    <w:rsid w:val="008D7D37"/>
    <w:rsid w:val="008D7DE9"/>
    <w:rsid w:val="008E066A"/>
    <w:rsid w:val="008E1BD6"/>
    <w:rsid w:val="008E28A3"/>
    <w:rsid w:val="008E2A2A"/>
    <w:rsid w:val="008E2F2D"/>
    <w:rsid w:val="008E2F73"/>
    <w:rsid w:val="008E37D5"/>
    <w:rsid w:val="008E427B"/>
    <w:rsid w:val="008E4707"/>
    <w:rsid w:val="008E5011"/>
    <w:rsid w:val="008E54A0"/>
    <w:rsid w:val="008E5F03"/>
    <w:rsid w:val="008E6F1E"/>
    <w:rsid w:val="008F0BFC"/>
    <w:rsid w:val="008F0F30"/>
    <w:rsid w:val="008F1556"/>
    <w:rsid w:val="008F22DE"/>
    <w:rsid w:val="008F2CC7"/>
    <w:rsid w:val="008F2CD1"/>
    <w:rsid w:val="008F3593"/>
    <w:rsid w:val="008F3F98"/>
    <w:rsid w:val="008F4D0F"/>
    <w:rsid w:val="008F525C"/>
    <w:rsid w:val="008F5BAE"/>
    <w:rsid w:val="008F5CD7"/>
    <w:rsid w:val="008F60B6"/>
    <w:rsid w:val="0090057A"/>
    <w:rsid w:val="00900BEF"/>
    <w:rsid w:val="00900DA6"/>
    <w:rsid w:val="009012B6"/>
    <w:rsid w:val="009017DC"/>
    <w:rsid w:val="00901D29"/>
    <w:rsid w:val="00901FF5"/>
    <w:rsid w:val="009024BE"/>
    <w:rsid w:val="009026D3"/>
    <w:rsid w:val="00902CF6"/>
    <w:rsid w:val="00903147"/>
    <w:rsid w:val="00904769"/>
    <w:rsid w:val="00904C5E"/>
    <w:rsid w:val="00904C92"/>
    <w:rsid w:val="00905611"/>
    <w:rsid w:val="00905919"/>
    <w:rsid w:val="00905951"/>
    <w:rsid w:val="009079A4"/>
    <w:rsid w:val="00910041"/>
    <w:rsid w:val="00910120"/>
    <w:rsid w:val="009101CD"/>
    <w:rsid w:val="00910658"/>
    <w:rsid w:val="00912E2D"/>
    <w:rsid w:val="00913D31"/>
    <w:rsid w:val="0091433E"/>
    <w:rsid w:val="009143C8"/>
    <w:rsid w:val="00914B2E"/>
    <w:rsid w:val="00915569"/>
    <w:rsid w:val="009176DD"/>
    <w:rsid w:val="009177EE"/>
    <w:rsid w:val="00917896"/>
    <w:rsid w:val="00920393"/>
    <w:rsid w:val="0092124E"/>
    <w:rsid w:val="009219D6"/>
    <w:rsid w:val="00921A06"/>
    <w:rsid w:val="00921E04"/>
    <w:rsid w:val="00922407"/>
    <w:rsid w:val="00922B43"/>
    <w:rsid w:val="00922C46"/>
    <w:rsid w:val="00923572"/>
    <w:rsid w:val="00924508"/>
    <w:rsid w:val="00924F1A"/>
    <w:rsid w:val="0092542F"/>
    <w:rsid w:val="00925500"/>
    <w:rsid w:val="00926910"/>
    <w:rsid w:val="0092772B"/>
    <w:rsid w:val="009300F7"/>
    <w:rsid w:val="00930840"/>
    <w:rsid w:val="0093084D"/>
    <w:rsid w:val="0093175D"/>
    <w:rsid w:val="00931BF6"/>
    <w:rsid w:val="00931CA6"/>
    <w:rsid w:val="00932514"/>
    <w:rsid w:val="009328BD"/>
    <w:rsid w:val="00932E8E"/>
    <w:rsid w:val="00933130"/>
    <w:rsid w:val="009337D8"/>
    <w:rsid w:val="009347E1"/>
    <w:rsid w:val="0093532D"/>
    <w:rsid w:val="009353C1"/>
    <w:rsid w:val="009354B1"/>
    <w:rsid w:val="009354F5"/>
    <w:rsid w:val="009356C9"/>
    <w:rsid w:val="009366B0"/>
    <w:rsid w:val="00936B6E"/>
    <w:rsid w:val="00936B75"/>
    <w:rsid w:val="00936C79"/>
    <w:rsid w:val="00937A22"/>
    <w:rsid w:val="00940578"/>
    <w:rsid w:val="00941068"/>
    <w:rsid w:val="0094392A"/>
    <w:rsid w:val="009463E1"/>
    <w:rsid w:val="00946581"/>
    <w:rsid w:val="009471EA"/>
    <w:rsid w:val="00947829"/>
    <w:rsid w:val="00951219"/>
    <w:rsid w:val="0095165D"/>
    <w:rsid w:val="009522D5"/>
    <w:rsid w:val="00952C05"/>
    <w:rsid w:val="00952D34"/>
    <w:rsid w:val="0095394D"/>
    <w:rsid w:val="00953955"/>
    <w:rsid w:val="00953E67"/>
    <w:rsid w:val="00954113"/>
    <w:rsid w:val="00954B13"/>
    <w:rsid w:val="00955511"/>
    <w:rsid w:val="009558EC"/>
    <w:rsid w:val="00955D59"/>
    <w:rsid w:val="0095601D"/>
    <w:rsid w:val="00956778"/>
    <w:rsid w:val="00956997"/>
    <w:rsid w:val="00957063"/>
    <w:rsid w:val="009577E1"/>
    <w:rsid w:val="00960373"/>
    <w:rsid w:val="00960B9B"/>
    <w:rsid w:val="009616B2"/>
    <w:rsid w:val="00961CC9"/>
    <w:rsid w:val="00962817"/>
    <w:rsid w:val="00962E22"/>
    <w:rsid w:val="00963605"/>
    <w:rsid w:val="00964C42"/>
    <w:rsid w:val="00966149"/>
    <w:rsid w:val="00966479"/>
    <w:rsid w:val="00966E06"/>
    <w:rsid w:val="00967EB7"/>
    <w:rsid w:val="00967FB5"/>
    <w:rsid w:val="00970391"/>
    <w:rsid w:val="00970454"/>
    <w:rsid w:val="00971B04"/>
    <w:rsid w:val="00972218"/>
    <w:rsid w:val="00972292"/>
    <w:rsid w:val="009736C0"/>
    <w:rsid w:val="009740D8"/>
    <w:rsid w:val="00974907"/>
    <w:rsid w:val="00974A2E"/>
    <w:rsid w:val="00974E7F"/>
    <w:rsid w:val="00974EC2"/>
    <w:rsid w:val="009754AF"/>
    <w:rsid w:val="00975B3D"/>
    <w:rsid w:val="00976B0E"/>
    <w:rsid w:val="009805E4"/>
    <w:rsid w:val="009806E3"/>
    <w:rsid w:val="00980AC2"/>
    <w:rsid w:val="00981341"/>
    <w:rsid w:val="009814EE"/>
    <w:rsid w:val="00981D18"/>
    <w:rsid w:val="0098288A"/>
    <w:rsid w:val="00983253"/>
    <w:rsid w:val="00983413"/>
    <w:rsid w:val="00984573"/>
    <w:rsid w:val="00984BB2"/>
    <w:rsid w:val="009854CA"/>
    <w:rsid w:val="0098604D"/>
    <w:rsid w:val="0098685F"/>
    <w:rsid w:val="00986F86"/>
    <w:rsid w:val="009872C4"/>
    <w:rsid w:val="00990EDE"/>
    <w:rsid w:val="009910E5"/>
    <w:rsid w:val="009915AA"/>
    <w:rsid w:val="00991614"/>
    <w:rsid w:val="00991638"/>
    <w:rsid w:val="00992BAF"/>
    <w:rsid w:val="00992FE9"/>
    <w:rsid w:val="00993C5A"/>
    <w:rsid w:val="009944D4"/>
    <w:rsid w:val="009947CF"/>
    <w:rsid w:val="009948BE"/>
    <w:rsid w:val="00994CC0"/>
    <w:rsid w:val="009965A9"/>
    <w:rsid w:val="009975B5"/>
    <w:rsid w:val="00997697"/>
    <w:rsid w:val="009A0309"/>
    <w:rsid w:val="009A0D82"/>
    <w:rsid w:val="009A139C"/>
    <w:rsid w:val="009A15C6"/>
    <w:rsid w:val="009A16CF"/>
    <w:rsid w:val="009A1FC1"/>
    <w:rsid w:val="009A2AB3"/>
    <w:rsid w:val="009A317E"/>
    <w:rsid w:val="009A3246"/>
    <w:rsid w:val="009A3A45"/>
    <w:rsid w:val="009A3FB6"/>
    <w:rsid w:val="009A4EC3"/>
    <w:rsid w:val="009A500A"/>
    <w:rsid w:val="009A7A70"/>
    <w:rsid w:val="009A7D28"/>
    <w:rsid w:val="009B01E6"/>
    <w:rsid w:val="009B06F3"/>
    <w:rsid w:val="009B1A3C"/>
    <w:rsid w:val="009B1CD6"/>
    <w:rsid w:val="009B264F"/>
    <w:rsid w:val="009B3057"/>
    <w:rsid w:val="009B32BA"/>
    <w:rsid w:val="009B3761"/>
    <w:rsid w:val="009B3FFB"/>
    <w:rsid w:val="009B4078"/>
    <w:rsid w:val="009B6356"/>
    <w:rsid w:val="009C0459"/>
    <w:rsid w:val="009C18E3"/>
    <w:rsid w:val="009C1B26"/>
    <w:rsid w:val="009C2EFF"/>
    <w:rsid w:val="009C2F1B"/>
    <w:rsid w:val="009C3F58"/>
    <w:rsid w:val="009C4187"/>
    <w:rsid w:val="009C507E"/>
    <w:rsid w:val="009C5AAD"/>
    <w:rsid w:val="009D0202"/>
    <w:rsid w:val="009D1416"/>
    <w:rsid w:val="009D1507"/>
    <w:rsid w:val="009D1DFA"/>
    <w:rsid w:val="009D1E76"/>
    <w:rsid w:val="009D201D"/>
    <w:rsid w:val="009D31EA"/>
    <w:rsid w:val="009D3236"/>
    <w:rsid w:val="009D354D"/>
    <w:rsid w:val="009D354F"/>
    <w:rsid w:val="009D3CFB"/>
    <w:rsid w:val="009D3EC1"/>
    <w:rsid w:val="009D4778"/>
    <w:rsid w:val="009D5712"/>
    <w:rsid w:val="009D5856"/>
    <w:rsid w:val="009D681F"/>
    <w:rsid w:val="009D6979"/>
    <w:rsid w:val="009D6A7F"/>
    <w:rsid w:val="009D6BE8"/>
    <w:rsid w:val="009D76F9"/>
    <w:rsid w:val="009D7F6D"/>
    <w:rsid w:val="009E113B"/>
    <w:rsid w:val="009E116B"/>
    <w:rsid w:val="009E1A2A"/>
    <w:rsid w:val="009E1AAF"/>
    <w:rsid w:val="009E223B"/>
    <w:rsid w:val="009E246F"/>
    <w:rsid w:val="009E30ED"/>
    <w:rsid w:val="009E32A2"/>
    <w:rsid w:val="009E4641"/>
    <w:rsid w:val="009E4A83"/>
    <w:rsid w:val="009E4B0C"/>
    <w:rsid w:val="009E66F1"/>
    <w:rsid w:val="009E7394"/>
    <w:rsid w:val="009F035B"/>
    <w:rsid w:val="009F0F66"/>
    <w:rsid w:val="009F17FE"/>
    <w:rsid w:val="009F1EEA"/>
    <w:rsid w:val="009F1F55"/>
    <w:rsid w:val="009F1F86"/>
    <w:rsid w:val="009F34BF"/>
    <w:rsid w:val="009F34C0"/>
    <w:rsid w:val="009F3F01"/>
    <w:rsid w:val="009F43CF"/>
    <w:rsid w:val="009F4A33"/>
    <w:rsid w:val="009F6125"/>
    <w:rsid w:val="009F63A4"/>
    <w:rsid w:val="009F6428"/>
    <w:rsid w:val="009F783E"/>
    <w:rsid w:val="00A0004D"/>
    <w:rsid w:val="00A00BC5"/>
    <w:rsid w:val="00A01FC0"/>
    <w:rsid w:val="00A0295B"/>
    <w:rsid w:val="00A02C6B"/>
    <w:rsid w:val="00A02D56"/>
    <w:rsid w:val="00A03058"/>
    <w:rsid w:val="00A0389C"/>
    <w:rsid w:val="00A03E49"/>
    <w:rsid w:val="00A04049"/>
    <w:rsid w:val="00A05FD0"/>
    <w:rsid w:val="00A06FBC"/>
    <w:rsid w:val="00A07285"/>
    <w:rsid w:val="00A074E8"/>
    <w:rsid w:val="00A10C99"/>
    <w:rsid w:val="00A10E0F"/>
    <w:rsid w:val="00A11494"/>
    <w:rsid w:val="00A11DBF"/>
    <w:rsid w:val="00A1216D"/>
    <w:rsid w:val="00A12D35"/>
    <w:rsid w:val="00A14549"/>
    <w:rsid w:val="00A15155"/>
    <w:rsid w:val="00A1527B"/>
    <w:rsid w:val="00A1550A"/>
    <w:rsid w:val="00A155D0"/>
    <w:rsid w:val="00A15B75"/>
    <w:rsid w:val="00A161D8"/>
    <w:rsid w:val="00A173B4"/>
    <w:rsid w:val="00A20617"/>
    <w:rsid w:val="00A20A00"/>
    <w:rsid w:val="00A20A72"/>
    <w:rsid w:val="00A20FA1"/>
    <w:rsid w:val="00A21459"/>
    <w:rsid w:val="00A21794"/>
    <w:rsid w:val="00A217B0"/>
    <w:rsid w:val="00A21AC6"/>
    <w:rsid w:val="00A21D45"/>
    <w:rsid w:val="00A235B8"/>
    <w:rsid w:val="00A23CD3"/>
    <w:rsid w:val="00A23D2E"/>
    <w:rsid w:val="00A24185"/>
    <w:rsid w:val="00A25225"/>
    <w:rsid w:val="00A2528A"/>
    <w:rsid w:val="00A254CF"/>
    <w:rsid w:val="00A25683"/>
    <w:rsid w:val="00A25B0A"/>
    <w:rsid w:val="00A262E9"/>
    <w:rsid w:val="00A2640F"/>
    <w:rsid w:val="00A265F5"/>
    <w:rsid w:val="00A26819"/>
    <w:rsid w:val="00A26909"/>
    <w:rsid w:val="00A27270"/>
    <w:rsid w:val="00A27462"/>
    <w:rsid w:val="00A27C51"/>
    <w:rsid w:val="00A3087A"/>
    <w:rsid w:val="00A312C0"/>
    <w:rsid w:val="00A31629"/>
    <w:rsid w:val="00A32313"/>
    <w:rsid w:val="00A329F0"/>
    <w:rsid w:val="00A32AA9"/>
    <w:rsid w:val="00A32CD9"/>
    <w:rsid w:val="00A332FB"/>
    <w:rsid w:val="00A3331E"/>
    <w:rsid w:val="00A336A4"/>
    <w:rsid w:val="00A3402D"/>
    <w:rsid w:val="00A3453E"/>
    <w:rsid w:val="00A35B56"/>
    <w:rsid w:val="00A36ED7"/>
    <w:rsid w:val="00A400E1"/>
    <w:rsid w:val="00A416F6"/>
    <w:rsid w:val="00A4352A"/>
    <w:rsid w:val="00A437C9"/>
    <w:rsid w:val="00A4396E"/>
    <w:rsid w:val="00A43CDC"/>
    <w:rsid w:val="00A4459F"/>
    <w:rsid w:val="00A449DF"/>
    <w:rsid w:val="00A44E89"/>
    <w:rsid w:val="00A45079"/>
    <w:rsid w:val="00A454A9"/>
    <w:rsid w:val="00A46A4A"/>
    <w:rsid w:val="00A46D19"/>
    <w:rsid w:val="00A47DDF"/>
    <w:rsid w:val="00A504AE"/>
    <w:rsid w:val="00A50DB8"/>
    <w:rsid w:val="00A512C1"/>
    <w:rsid w:val="00A513BE"/>
    <w:rsid w:val="00A51BFA"/>
    <w:rsid w:val="00A52264"/>
    <w:rsid w:val="00A523A2"/>
    <w:rsid w:val="00A529E7"/>
    <w:rsid w:val="00A52FA7"/>
    <w:rsid w:val="00A53B1E"/>
    <w:rsid w:val="00A54596"/>
    <w:rsid w:val="00A548A1"/>
    <w:rsid w:val="00A55840"/>
    <w:rsid w:val="00A56334"/>
    <w:rsid w:val="00A56391"/>
    <w:rsid w:val="00A569E9"/>
    <w:rsid w:val="00A579C2"/>
    <w:rsid w:val="00A57FCC"/>
    <w:rsid w:val="00A603C5"/>
    <w:rsid w:val="00A60523"/>
    <w:rsid w:val="00A60FA7"/>
    <w:rsid w:val="00A61FDB"/>
    <w:rsid w:val="00A6259F"/>
    <w:rsid w:val="00A6328D"/>
    <w:rsid w:val="00A63389"/>
    <w:rsid w:val="00A63442"/>
    <w:rsid w:val="00A63E30"/>
    <w:rsid w:val="00A64246"/>
    <w:rsid w:val="00A6537B"/>
    <w:rsid w:val="00A66922"/>
    <w:rsid w:val="00A669B9"/>
    <w:rsid w:val="00A66D42"/>
    <w:rsid w:val="00A67163"/>
    <w:rsid w:val="00A711FB"/>
    <w:rsid w:val="00A712AC"/>
    <w:rsid w:val="00A714F0"/>
    <w:rsid w:val="00A715CB"/>
    <w:rsid w:val="00A71FF2"/>
    <w:rsid w:val="00A721B7"/>
    <w:rsid w:val="00A7246A"/>
    <w:rsid w:val="00A72781"/>
    <w:rsid w:val="00A72DC0"/>
    <w:rsid w:val="00A73C51"/>
    <w:rsid w:val="00A73CB6"/>
    <w:rsid w:val="00A750BA"/>
    <w:rsid w:val="00A755C7"/>
    <w:rsid w:val="00A75E38"/>
    <w:rsid w:val="00A77778"/>
    <w:rsid w:val="00A77C9B"/>
    <w:rsid w:val="00A77DE9"/>
    <w:rsid w:val="00A77E53"/>
    <w:rsid w:val="00A8009E"/>
    <w:rsid w:val="00A80316"/>
    <w:rsid w:val="00A809F2"/>
    <w:rsid w:val="00A82095"/>
    <w:rsid w:val="00A82714"/>
    <w:rsid w:val="00A8306B"/>
    <w:rsid w:val="00A834C1"/>
    <w:rsid w:val="00A83DC8"/>
    <w:rsid w:val="00A841AA"/>
    <w:rsid w:val="00A85969"/>
    <w:rsid w:val="00A8600F"/>
    <w:rsid w:val="00A86AB6"/>
    <w:rsid w:val="00A8700E"/>
    <w:rsid w:val="00A91489"/>
    <w:rsid w:val="00A92260"/>
    <w:rsid w:val="00A929C8"/>
    <w:rsid w:val="00A92AB0"/>
    <w:rsid w:val="00A93129"/>
    <w:rsid w:val="00A940A3"/>
    <w:rsid w:val="00A94572"/>
    <w:rsid w:val="00A945DD"/>
    <w:rsid w:val="00A9486B"/>
    <w:rsid w:val="00A9621B"/>
    <w:rsid w:val="00A96581"/>
    <w:rsid w:val="00A96C5F"/>
    <w:rsid w:val="00A974F8"/>
    <w:rsid w:val="00A97729"/>
    <w:rsid w:val="00AA0F69"/>
    <w:rsid w:val="00AA12B5"/>
    <w:rsid w:val="00AA1CDE"/>
    <w:rsid w:val="00AA202C"/>
    <w:rsid w:val="00AA2233"/>
    <w:rsid w:val="00AA25D6"/>
    <w:rsid w:val="00AA3818"/>
    <w:rsid w:val="00AA3B0A"/>
    <w:rsid w:val="00AA3B2B"/>
    <w:rsid w:val="00AA4C65"/>
    <w:rsid w:val="00AA5D79"/>
    <w:rsid w:val="00AA6324"/>
    <w:rsid w:val="00AA6DD5"/>
    <w:rsid w:val="00AA72EB"/>
    <w:rsid w:val="00AA7357"/>
    <w:rsid w:val="00AA73AC"/>
    <w:rsid w:val="00AA7A76"/>
    <w:rsid w:val="00AB0CAC"/>
    <w:rsid w:val="00AB18EE"/>
    <w:rsid w:val="00AB2F05"/>
    <w:rsid w:val="00AB3D45"/>
    <w:rsid w:val="00AB3D72"/>
    <w:rsid w:val="00AB3FEA"/>
    <w:rsid w:val="00AB41BA"/>
    <w:rsid w:val="00AB4757"/>
    <w:rsid w:val="00AB4BFB"/>
    <w:rsid w:val="00AB6074"/>
    <w:rsid w:val="00AB6B57"/>
    <w:rsid w:val="00AB6D07"/>
    <w:rsid w:val="00AB7ED2"/>
    <w:rsid w:val="00AB7F94"/>
    <w:rsid w:val="00AC0117"/>
    <w:rsid w:val="00AC02BA"/>
    <w:rsid w:val="00AC0AE6"/>
    <w:rsid w:val="00AC0E19"/>
    <w:rsid w:val="00AC1117"/>
    <w:rsid w:val="00AC153D"/>
    <w:rsid w:val="00AC1567"/>
    <w:rsid w:val="00AC2F4F"/>
    <w:rsid w:val="00AC35BD"/>
    <w:rsid w:val="00AC65F9"/>
    <w:rsid w:val="00AC66A7"/>
    <w:rsid w:val="00AC6E58"/>
    <w:rsid w:val="00AC7068"/>
    <w:rsid w:val="00AC73BD"/>
    <w:rsid w:val="00AD0C92"/>
    <w:rsid w:val="00AD191F"/>
    <w:rsid w:val="00AD1FDE"/>
    <w:rsid w:val="00AD294A"/>
    <w:rsid w:val="00AD40E1"/>
    <w:rsid w:val="00AD4C57"/>
    <w:rsid w:val="00AD527E"/>
    <w:rsid w:val="00AD69A7"/>
    <w:rsid w:val="00AD74C2"/>
    <w:rsid w:val="00AD7D91"/>
    <w:rsid w:val="00AE044B"/>
    <w:rsid w:val="00AE0586"/>
    <w:rsid w:val="00AE0587"/>
    <w:rsid w:val="00AE12A4"/>
    <w:rsid w:val="00AE176E"/>
    <w:rsid w:val="00AE1F61"/>
    <w:rsid w:val="00AE24CB"/>
    <w:rsid w:val="00AE2CDC"/>
    <w:rsid w:val="00AE3799"/>
    <w:rsid w:val="00AE4E47"/>
    <w:rsid w:val="00AE508D"/>
    <w:rsid w:val="00AE5411"/>
    <w:rsid w:val="00AE64D9"/>
    <w:rsid w:val="00AE64EC"/>
    <w:rsid w:val="00AE701D"/>
    <w:rsid w:val="00AE70AA"/>
    <w:rsid w:val="00AE7252"/>
    <w:rsid w:val="00AE7714"/>
    <w:rsid w:val="00AF09C5"/>
    <w:rsid w:val="00AF1B9B"/>
    <w:rsid w:val="00AF2639"/>
    <w:rsid w:val="00AF2B23"/>
    <w:rsid w:val="00AF2F3B"/>
    <w:rsid w:val="00AF356C"/>
    <w:rsid w:val="00AF359C"/>
    <w:rsid w:val="00AF437F"/>
    <w:rsid w:val="00AF4C3C"/>
    <w:rsid w:val="00AF4EA0"/>
    <w:rsid w:val="00AF525C"/>
    <w:rsid w:val="00AF60EE"/>
    <w:rsid w:val="00AF6AB7"/>
    <w:rsid w:val="00AF6D35"/>
    <w:rsid w:val="00AF6F80"/>
    <w:rsid w:val="00AF73BF"/>
    <w:rsid w:val="00AF7913"/>
    <w:rsid w:val="00AF7A0A"/>
    <w:rsid w:val="00B005DB"/>
    <w:rsid w:val="00B01600"/>
    <w:rsid w:val="00B017B6"/>
    <w:rsid w:val="00B028AC"/>
    <w:rsid w:val="00B02BFB"/>
    <w:rsid w:val="00B03383"/>
    <w:rsid w:val="00B035DF"/>
    <w:rsid w:val="00B0397F"/>
    <w:rsid w:val="00B0416B"/>
    <w:rsid w:val="00B04256"/>
    <w:rsid w:val="00B04CB6"/>
    <w:rsid w:val="00B04DE0"/>
    <w:rsid w:val="00B053A1"/>
    <w:rsid w:val="00B0609E"/>
    <w:rsid w:val="00B062D5"/>
    <w:rsid w:val="00B06CB7"/>
    <w:rsid w:val="00B0707C"/>
    <w:rsid w:val="00B070BC"/>
    <w:rsid w:val="00B100C8"/>
    <w:rsid w:val="00B1092D"/>
    <w:rsid w:val="00B110A1"/>
    <w:rsid w:val="00B11297"/>
    <w:rsid w:val="00B11851"/>
    <w:rsid w:val="00B127C8"/>
    <w:rsid w:val="00B12A67"/>
    <w:rsid w:val="00B131FA"/>
    <w:rsid w:val="00B150CD"/>
    <w:rsid w:val="00B151B4"/>
    <w:rsid w:val="00B15A72"/>
    <w:rsid w:val="00B15DD5"/>
    <w:rsid w:val="00B167CB"/>
    <w:rsid w:val="00B1682B"/>
    <w:rsid w:val="00B20111"/>
    <w:rsid w:val="00B214B8"/>
    <w:rsid w:val="00B2239D"/>
    <w:rsid w:val="00B22891"/>
    <w:rsid w:val="00B228CA"/>
    <w:rsid w:val="00B22B36"/>
    <w:rsid w:val="00B23A95"/>
    <w:rsid w:val="00B24162"/>
    <w:rsid w:val="00B24580"/>
    <w:rsid w:val="00B24584"/>
    <w:rsid w:val="00B250D9"/>
    <w:rsid w:val="00B25419"/>
    <w:rsid w:val="00B258DF"/>
    <w:rsid w:val="00B25C57"/>
    <w:rsid w:val="00B2618C"/>
    <w:rsid w:val="00B261E8"/>
    <w:rsid w:val="00B27497"/>
    <w:rsid w:val="00B30013"/>
    <w:rsid w:val="00B3089B"/>
    <w:rsid w:val="00B31BFB"/>
    <w:rsid w:val="00B32BD0"/>
    <w:rsid w:val="00B32EAC"/>
    <w:rsid w:val="00B33F4D"/>
    <w:rsid w:val="00B34F8C"/>
    <w:rsid w:val="00B351ED"/>
    <w:rsid w:val="00B35A21"/>
    <w:rsid w:val="00B35B2E"/>
    <w:rsid w:val="00B35FE1"/>
    <w:rsid w:val="00B3613E"/>
    <w:rsid w:val="00B36490"/>
    <w:rsid w:val="00B36F29"/>
    <w:rsid w:val="00B4095E"/>
    <w:rsid w:val="00B40EF6"/>
    <w:rsid w:val="00B40FC6"/>
    <w:rsid w:val="00B41CBC"/>
    <w:rsid w:val="00B41CEC"/>
    <w:rsid w:val="00B42545"/>
    <w:rsid w:val="00B42551"/>
    <w:rsid w:val="00B42F53"/>
    <w:rsid w:val="00B4410B"/>
    <w:rsid w:val="00B44378"/>
    <w:rsid w:val="00B4446D"/>
    <w:rsid w:val="00B448FF"/>
    <w:rsid w:val="00B46016"/>
    <w:rsid w:val="00B461FA"/>
    <w:rsid w:val="00B50C25"/>
    <w:rsid w:val="00B50CCF"/>
    <w:rsid w:val="00B516F5"/>
    <w:rsid w:val="00B524D9"/>
    <w:rsid w:val="00B527DF"/>
    <w:rsid w:val="00B52CAB"/>
    <w:rsid w:val="00B53321"/>
    <w:rsid w:val="00B5350B"/>
    <w:rsid w:val="00B56C95"/>
    <w:rsid w:val="00B5702A"/>
    <w:rsid w:val="00B57520"/>
    <w:rsid w:val="00B60564"/>
    <w:rsid w:val="00B619DF"/>
    <w:rsid w:val="00B6211D"/>
    <w:rsid w:val="00B62B42"/>
    <w:rsid w:val="00B62EE7"/>
    <w:rsid w:val="00B6316B"/>
    <w:rsid w:val="00B646EF"/>
    <w:rsid w:val="00B64BAC"/>
    <w:rsid w:val="00B66104"/>
    <w:rsid w:val="00B6658A"/>
    <w:rsid w:val="00B6688F"/>
    <w:rsid w:val="00B669CC"/>
    <w:rsid w:val="00B66CAA"/>
    <w:rsid w:val="00B66EB9"/>
    <w:rsid w:val="00B67473"/>
    <w:rsid w:val="00B67A6B"/>
    <w:rsid w:val="00B67C43"/>
    <w:rsid w:val="00B700AA"/>
    <w:rsid w:val="00B719A4"/>
    <w:rsid w:val="00B72BCD"/>
    <w:rsid w:val="00B72F7D"/>
    <w:rsid w:val="00B7318E"/>
    <w:rsid w:val="00B7362A"/>
    <w:rsid w:val="00B738C0"/>
    <w:rsid w:val="00B73F3F"/>
    <w:rsid w:val="00B7492A"/>
    <w:rsid w:val="00B7510D"/>
    <w:rsid w:val="00B75314"/>
    <w:rsid w:val="00B7642E"/>
    <w:rsid w:val="00B767E7"/>
    <w:rsid w:val="00B768B2"/>
    <w:rsid w:val="00B76C00"/>
    <w:rsid w:val="00B77294"/>
    <w:rsid w:val="00B80AC5"/>
    <w:rsid w:val="00B80ACA"/>
    <w:rsid w:val="00B80E74"/>
    <w:rsid w:val="00B812DB"/>
    <w:rsid w:val="00B815CD"/>
    <w:rsid w:val="00B8171C"/>
    <w:rsid w:val="00B818FB"/>
    <w:rsid w:val="00B81C98"/>
    <w:rsid w:val="00B835CB"/>
    <w:rsid w:val="00B8451D"/>
    <w:rsid w:val="00B845C7"/>
    <w:rsid w:val="00B84EE5"/>
    <w:rsid w:val="00B851AF"/>
    <w:rsid w:val="00B85276"/>
    <w:rsid w:val="00B8660C"/>
    <w:rsid w:val="00B86999"/>
    <w:rsid w:val="00B869E3"/>
    <w:rsid w:val="00B86BF5"/>
    <w:rsid w:val="00B86E90"/>
    <w:rsid w:val="00B873BA"/>
    <w:rsid w:val="00B87C55"/>
    <w:rsid w:val="00B87E0B"/>
    <w:rsid w:val="00B904A2"/>
    <w:rsid w:val="00B904AC"/>
    <w:rsid w:val="00B91AE5"/>
    <w:rsid w:val="00B92EEA"/>
    <w:rsid w:val="00B930C6"/>
    <w:rsid w:val="00B93BB4"/>
    <w:rsid w:val="00B93E14"/>
    <w:rsid w:val="00B94475"/>
    <w:rsid w:val="00B94D35"/>
    <w:rsid w:val="00B950A8"/>
    <w:rsid w:val="00B950C3"/>
    <w:rsid w:val="00B956EE"/>
    <w:rsid w:val="00B97AEA"/>
    <w:rsid w:val="00BA042B"/>
    <w:rsid w:val="00BA1C2B"/>
    <w:rsid w:val="00BA253D"/>
    <w:rsid w:val="00BA298F"/>
    <w:rsid w:val="00BA3BE4"/>
    <w:rsid w:val="00BA419C"/>
    <w:rsid w:val="00BA4917"/>
    <w:rsid w:val="00BA570B"/>
    <w:rsid w:val="00BA5A21"/>
    <w:rsid w:val="00BA605D"/>
    <w:rsid w:val="00BA6366"/>
    <w:rsid w:val="00BA73DD"/>
    <w:rsid w:val="00BA7E2E"/>
    <w:rsid w:val="00BB0895"/>
    <w:rsid w:val="00BB0E82"/>
    <w:rsid w:val="00BB100C"/>
    <w:rsid w:val="00BB159E"/>
    <w:rsid w:val="00BB1AA6"/>
    <w:rsid w:val="00BB2363"/>
    <w:rsid w:val="00BB2622"/>
    <w:rsid w:val="00BB2F4A"/>
    <w:rsid w:val="00BB3F80"/>
    <w:rsid w:val="00BB4487"/>
    <w:rsid w:val="00BB5E3E"/>
    <w:rsid w:val="00BB6695"/>
    <w:rsid w:val="00BB6EA6"/>
    <w:rsid w:val="00BB713D"/>
    <w:rsid w:val="00BB7D9F"/>
    <w:rsid w:val="00BC108B"/>
    <w:rsid w:val="00BC1370"/>
    <w:rsid w:val="00BC2199"/>
    <w:rsid w:val="00BC237F"/>
    <w:rsid w:val="00BC2A3A"/>
    <w:rsid w:val="00BC40DF"/>
    <w:rsid w:val="00BC50BE"/>
    <w:rsid w:val="00BC52EF"/>
    <w:rsid w:val="00BC5F09"/>
    <w:rsid w:val="00BC6962"/>
    <w:rsid w:val="00BC6A5D"/>
    <w:rsid w:val="00BC709E"/>
    <w:rsid w:val="00BC790D"/>
    <w:rsid w:val="00BD0625"/>
    <w:rsid w:val="00BD13C3"/>
    <w:rsid w:val="00BD1B53"/>
    <w:rsid w:val="00BD35E5"/>
    <w:rsid w:val="00BD37E0"/>
    <w:rsid w:val="00BD4BE7"/>
    <w:rsid w:val="00BD597D"/>
    <w:rsid w:val="00BD6C94"/>
    <w:rsid w:val="00BE1322"/>
    <w:rsid w:val="00BE18CD"/>
    <w:rsid w:val="00BE21D3"/>
    <w:rsid w:val="00BE2D46"/>
    <w:rsid w:val="00BE2F8D"/>
    <w:rsid w:val="00BE374F"/>
    <w:rsid w:val="00BE3A2F"/>
    <w:rsid w:val="00BE3EF5"/>
    <w:rsid w:val="00BE467D"/>
    <w:rsid w:val="00BE4722"/>
    <w:rsid w:val="00BE48DF"/>
    <w:rsid w:val="00BE544A"/>
    <w:rsid w:val="00BE6009"/>
    <w:rsid w:val="00BE603F"/>
    <w:rsid w:val="00BE636E"/>
    <w:rsid w:val="00BE66BC"/>
    <w:rsid w:val="00BE72C1"/>
    <w:rsid w:val="00BF003E"/>
    <w:rsid w:val="00BF0794"/>
    <w:rsid w:val="00BF0BFD"/>
    <w:rsid w:val="00BF1306"/>
    <w:rsid w:val="00BF1957"/>
    <w:rsid w:val="00BF19F4"/>
    <w:rsid w:val="00BF1A8B"/>
    <w:rsid w:val="00BF1B68"/>
    <w:rsid w:val="00BF2583"/>
    <w:rsid w:val="00BF2F39"/>
    <w:rsid w:val="00BF31B0"/>
    <w:rsid w:val="00BF3B6F"/>
    <w:rsid w:val="00BF3C29"/>
    <w:rsid w:val="00BF3E62"/>
    <w:rsid w:val="00BF406B"/>
    <w:rsid w:val="00BF496E"/>
    <w:rsid w:val="00BF54B7"/>
    <w:rsid w:val="00BF56F3"/>
    <w:rsid w:val="00BF644E"/>
    <w:rsid w:val="00BF79D0"/>
    <w:rsid w:val="00C000C2"/>
    <w:rsid w:val="00C00B5F"/>
    <w:rsid w:val="00C01725"/>
    <w:rsid w:val="00C01CC3"/>
    <w:rsid w:val="00C03BB7"/>
    <w:rsid w:val="00C03C83"/>
    <w:rsid w:val="00C049E5"/>
    <w:rsid w:val="00C04BBF"/>
    <w:rsid w:val="00C05145"/>
    <w:rsid w:val="00C052D2"/>
    <w:rsid w:val="00C0572E"/>
    <w:rsid w:val="00C05FBF"/>
    <w:rsid w:val="00C060C0"/>
    <w:rsid w:val="00C071C4"/>
    <w:rsid w:val="00C0752E"/>
    <w:rsid w:val="00C07900"/>
    <w:rsid w:val="00C07ED2"/>
    <w:rsid w:val="00C101F1"/>
    <w:rsid w:val="00C1047D"/>
    <w:rsid w:val="00C107C7"/>
    <w:rsid w:val="00C109E9"/>
    <w:rsid w:val="00C110B1"/>
    <w:rsid w:val="00C112FA"/>
    <w:rsid w:val="00C11525"/>
    <w:rsid w:val="00C122E6"/>
    <w:rsid w:val="00C1308A"/>
    <w:rsid w:val="00C13432"/>
    <w:rsid w:val="00C13F66"/>
    <w:rsid w:val="00C14020"/>
    <w:rsid w:val="00C1563D"/>
    <w:rsid w:val="00C15AC5"/>
    <w:rsid w:val="00C15BB7"/>
    <w:rsid w:val="00C15DFE"/>
    <w:rsid w:val="00C1653D"/>
    <w:rsid w:val="00C17272"/>
    <w:rsid w:val="00C2006C"/>
    <w:rsid w:val="00C207D3"/>
    <w:rsid w:val="00C216AF"/>
    <w:rsid w:val="00C21CDC"/>
    <w:rsid w:val="00C224BB"/>
    <w:rsid w:val="00C22A02"/>
    <w:rsid w:val="00C22E71"/>
    <w:rsid w:val="00C22EF2"/>
    <w:rsid w:val="00C23EAC"/>
    <w:rsid w:val="00C24551"/>
    <w:rsid w:val="00C24785"/>
    <w:rsid w:val="00C2695A"/>
    <w:rsid w:val="00C26A08"/>
    <w:rsid w:val="00C27016"/>
    <w:rsid w:val="00C272EC"/>
    <w:rsid w:val="00C273C8"/>
    <w:rsid w:val="00C301D5"/>
    <w:rsid w:val="00C302AE"/>
    <w:rsid w:val="00C30F6C"/>
    <w:rsid w:val="00C312BC"/>
    <w:rsid w:val="00C32CB4"/>
    <w:rsid w:val="00C32D08"/>
    <w:rsid w:val="00C33D22"/>
    <w:rsid w:val="00C343FA"/>
    <w:rsid w:val="00C34E77"/>
    <w:rsid w:val="00C35A67"/>
    <w:rsid w:val="00C36607"/>
    <w:rsid w:val="00C36EB4"/>
    <w:rsid w:val="00C4024D"/>
    <w:rsid w:val="00C40F4C"/>
    <w:rsid w:val="00C40F96"/>
    <w:rsid w:val="00C415A9"/>
    <w:rsid w:val="00C41BD6"/>
    <w:rsid w:val="00C4242D"/>
    <w:rsid w:val="00C42A46"/>
    <w:rsid w:val="00C439EF"/>
    <w:rsid w:val="00C43E5D"/>
    <w:rsid w:val="00C443AA"/>
    <w:rsid w:val="00C46870"/>
    <w:rsid w:val="00C46A43"/>
    <w:rsid w:val="00C46DA1"/>
    <w:rsid w:val="00C47543"/>
    <w:rsid w:val="00C47BF9"/>
    <w:rsid w:val="00C500A7"/>
    <w:rsid w:val="00C502CD"/>
    <w:rsid w:val="00C51D1A"/>
    <w:rsid w:val="00C520E2"/>
    <w:rsid w:val="00C53665"/>
    <w:rsid w:val="00C5382A"/>
    <w:rsid w:val="00C549AB"/>
    <w:rsid w:val="00C54C2B"/>
    <w:rsid w:val="00C559CB"/>
    <w:rsid w:val="00C55DA6"/>
    <w:rsid w:val="00C56271"/>
    <w:rsid w:val="00C56428"/>
    <w:rsid w:val="00C56528"/>
    <w:rsid w:val="00C56873"/>
    <w:rsid w:val="00C5709B"/>
    <w:rsid w:val="00C5710A"/>
    <w:rsid w:val="00C57A8F"/>
    <w:rsid w:val="00C57BBB"/>
    <w:rsid w:val="00C57DBE"/>
    <w:rsid w:val="00C6008E"/>
    <w:rsid w:val="00C6117E"/>
    <w:rsid w:val="00C61DD3"/>
    <w:rsid w:val="00C62DC3"/>
    <w:rsid w:val="00C62E16"/>
    <w:rsid w:val="00C63109"/>
    <w:rsid w:val="00C64006"/>
    <w:rsid w:val="00C6440B"/>
    <w:rsid w:val="00C64615"/>
    <w:rsid w:val="00C647EF"/>
    <w:rsid w:val="00C65784"/>
    <w:rsid w:val="00C67578"/>
    <w:rsid w:val="00C70350"/>
    <w:rsid w:val="00C7064F"/>
    <w:rsid w:val="00C706A6"/>
    <w:rsid w:val="00C70CF4"/>
    <w:rsid w:val="00C70DE1"/>
    <w:rsid w:val="00C70F93"/>
    <w:rsid w:val="00C71576"/>
    <w:rsid w:val="00C72297"/>
    <w:rsid w:val="00C725A2"/>
    <w:rsid w:val="00C72706"/>
    <w:rsid w:val="00C72A2E"/>
    <w:rsid w:val="00C72A4B"/>
    <w:rsid w:val="00C72BB7"/>
    <w:rsid w:val="00C72D7B"/>
    <w:rsid w:val="00C72EDF"/>
    <w:rsid w:val="00C73657"/>
    <w:rsid w:val="00C73677"/>
    <w:rsid w:val="00C74767"/>
    <w:rsid w:val="00C74865"/>
    <w:rsid w:val="00C7532B"/>
    <w:rsid w:val="00C754AF"/>
    <w:rsid w:val="00C75ED6"/>
    <w:rsid w:val="00C76244"/>
    <w:rsid w:val="00C762F7"/>
    <w:rsid w:val="00C7666F"/>
    <w:rsid w:val="00C76B8A"/>
    <w:rsid w:val="00C770AE"/>
    <w:rsid w:val="00C77E66"/>
    <w:rsid w:val="00C80BBF"/>
    <w:rsid w:val="00C80BD6"/>
    <w:rsid w:val="00C81274"/>
    <w:rsid w:val="00C816AB"/>
    <w:rsid w:val="00C822AD"/>
    <w:rsid w:val="00C82523"/>
    <w:rsid w:val="00C826CD"/>
    <w:rsid w:val="00C82885"/>
    <w:rsid w:val="00C829FA"/>
    <w:rsid w:val="00C82C15"/>
    <w:rsid w:val="00C82F31"/>
    <w:rsid w:val="00C837D0"/>
    <w:rsid w:val="00C83A97"/>
    <w:rsid w:val="00C84B36"/>
    <w:rsid w:val="00C84BC1"/>
    <w:rsid w:val="00C84DF9"/>
    <w:rsid w:val="00C85792"/>
    <w:rsid w:val="00C85FBD"/>
    <w:rsid w:val="00C860EA"/>
    <w:rsid w:val="00C86F1E"/>
    <w:rsid w:val="00C874B8"/>
    <w:rsid w:val="00C87DC8"/>
    <w:rsid w:val="00C90452"/>
    <w:rsid w:val="00C90ACF"/>
    <w:rsid w:val="00C90FCA"/>
    <w:rsid w:val="00C92116"/>
    <w:rsid w:val="00C923BA"/>
    <w:rsid w:val="00C93280"/>
    <w:rsid w:val="00C932A4"/>
    <w:rsid w:val="00C9390F"/>
    <w:rsid w:val="00C93BD9"/>
    <w:rsid w:val="00C9418D"/>
    <w:rsid w:val="00C94DED"/>
    <w:rsid w:val="00C94F15"/>
    <w:rsid w:val="00C95127"/>
    <w:rsid w:val="00C95FE8"/>
    <w:rsid w:val="00C96234"/>
    <w:rsid w:val="00C96345"/>
    <w:rsid w:val="00C96780"/>
    <w:rsid w:val="00C96E3B"/>
    <w:rsid w:val="00C96E4A"/>
    <w:rsid w:val="00C977B4"/>
    <w:rsid w:val="00C97EA8"/>
    <w:rsid w:val="00CA01F6"/>
    <w:rsid w:val="00CA0B05"/>
    <w:rsid w:val="00CA0F28"/>
    <w:rsid w:val="00CA1BFD"/>
    <w:rsid w:val="00CA1C08"/>
    <w:rsid w:val="00CA2503"/>
    <w:rsid w:val="00CA2565"/>
    <w:rsid w:val="00CA3609"/>
    <w:rsid w:val="00CA3B1D"/>
    <w:rsid w:val="00CA3D32"/>
    <w:rsid w:val="00CA4CCA"/>
    <w:rsid w:val="00CA5955"/>
    <w:rsid w:val="00CA5DDE"/>
    <w:rsid w:val="00CA6613"/>
    <w:rsid w:val="00CA6732"/>
    <w:rsid w:val="00CA677C"/>
    <w:rsid w:val="00CA7069"/>
    <w:rsid w:val="00CA759F"/>
    <w:rsid w:val="00CB0152"/>
    <w:rsid w:val="00CB0A0B"/>
    <w:rsid w:val="00CB0FA4"/>
    <w:rsid w:val="00CB1130"/>
    <w:rsid w:val="00CB1D8A"/>
    <w:rsid w:val="00CB2334"/>
    <w:rsid w:val="00CB3F5E"/>
    <w:rsid w:val="00CB4432"/>
    <w:rsid w:val="00CB4B81"/>
    <w:rsid w:val="00CB4F5E"/>
    <w:rsid w:val="00CB562E"/>
    <w:rsid w:val="00CB5AF6"/>
    <w:rsid w:val="00CB5AFC"/>
    <w:rsid w:val="00CB6039"/>
    <w:rsid w:val="00CB61CF"/>
    <w:rsid w:val="00CB62AA"/>
    <w:rsid w:val="00CB67B2"/>
    <w:rsid w:val="00CB70FB"/>
    <w:rsid w:val="00CC05A2"/>
    <w:rsid w:val="00CC0AC3"/>
    <w:rsid w:val="00CC0CA1"/>
    <w:rsid w:val="00CC181E"/>
    <w:rsid w:val="00CC1ED9"/>
    <w:rsid w:val="00CC20D3"/>
    <w:rsid w:val="00CC2DAC"/>
    <w:rsid w:val="00CC322C"/>
    <w:rsid w:val="00CC389C"/>
    <w:rsid w:val="00CC3A16"/>
    <w:rsid w:val="00CC3A99"/>
    <w:rsid w:val="00CC4643"/>
    <w:rsid w:val="00CC48BF"/>
    <w:rsid w:val="00CC5692"/>
    <w:rsid w:val="00CC598B"/>
    <w:rsid w:val="00CD0021"/>
    <w:rsid w:val="00CD0732"/>
    <w:rsid w:val="00CD1614"/>
    <w:rsid w:val="00CD19EE"/>
    <w:rsid w:val="00CD1A73"/>
    <w:rsid w:val="00CD1CA3"/>
    <w:rsid w:val="00CD2DA4"/>
    <w:rsid w:val="00CD3555"/>
    <w:rsid w:val="00CD5C52"/>
    <w:rsid w:val="00CD6853"/>
    <w:rsid w:val="00CD69AE"/>
    <w:rsid w:val="00CD6F6A"/>
    <w:rsid w:val="00CD7152"/>
    <w:rsid w:val="00CD7269"/>
    <w:rsid w:val="00CE0097"/>
    <w:rsid w:val="00CE05D7"/>
    <w:rsid w:val="00CE067F"/>
    <w:rsid w:val="00CE1065"/>
    <w:rsid w:val="00CE19BF"/>
    <w:rsid w:val="00CE20F5"/>
    <w:rsid w:val="00CE2357"/>
    <w:rsid w:val="00CE2373"/>
    <w:rsid w:val="00CE2CA9"/>
    <w:rsid w:val="00CE2ECD"/>
    <w:rsid w:val="00CE31B6"/>
    <w:rsid w:val="00CE3FC3"/>
    <w:rsid w:val="00CE5674"/>
    <w:rsid w:val="00CE5A75"/>
    <w:rsid w:val="00CE5C31"/>
    <w:rsid w:val="00CE5CF0"/>
    <w:rsid w:val="00CE6061"/>
    <w:rsid w:val="00CF0103"/>
    <w:rsid w:val="00CF05AF"/>
    <w:rsid w:val="00CF0BF3"/>
    <w:rsid w:val="00CF0D97"/>
    <w:rsid w:val="00CF22AC"/>
    <w:rsid w:val="00CF3509"/>
    <w:rsid w:val="00CF4178"/>
    <w:rsid w:val="00CF5749"/>
    <w:rsid w:val="00CF667B"/>
    <w:rsid w:val="00CF6D43"/>
    <w:rsid w:val="00CF7744"/>
    <w:rsid w:val="00D00203"/>
    <w:rsid w:val="00D0075B"/>
    <w:rsid w:val="00D026AC"/>
    <w:rsid w:val="00D02DA1"/>
    <w:rsid w:val="00D0384F"/>
    <w:rsid w:val="00D03CE7"/>
    <w:rsid w:val="00D040B6"/>
    <w:rsid w:val="00D04BA7"/>
    <w:rsid w:val="00D054AA"/>
    <w:rsid w:val="00D05987"/>
    <w:rsid w:val="00D05FB0"/>
    <w:rsid w:val="00D061EE"/>
    <w:rsid w:val="00D06456"/>
    <w:rsid w:val="00D066E2"/>
    <w:rsid w:val="00D070B2"/>
    <w:rsid w:val="00D07193"/>
    <w:rsid w:val="00D10432"/>
    <w:rsid w:val="00D1078B"/>
    <w:rsid w:val="00D10B3C"/>
    <w:rsid w:val="00D10BF2"/>
    <w:rsid w:val="00D119AC"/>
    <w:rsid w:val="00D12037"/>
    <w:rsid w:val="00D125AD"/>
    <w:rsid w:val="00D13184"/>
    <w:rsid w:val="00D1436F"/>
    <w:rsid w:val="00D14451"/>
    <w:rsid w:val="00D147AF"/>
    <w:rsid w:val="00D1492F"/>
    <w:rsid w:val="00D14BE2"/>
    <w:rsid w:val="00D15456"/>
    <w:rsid w:val="00D1665F"/>
    <w:rsid w:val="00D177D2"/>
    <w:rsid w:val="00D17D42"/>
    <w:rsid w:val="00D20627"/>
    <w:rsid w:val="00D21046"/>
    <w:rsid w:val="00D218EC"/>
    <w:rsid w:val="00D225CC"/>
    <w:rsid w:val="00D22B61"/>
    <w:rsid w:val="00D22EAB"/>
    <w:rsid w:val="00D230C0"/>
    <w:rsid w:val="00D23D08"/>
    <w:rsid w:val="00D2529C"/>
    <w:rsid w:val="00D25748"/>
    <w:rsid w:val="00D26CFE"/>
    <w:rsid w:val="00D31C32"/>
    <w:rsid w:val="00D31E42"/>
    <w:rsid w:val="00D31F90"/>
    <w:rsid w:val="00D3320A"/>
    <w:rsid w:val="00D33497"/>
    <w:rsid w:val="00D33F6F"/>
    <w:rsid w:val="00D3567C"/>
    <w:rsid w:val="00D35D54"/>
    <w:rsid w:val="00D36454"/>
    <w:rsid w:val="00D372B4"/>
    <w:rsid w:val="00D37439"/>
    <w:rsid w:val="00D37706"/>
    <w:rsid w:val="00D3796C"/>
    <w:rsid w:val="00D4050B"/>
    <w:rsid w:val="00D40CBB"/>
    <w:rsid w:val="00D41124"/>
    <w:rsid w:val="00D41C72"/>
    <w:rsid w:val="00D42921"/>
    <w:rsid w:val="00D42BBD"/>
    <w:rsid w:val="00D43177"/>
    <w:rsid w:val="00D4329E"/>
    <w:rsid w:val="00D43AD3"/>
    <w:rsid w:val="00D43E81"/>
    <w:rsid w:val="00D44188"/>
    <w:rsid w:val="00D4455F"/>
    <w:rsid w:val="00D44CB3"/>
    <w:rsid w:val="00D452E6"/>
    <w:rsid w:val="00D45C42"/>
    <w:rsid w:val="00D4629F"/>
    <w:rsid w:val="00D46D67"/>
    <w:rsid w:val="00D500C0"/>
    <w:rsid w:val="00D50210"/>
    <w:rsid w:val="00D5028F"/>
    <w:rsid w:val="00D50B4A"/>
    <w:rsid w:val="00D5193B"/>
    <w:rsid w:val="00D53146"/>
    <w:rsid w:val="00D53564"/>
    <w:rsid w:val="00D541E9"/>
    <w:rsid w:val="00D559BF"/>
    <w:rsid w:val="00D55E75"/>
    <w:rsid w:val="00D564E3"/>
    <w:rsid w:val="00D56E41"/>
    <w:rsid w:val="00D57161"/>
    <w:rsid w:val="00D60D95"/>
    <w:rsid w:val="00D60DCC"/>
    <w:rsid w:val="00D60F22"/>
    <w:rsid w:val="00D61271"/>
    <w:rsid w:val="00D61398"/>
    <w:rsid w:val="00D61949"/>
    <w:rsid w:val="00D62280"/>
    <w:rsid w:val="00D63725"/>
    <w:rsid w:val="00D65B8E"/>
    <w:rsid w:val="00D65C85"/>
    <w:rsid w:val="00D65D8B"/>
    <w:rsid w:val="00D663DB"/>
    <w:rsid w:val="00D664B5"/>
    <w:rsid w:val="00D671F4"/>
    <w:rsid w:val="00D6727B"/>
    <w:rsid w:val="00D6754F"/>
    <w:rsid w:val="00D67714"/>
    <w:rsid w:val="00D67B5D"/>
    <w:rsid w:val="00D70C65"/>
    <w:rsid w:val="00D714FF"/>
    <w:rsid w:val="00D7180E"/>
    <w:rsid w:val="00D7192A"/>
    <w:rsid w:val="00D71F09"/>
    <w:rsid w:val="00D71F23"/>
    <w:rsid w:val="00D723BA"/>
    <w:rsid w:val="00D727F6"/>
    <w:rsid w:val="00D72ACC"/>
    <w:rsid w:val="00D7392A"/>
    <w:rsid w:val="00D73E89"/>
    <w:rsid w:val="00D743D2"/>
    <w:rsid w:val="00D74FCF"/>
    <w:rsid w:val="00D75323"/>
    <w:rsid w:val="00D75461"/>
    <w:rsid w:val="00D76884"/>
    <w:rsid w:val="00D76C97"/>
    <w:rsid w:val="00D77129"/>
    <w:rsid w:val="00D77CFC"/>
    <w:rsid w:val="00D800D6"/>
    <w:rsid w:val="00D802B9"/>
    <w:rsid w:val="00D80824"/>
    <w:rsid w:val="00D80B30"/>
    <w:rsid w:val="00D81346"/>
    <w:rsid w:val="00D81677"/>
    <w:rsid w:val="00D81A03"/>
    <w:rsid w:val="00D81BD5"/>
    <w:rsid w:val="00D81E14"/>
    <w:rsid w:val="00D824CF"/>
    <w:rsid w:val="00D8260D"/>
    <w:rsid w:val="00D82A5A"/>
    <w:rsid w:val="00D82D8F"/>
    <w:rsid w:val="00D83277"/>
    <w:rsid w:val="00D834E4"/>
    <w:rsid w:val="00D8517D"/>
    <w:rsid w:val="00D86E68"/>
    <w:rsid w:val="00D90082"/>
    <w:rsid w:val="00D9013C"/>
    <w:rsid w:val="00D90336"/>
    <w:rsid w:val="00D90917"/>
    <w:rsid w:val="00D90939"/>
    <w:rsid w:val="00D90FEE"/>
    <w:rsid w:val="00D91957"/>
    <w:rsid w:val="00D91ACB"/>
    <w:rsid w:val="00D91DF2"/>
    <w:rsid w:val="00D922A9"/>
    <w:rsid w:val="00D9252D"/>
    <w:rsid w:val="00D92853"/>
    <w:rsid w:val="00D94198"/>
    <w:rsid w:val="00D9527F"/>
    <w:rsid w:val="00D9561F"/>
    <w:rsid w:val="00D95703"/>
    <w:rsid w:val="00D979CC"/>
    <w:rsid w:val="00D97AEC"/>
    <w:rsid w:val="00D97BB9"/>
    <w:rsid w:val="00DA002E"/>
    <w:rsid w:val="00DA0618"/>
    <w:rsid w:val="00DA0744"/>
    <w:rsid w:val="00DA0E32"/>
    <w:rsid w:val="00DA1044"/>
    <w:rsid w:val="00DA1D82"/>
    <w:rsid w:val="00DA2AC4"/>
    <w:rsid w:val="00DA32EF"/>
    <w:rsid w:val="00DA42C0"/>
    <w:rsid w:val="00DA45D6"/>
    <w:rsid w:val="00DA461A"/>
    <w:rsid w:val="00DA56D1"/>
    <w:rsid w:val="00DA5DF6"/>
    <w:rsid w:val="00DA5F9B"/>
    <w:rsid w:val="00DA608B"/>
    <w:rsid w:val="00DA6C7F"/>
    <w:rsid w:val="00DA7237"/>
    <w:rsid w:val="00DB0D09"/>
    <w:rsid w:val="00DB3270"/>
    <w:rsid w:val="00DB367E"/>
    <w:rsid w:val="00DB3DC2"/>
    <w:rsid w:val="00DB474B"/>
    <w:rsid w:val="00DB490B"/>
    <w:rsid w:val="00DB4A7E"/>
    <w:rsid w:val="00DB4B5C"/>
    <w:rsid w:val="00DB52F6"/>
    <w:rsid w:val="00DB6043"/>
    <w:rsid w:val="00DB6273"/>
    <w:rsid w:val="00DB633E"/>
    <w:rsid w:val="00DB69B6"/>
    <w:rsid w:val="00DB6FB7"/>
    <w:rsid w:val="00DB7EAD"/>
    <w:rsid w:val="00DB7FA7"/>
    <w:rsid w:val="00DC03D6"/>
    <w:rsid w:val="00DC070A"/>
    <w:rsid w:val="00DC19A6"/>
    <w:rsid w:val="00DC2352"/>
    <w:rsid w:val="00DC2873"/>
    <w:rsid w:val="00DC28F6"/>
    <w:rsid w:val="00DC28FB"/>
    <w:rsid w:val="00DC2A6C"/>
    <w:rsid w:val="00DC2C44"/>
    <w:rsid w:val="00DC2D97"/>
    <w:rsid w:val="00DC3A94"/>
    <w:rsid w:val="00DC3F5B"/>
    <w:rsid w:val="00DC466F"/>
    <w:rsid w:val="00DC4E1C"/>
    <w:rsid w:val="00DC5ACE"/>
    <w:rsid w:val="00DC5E79"/>
    <w:rsid w:val="00DC6A73"/>
    <w:rsid w:val="00DC6C2D"/>
    <w:rsid w:val="00DC73AD"/>
    <w:rsid w:val="00DD03BA"/>
    <w:rsid w:val="00DD0C0D"/>
    <w:rsid w:val="00DD187C"/>
    <w:rsid w:val="00DD19FE"/>
    <w:rsid w:val="00DD1AEF"/>
    <w:rsid w:val="00DD29D3"/>
    <w:rsid w:val="00DD2E73"/>
    <w:rsid w:val="00DD32B3"/>
    <w:rsid w:val="00DD3FFC"/>
    <w:rsid w:val="00DD7881"/>
    <w:rsid w:val="00DD79F3"/>
    <w:rsid w:val="00DE062B"/>
    <w:rsid w:val="00DE099B"/>
    <w:rsid w:val="00DE0A05"/>
    <w:rsid w:val="00DE2198"/>
    <w:rsid w:val="00DE254D"/>
    <w:rsid w:val="00DE290C"/>
    <w:rsid w:val="00DE2CDA"/>
    <w:rsid w:val="00DE2E99"/>
    <w:rsid w:val="00DE32CD"/>
    <w:rsid w:val="00DE3A41"/>
    <w:rsid w:val="00DE4694"/>
    <w:rsid w:val="00DE6347"/>
    <w:rsid w:val="00DE6C49"/>
    <w:rsid w:val="00DE6CCC"/>
    <w:rsid w:val="00DE7968"/>
    <w:rsid w:val="00DF009A"/>
    <w:rsid w:val="00DF1145"/>
    <w:rsid w:val="00DF1264"/>
    <w:rsid w:val="00DF1377"/>
    <w:rsid w:val="00DF2C9B"/>
    <w:rsid w:val="00DF34D1"/>
    <w:rsid w:val="00DF4261"/>
    <w:rsid w:val="00DF48BD"/>
    <w:rsid w:val="00DF59A2"/>
    <w:rsid w:val="00DF6061"/>
    <w:rsid w:val="00DF62BB"/>
    <w:rsid w:val="00DF6A0B"/>
    <w:rsid w:val="00DF6F6C"/>
    <w:rsid w:val="00DF71D9"/>
    <w:rsid w:val="00DF7553"/>
    <w:rsid w:val="00DF7C44"/>
    <w:rsid w:val="00DF7DD8"/>
    <w:rsid w:val="00DF7EFA"/>
    <w:rsid w:val="00E0036D"/>
    <w:rsid w:val="00E011B2"/>
    <w:rsid w:val="00E01A62"/>
    <w:rsid w:val="00E02D54"/>
    <w:rsid w:val="00E0326B"/>
    <w:rsid w:val="00E04281"/>
    <w:rsid w:val="00E055E0"/>
    <w:rsid w:val="00E05997"/>
    <w:rsid w:val="00E05B3D"/>
    <w:rsid w:val="00E06523"/>
    <w:rsid w:val="00E107FB"/>
    <w:rsid w:val="00E11BD7"/>
    <w:rsid w:val="00E11D4F"/>
    <w:rsid w:val="00E11E7B"/>
    <w:rsid w:val="00E127EE"/>
    <w:rsid w:val="00E12930"/>
    <w:rsid w:val="00E1434B"/>
    <w:rsid w:val="00E14FF8"/>
    <w:rsid w:val="00E15483"/>
    <w:rsid w:val="00E15C63"/>
    <w:rsid w:val="00E15DC9"/>
    <w:rsid w:val="00E168F5"/>
    <w:rsid w:val="00E17343"/>
    <w:rsid w:val="00E17866"/>
    <w:rsid w:val="00E17A29"/>
    <w:rsid w:val="00E20406"/>
    <w:rsid w:val="00E20654"/>
    <w:rsid w:val="00E21048"/>
    <w:rsid w:val="00E2123E"/>
    <w:rsid w:val="00E213A5"/>
    <w:rsid w:val="00E228EF"/>
    <w:rsid w:val="00E23613"/>
    <w:rsid w:val="00E24450"/>
    <w:rsid w:val="00E25D01"/>
    <w:rsid w:val="00E265F3"/>
    <w:rsid w:val="00E272B2"/>
    <w:rsid w:val="00E272B3"/>
    <w:rsid w:val="00E27409"/>
    <w:rsid w:val="00E27AB4"/>
    <w:rsid w:val="00E27C74"/>
    <w:rsid w:val="00E27DCA"/>
    <w:rsid w:val="00E3043C"/>
    <w:rsid w:val="00E31134"/>
    <w:rsid w:val="00E3243A"/>
    <w:rsid w:val="00E33263"/>
    <w:rsid w:val="00E3465D"/>
    <w:rsid w:val="00E346C9"/>
    <w:rsid w:val="00E34C2D"/>
    <w:rsid w:val="00E35743"/>
    <w:rsid w:val="00E36109"/>
    <w:rsid w:val="00E363AB"/>
    <w:rsid w:val="00E36A8D"/>
    <w:rsid w:val="00E4138D"/>
    <w:rsid w:val="00E4151C"/>
    <w:rsid w:val="00E41912"/>
    <w:rsid w:val="00E41CF3"/>
    <w:rsid w:val="00E42528"/>
    <w:rsid w:val="00E42692"/>
    <w:rsid w:val="00E42F63"/>
    <w:rsid w:val="00E42F9D"/>
    <w:rsid w:val="00E431D4"/>
    <w:rsid w:val="00E43630"/>
    <w:rsid w:val="00E43E20"/>
    <w:rsid w:val="00E44775"/>
    <w:rsid w:val="00E44C09"/>
    <w:rsid w:val="00E458FD"/>
    <w:rsid w:val="00E45997"/>
    <w:rsid w:val="00E46165"/>
    <w:rsid w:val="00E468F1"/>
    <w:rsid w:val="00E46A88"/>
    <w:rsid w:val="00E46EC0"/>
    <w:rsid w:val="00E5036B"/>
    <w:rsid w:val="00E50D58"/>
    <w:rsid w:val="00E50F36"/>
    <w:rsid w:val="00E51A74"/>
    <w:rsid w:val="00E534A3"/>
    <w:rsid w:val="00E53AC8"/>
    <w:rsid w:val="00E544E0"/>
    <w:rsid w:val="00E563C2"/>
    <w:rsid w:val="00E56F1F"/>
    <w:rsid w:val="00E575BD"/>
    <w:rsid w:val="00E57842"/>
    <w:rsid w:val="00E603F5"/>
    <w:rsid w:val="00E60C2F"/>
    <w:rsid w:val="00E60FBE"/>
    <w:rsid w:val="00E61143"/>
    <w:rsid w:val="00E618FA"/>
    <w:rsid w:val="00E6252D"/>
    <w:rsid w:val="00E62E20"/>
    <w:rsid w:val="00E63130"/>
    <w:rsid w:val="00E64280"/>
    <w:rsid w:val="00E6451E"/>
    <w:rsid w:val="00E64752"/>
    <w:rsid w:val="00E64A92"/>
    <w:rsid w:val="00E64C91"/>
    <w:rsid w:val="00E64D9F"/>
    <w:rsid w:val="00E65505"/>
    <w:rsid w:val="00E65D45"/>
    <w:rsid w:val="00E660C7"/>
    <w:rsid w:val="00E67322"/>
    <w:rsid w:val="00E700BC"/>
    <w:rsid w:val="00E704FF"/>
    <w:rsid w:val="00E70721"/>
    <w:rsid w:val="00E70867"/>
    <w:rsid w:val="00E70A5C"/>
    <w:rsid w:val="00E70DC7"/>
    <w:rsid w:val="00E715FF"/>
    <w:rsid w:val="00E718DC"/>
    <w:rsid w:val="00E72102"/>
    <w:rsid w:val="00E7276C"/>
    <w:rsid w:val="00E7288A"/>
    <w:rsid w:val="00E72E53"/>
    <w:rsid w:val="00E731B8"/>
    <w:rsid w:val="00E7471C"/>
    <w:rsid w:val="00E74A51"/>
    <w:rsid w:val="00E7608C"/>
    <w:rsid w:val="00E76821"/>
    <w:rsid w:val="00E76AB3"/>
    <w:rsid w:val="00E77097"/>
    <w:rsid w:val="00E77299"/>
    <w:rsid w:val="00E77677"/>
    <w:rsid w:val="00E77E2D"/>
    <w:rsid w:val="00E801CA"/>
    <w:rsid w:val="00E80A7C"/>
    <w:rsid w:val="00E80F2C"/>
    <w:rsid w:val="00E81110"/>
    <w:rsid w:val="00E8124F"/>
    <w:rsid w:val="00E81978"/>
    <w:rsid w:val="00E8280D"/>
    <w:rsid w:val="00E83123"/>
    <w:rsid w:val="00E83452"/>
    <w:rsid w:val="00E85ADD"/>
    <w:rsid w:val="00E867BD"/>
    <w:rsid w:val="00E86A93"/>
    <w:rsid w:val="00E86AA5"/>
    <w:rsid w:val="00E86EA0"/>
    <w:rsid w:val="00E87B91"/>
    <w:rsid w:val="00E905A8"/>
    <w:rsid w:val="00E90B5C"/>
    <w:rsid w:val="00E90CE8"/>
    <w:rsid w:val="00E910AB"/>
    <w:rsid w:val="00E91664"/>
    <w:rsid w:val="00E923D7"/>
    <w:rsid w:val="00E9350C"/>
    <w:rsid w:val="00E936FA"/>
    <w:rsid w:val="00E94205"/>
    <w:rsid w:val="00E94E2B"/>
    <w:rsid w:val="00E9507F"/>
    <w:rsid w:val="00E950D0"/>
    <w:rsid w:val="00E963F0"/>
    <w:rsid w:val="00E96591"/>
    <w:rsid w:val="00E965C9"/>
    <w:rsid w:val="00E968CE"/>
    <w:rsid w:val="00E97970"/>
    <w:rsid w:val="00EA0913"/>
    <w:rsid w:val="00EA0D82"/>
    <w:rsid w:val="00EA0E4C"/>
    <w:rsid w:val="00EA0FB9"/>
    <w:rsid w:val="00EA1853"/>
    <w:rsid w:val="00EA1B22"/>
    <w:rsid w:val="00EA25A9"/>
    <w:rsid w:val="00EA2F9C"/>
    <w:rsid w:val="00EA30A2"/>
    <w:rsid w:val="00EA320B"/>
    <w:rsid w:val="00EA3EF6"/>
    <w:rsid w:val="00EA3F2D"/>
    <w:rsid w:val="00EA3F52"/>
    <w:rsid w:val="00EA536D"/>
    <w:rsid w:val="00EA5B88"/>
    <w:rsid w:val="00EA5E2A"/>
    <w:rsid w:val="00EA64AB"/>
    <w:rsid w:val="00EA768E"/>
    <w:rsid w:val="00EA7E92"/>
    <w:rsid w:val="00EB060D"/>
    <w:rsid w:val="00EB0834"/>
    <w:rsid w:val="00EB138E"/>
    <w:rsid w:val="00EB1532"/>
    <w:rsid w:val="00EB22E4"/>
    <w:rsid w:val="00EB2BE5"/>
    <w:rsid w:val="00EB3122"/>
    <w:rsid w:val="00EB3B7B"/>
    <w:rsid w:val="00EB3CB5"/>
    <w:rsid w:val="00EB3D99"/>
    <w:rsid w:val="00EB41BF"/>
    <w:rsid w:val="00EB4345"/>
    <w:rsid w:val="00EB43D6"/>
    <w:rsid w:val="00EB4D35"/>
    <w:rsid w:val="00EB6905"/>
    <w:rsid w:val="00EB6E1B"/>
    <w:rsid w:val="00EC10CA"/>
    <w:rsid w:val="00EC1100"/>
    <w:rsid w:val="00EC1101"/>
    <w:rsid w:val="00EC1438"/>
    <w:rsid w:val="00EC1F08"/>
    <w:rsid w:val="00EC35E9"/>
    <w:rsid w:val="00EC4996"/>
    <w:rsid w:val="00EC51AA"/>
    <w:rsid w:val="00EC5869"/>
    <w:rsid w:val="00EC5D7F"/>
    <w:rsid w:val="00EC625A"/>
    <w:rsid w:val="00EC7108"/>
    <w:rsid w:val="00EC72BB"/>
    <w:rsid w:val="00EC737A"/>
    <w:rsid w:val="00EC77B1"/>
    <w:rsid w:val="00EC7CF1"/>
    <w:rsid w:val="00ED01DE"/>
    <w:rsid w:val="00ED1393"/>
    <w:rsid w:val="00ED1567"/>
    <w:rsid w:val="00ED1841"/>
    <w:rsid w:val="00ED232B"/>
    <w:rsid w:val="00ED4355"/>
    <w:rsid w:val="00ED50DA"/>
    <w:rsid w:val="00ED594F"/>
    <w:rsid w:val="00ED5EC4"/>
    <w:rsid w:val="00ED6D8A"/>
    <w:rsid w:val="00ED71EE"/>
    <w:rsid w:val="00ED7426"/>
    <w:rsid w:val="00ED77F1"/>
    <w:rsid w:val="00ED7A65"/>
    <w:rsid w:val="00EE00B0"/>
    <w:rsid w:val="00EE0514"/>
    <w:rsid w:val="00EE13F2"/>
    <w:rsid w:val="00EE2EE3"/>
    <w:rsid w:val="00EE2F4D"/>
    <w:rsid w:val="00EE32D3"/>
    <w:rsid w:val="00EE34D8"/>
    <w:rsid w:val="00EE39B3"/>
    <w:rsid w:val="00EE4CB2"/>
    <w:rsid w:val="00EE5654"/>
    <w:rsid w:val="00EE5A7B"/>
    <w:rsid w:val="00EE6981"/>
    <w:rsid w:val="00EE7AE7"/>
    <w:rsid w:val="00EE7EB8"/>
    <w:rsid w:val="00EF140B"/>
    <w:rsid w:val="00EF19F4"/>
    <w:rsid w:val="00EF1A43"/>
    <w:rsid w:val="00EF1EEF"/>
    <w:rsid w:val="00EF2513"/>
    <w:rsid w:val="00EF3B1E"/>
    <w:rsid w:val="00EF4C42"/>
    <w:rsid w:val="00EF4D70"/>
    <w:rsid w:val="00EF558E"/>
    <w:rsid w:val="00EF6A4B"/>
    <w:rsid w:val="00EF778D"/>
    <w:rsid w:val="00F00142"/>
    <w:rsid w:val="00F01771"/>
    <w:rsid w:val="00F020D2"/>
    <w:rsid w:val="00F0252E"/>
    <w:rsid w:val="00F02AE9"/>
    <w:rsid w:val="00F03A43"/>
    <w:rsid w:val="00F03F9A"/>
    <w:rsid w:val="00F04ED0"/>
    <w:rsid w:val="00F0515D"/>
    <w:rsid w:val="00F0594D"/>
    <w:rsid w:val="00F05BA3"/>
    <w:rsid w:val="00F05F5A"/>
    <w:rsid w:val="00F05F60"/>
    <w:rsid w:val="00F060B6"/>
    <w:rsid w:val="00F062D7"/>
    <w:rsid w:val="00F06DE7"/>
    <w:rsid w:val="00F07313"/>
    <w:rsid w:val="00F1180A"/>
    <w:rsid w:val="00F1213D"/>
    <w:rsid w:val="00F12571"/>
    <w:rsid w:val="00F125FD"/>
    <w:rsid w:val="00F12E23"/>
    <w:rsid w:val="00F12E2C"/>
    <w:rsid w:val="00F1343E"/>
    <w:rsid w:val="00F134D8"/>
    <w:rsid w:val="00F1478D"/>
    <w:rsid w:val="00F14BAD"/>
    <w:rsid w:val="00F1571A"/>
    <w:rsid w:val="00F157C8"/>
    <w:rsid w:val="00F15811"/>
    <w:rsid w:val="00F15B05"/>
    <w:rsid w:val="00F15EAB"/>
    <w:rsid w:val="00F16DB2"/>
    <w:rsid w:val="00F16EB3"/>
    <w:rsid w:val="00F17179"/>
    <w:rsid w:val="00F17379"/>
    <w:rsid w:val="00F17D76"/>
    <w:rsid w:val="00F2027D"/>
    <w:rsid w:val="00F2090B"/>
    <w:rsid w:val="00F20C29"/>
    <w:rsid w:val="00F20ED1"/>
    <w:rsid w:val="00F215E8"/>
    <w:rsid w:val="00F21894"/>
    <w:rsid w:val="00F21A86"/>
    <w:rsid w:val="00F21C03"/>
    <w:rsid w:val="00F21D6F"/>
    <w:rsid w:val="00F22120"/>
    <w:rsid w:val="00F23ABC"/>
    <w:rsid w:val="00F24004"/>
    <w:rsid w:val="00F24892"/>
    <w:rsid w:val="00F253EF"/>
    <w:rsid w:val="00F25821"/>
    <w:rsid w:val="00F25EC8"/>
    <w:rsid w:val="00F261A4"/>
    <w:rsid w:val="00F27F4F"/>
    <w:rsid w:val="00F309C1"/>
    <w:rsid w:val="00F311BC"/>
    <w:rsid w:val="00F327C1"/>
    <w:rsid w:val="00F32C03"/>
    <w:rsid w:val="00F34277"/>
    <w:rsid w:val="00F3701F"/>
    <w:rsid w:val="00F3748C"/>
    <w:rsid w:val="00F37523"/>
    <w:rsid w:val="00F378A7"/>
    <w:rsid w:val="00F37D8D"/>
    <w:rsid w:val="00F4036B"/>
    <w:rsid w:val="00F40AFA"/>
    <w:rsid w:val="00F4100B"/>
    <w:rsid w:val="00F41031"/>
    <w:rsid w:val="00F41789"/>
    <w:rsid w:val="00F41DF7"/>
    <w:rsid w:val="00F432A4"/>
    <w:rsid w:val="00F43471"/>
    <w:rsid w:val="00F44E32"/>
    <w:rsid w:val="00F46158"/>
    <w:rsid w:val="00F463AA"/>
    <w:rsid w:val="00F4640C"/>
    <w:rsid w:val="00F46466"/>
    <w:rsid w:val="00F46D72"/>
    <w:rsid w:val="00F46F5C"/>
    <w:rsid w:val="00F47703"/>
    <w:rsid w:val="00F47EBA"/>
    <w:rsid w:val="00F50CAD"/>
    <w:rsid w:val="00F512B2"/>
    <w:rsid w:val="00F516D5"/>
    <w:rsid w:val="00F521B3"/>
    <w:rsid w:val="00F534C1"/>
    <w:rsid w:val="00F566D5"/>
    <w:rsid w:val="00F56CE8"/>
    <w:rsid w:val="00F5755B"/>
    <w:rsid w:val="00F57634"/>
    <w:rsid w:val="00F578C6"/>
    <w:rsid w:val="00F578F4"/>
    <w:rsid w:val="00F60690"/>
    <w:rsid w:val="00F60E73"/>
    <w:rsid w:val="00F60FCF"/>
    <w:rsid w:val="00F61A4F"/>
    <w:rsid w:val="00F61A50"/>
    <w:rsid w:val="00F61A9E"/>
    <w:rsid w:val="00F61C37"/>
    <w:rsid w:val="00F62063"/>
    <w:rsid w:val="00F62A64"/>
    <w:rsid w:val="00F6352D"/>
    <w:rsid w:val="00F64180"/>
    <w:rsid w:val="00F6452D"/>
    <w:rsid w:val="00F65583"/>
    <w:rsid w:val="00F65FC1"/>
    <w:rsid w:val="00F66BAE"/>
    <w:rsid w:val="00F66C27"/>
    <w:rsid w:val="00F67573"/>
    <w:rsid w:val="00F67B3D"/>
    <w:rsid w:val="00F67FCC"/>
    <w:rsid w:val="00F705B5"/>
    <w:rsid w:val="00F71BCD"/>
    <w:rsid w:val="00F742FA"/>
    <w:rsid w:val="00F75467"/>
    <w:rsid w:val="00F769CB"/>
    <w:rsid w:val="00F77168"/>
    <w:rsid w:val="00F77606"/>
    <w:rsid w:val="00F777AA"/>
    <w:rsid w:val="00F77D15"/>
    <w:rsid w:val="00F8064E"/>
    <w:rsid w:val="00F81112"/>
    <w:rsid w:val="00F81674"/>
    <w:rsid w:val="00F8225D"/>
    <w:rsid w:val="00F8263E"/>
    <w:rsid w:val="00F82BC9"/>
    <w:rsid w:val="00F8341F"/>
    <w:rsid w:val="00F84703"/>
    <w:rsid w:val="00F8652F"/>
    <w:rsid w:val="00F86D5D"/>
    <w:rsid w:val="00F86D68"/>
    <w:rsid w:val="00F86EB7"/>
    <w:rsid w:val="00F87085"/>
    <w:rsid w:val="00F87447"/>
    <w:rsid w:val="00F904F6"/>
    <w:rsid w:val="00F90D52"/>
    <w:rsid w:val="00F90E8A"/>
    <w:rsid w:val="00F90F34"/>
    <w:rsid w:val="00F913EB"/>
    <w:rsid w:val="00F91727"/>
    <w:rsid w:val="00F91BBA"/>
    <w:rsid w:val="00F91D0D"/>
    <w:rsid w:val="00F93759"/>
    <w:rsid w:val="00F93D66"/>
    <w:rsid w:val="00F94839"/>
    <w:rsid w:val="00F954A8"/>
    <w:rsid w:val="00F95BB9"/>
    <w:rsid w:val="00F95DF2"/>
    <w:rsid w:val="00FA0432"/>
    <w:rsid w:val="00FA0E00"/>
    <w:rsid w:val="00FA13FE"/>
    <w:rsid w:val="00FA1B44"/>
    <w:rsid w:val="00FA2AD4"/>
    <w:rsid w:val="00FA3640"/>
    <w:rsid w:val="00FA3C22"/>
    <w:rsid w:val="00FA4973"/>
    <w:rsid w:val="00FA513E"/>
    <w:rsid w:val="00FA5E64"/>
    <w:rsid w:val="00FA6175"/>
    <w:rsid w:val="00FA73AD"/>
    <w:rsid w:val="00FB07D8"/>
    <w:rsid w:val="00FB0E94"/>
    <w:rsid w:val="00FB14A2"/>
    <w:rsid w:val="00FB1875"/>
    <w:rsid w:val="00FB1D10"/>
    <w:rsid w:val="00FB207B"/>
    <w:rsid w:val="00FB2538"/>
    <w:rsid w:val="00FB3300"/>
    <w:rsid w:val="00FB3516"/>
    <w:rsid w:val="00FB3AFD"/>
    <w:rsid w:val="00FB42B0"/>
    <w:rsid w:val="00FB4AE1"/>
    <w:rsid w:val="00FB582E"/>
    <w:rsid w:val="00FB5F37"/>
    <w:rsid w:val="00FB6D86"/>
    <w:rsid w:val="00FB6E6A"/>
    <w:rsid w:val="00FC046C"/>
    <w:rsid w:val="00FC0E86"/>
    <w:rsid w:val="00FC1410"/>
    <w:rsid w:val="00FC2643"/>
    <w:rsid w:val="00FC2C26"/>
    <w:rsid w:val="00FC333C"/>
    <w:rsid w:val="00FC3500"/>
    <w:rsid w:val="00FC4A18"/>
    <w:rsid w:val="00FC5901"/>
    <w:rsid w:val="00FC66F7"/>
    <w:rsid w:val="00FC7146"/>
    <w:rsid w:val="00FC77CC"/>
    <w:rsid w:val="00FC7864"/>
    <w:rsid w:val="00FC7E8D"/>
    <w:rsid w:val="00FD04E8"/>
    <w:rsid w:val="00FD159E"/>
    <w:rsid w:val="00FD1F9E"/>
    <w:rsid w:val="00FD305A"/>
    <w:rsid w:val="00FD3871"/>
    <w:rsid w:val="00FD3E22"/>
    <w:rsid w:val="00FD414A"/>
    <w:rsid w:val="00FD4CF0"/>
    <w:rsid w:val="00FD50F9"/>
    <w:rsid w:val="00FD528A"/>
    <w:rsid w:val="00FD550A"/>
    <w:rsid w:val="00FD55B0"/>
    <w:rsid w:val="00FD622C"/>
    <w:rsid w:val="00FE00EB"/>
    <w:rsid w:val="00FE0221"/>
    <w:rsid w:val="00FE08F1"/>
    <w:rsid w:val="00FE1105"/>
    <w:rsid w:val="00FE180D"/>
    <w:rsid w:val="00FE19C6"/>
    <w:rsid w:val="00FE1B3D"/>
    <w:rsid w:val="00FE26A8"/>
    <w:rsid w:val="00FE4235"/>
    <w:rsid w:val="00FE4953"/>
    <w:rsid w:val="00FE4E1D"/>
    <w:rsid w:val="00FE5CF3"/>
    <w:rsid w:val="00FF01C6"/>
    <w:rsid w:val="00FF02F5"/>
    <w:rsid w:val="00FF0752"/>
    <w:rsid w:val="00FF0F75"/>
    <w:rsid w:val="00FF11CD"/>
    <w:rsid w:val="00FF1BE7"/>
    <w:rsid w:val="00FF211E"/>
    <w:rsid w:val="00FF245E"/>
    <w:rsid w:val="00FF252D"/>
    <w:rsid w:val="00FF2B96"/>
    <w:rsid w:val="00FF3612"/>
    <w:rsid w:val="00FF3910"/>
    <w:rsid w:val="00FF3CB9"/>
    <w:rsid w:val="00FF411F"/>
    <w:rsid w:val="00FF4553"/>
    <w:rsid w:val="00FF46F2"/>
    <w:rsid w:val="00FF49F5"/>
    <w:rsid w:val="00FF4A19"/>
    <w:rsid w:val="00FF4C2F"/>
    <w:rsid w:val="00FF4CA5"/>
    <w:rsid w:val="00FF531D"/>
    <w:rsid w:val="00FF584C"/>
    <w:rsid w:val="00FF64C4"/>
    <w:rsid w:val="00FF699C"/>
    <w:rsid w:val="00FF6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5C3E4"/>
  <w15:docId w15:val="{502387CF-AB2E-42A4-89A8-5BD53E95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D95"/>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9"/>
    <w:qFormat/>
    <w:rsid w:val="00A416F6"/>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547256"/>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770730"/>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4">
    <w:name w:val="heading 4"/>
    <w:basedOn w:val="Normalny"/>
    <w:next w:val="Normalny"/>
    <w:link w:val="Nagwek4Znak"/>
    <w:uiPriority w:val="99"/>
    <w:qFormat/>
    <w:rsid w:val="00A416F6"/>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16F6"/>
    <w:rPr>
      <w:rFonts w:ascii="Cambria" w:hAnsi="Cambria" w:cs="Times New Roman"/>
      <w:b/>
      <w:bCs/>
      <w:color w:val="365F91"/>
      <w:sz w:val="28"/>
      <w:szCs w:val="28"/>
    </w:rPr>
  </w:style>
  <w:style w:type="character" w:customStyle="1" w:styleId="Nagwek2Znak">
    <w:name w:val="Nagłówek 2 Znak"/>
    <w:link w:val="Nagwek2"/>
    <w:uiPriority w:val="99"/>
    <w:locked/>
    <w:rsid w:val="00547256"/>
    <w:rPr>
      <w:rFonts w:ascii="Cambria" w:hAnsi="Cambria" w:cs="Times New Roman"/>
      <w:b/>
      <w:bCs/>
      <w:color w:val="4F81BD"/>
      <w:sz w:val="26"/>
      <w:szCs w:val="26"/>
    </w:rPr>
  </w:style>
  <w:style w:type="character" w:customStyle="1" w:styleId="Nagwek3Znak">
    <w:name w:val="Nagłówek 3 Znak"/>
    <w:link w:val="Nagwek3"/>
    <w:uiPriority w:val="99"/>
    <w:locked/>
    <w:rsid w:val="00770730"/>
    <w:rPr>
      <w:rFonts w:ascii="Cambria" w:hAnsi="Cambria" w:cs="Times New Roman"/>
      <w:b/>
      <w:bCs/>
      <w:color w:val="4F81BD"/>
      <w:lang w:eastAsia="pl-PL"/>
    </w:rPr>
  </w:style>
  <w:style w:type="character" w:customStyle="1" w:styleId="Nagwek4Znak">
    <w:name w:val="Nagłówek 4 Znak"/>
    <w:link w:val="Nagwek4"/>
    <w:uiPriority w:val="99"/>
    <w:semiHidden/>
    <w:locked/>
    <w:rsid w:val="00A416F6"/>
    <w:rPr>
      <w:rFonts w:ascii="Cambria" w:hAnsi="Cambria" w:cs="Times New Roman"/>
      <w:b/>
      <w:bCs/>
      <w:i/>
      <w:iCs/>
      <w:color w:val="4F81BD"/>
      <w:sz w:val="22"/>
      <w:szCs w:val="22"/>
    </w:rPr>
  </w:style>
  <w:style w:type="paragraph" w:styleId="Nagwek">
    <w:name w:val="header"/>
    <w:basedOn w:val="Normalny"/>
    <w:link w:val="NagwekZnak"/>
    <w:uiPriority w:val="99"/>
    <w:rsid w:val="00D60D95"/>
    <w:pPr>
      <w:tabs>
        <w:tab w:val="center" w:pos="4536"/>
        <w:tab w:val="right" w:pos="9072"/>
      </w:tabs>
      <w:spacing w:after="0" w:line="240" w:lineRule="auto"/>
    </w:pPr>
  </w:style>
  <w:style w:type="character" w:customStyle="1" w:styleId="NagwekZnak">
    <w:name w:val="Nagłówek Znak"/>
    <w:link w:val="Nagwek"/>
    <w:uiPriority w:val="99"/>
    <w:locked/>
    <w:rsid w:val="00D60D95"/>
    <w:rPr>
      <w:rFonts w:ascii="Calibri" w:hAnsi="Calibri" w:cs="Times New Roman"/>
      <w:sz w:val="22"/>
      <w:szCs w:val="22"/>
    </w:rPr>
  </w:style>
  <w:style w:type="paragraph" w:styleId="Tekstprzypisudolnego">
    <w:name w:val="footnote text"/>
    <w:basedOn w:val="Normalny"/>
    <w:link w:val="TekstprzypisudolnegoZnak"/>
    <w:uiPriority w:val="99"/>
    <w:semiHidden/>
    <w:rsid w:val="00D60D95"/>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60D95"/>
    <w:rPr>
      <w:rFonts w:ascii="Calibri" w:hAnsi="Calibri" w:cs="Times New Roman"/>
      <w:sz w:val="20"/>
      <w:szCs w:val="20"/>
    </w:rPr>
  </w:style>
  <w:style w:type="character" w:styleId="Odwoanieprzypisudolnego">
    <w:name w:val="footnote reference"/>
    <w:uiPriority w:val="99"/>
    <w:semiHidden/>
    <w:rsid w:val="00D60D95"/>
    <w:rPr>
      <w:rFonts w:cs="Times New Roman"/>
      <w:vertAlign w:val="superscript"/>
    </w:rPr>
  </w:style>
  <w:style w:type="paragraph" w:styleId="Akapitzlist">
    <w:name w:val="List Paragraph"/>
    <w:basedOn w:val="Normalny"/>
    <w:uiPriority w:val="34"/>
    <w:qFormat/>
    <w:rsid w:val="00863176"/>
    <w:pPr>
      <w:ind w:left="720"/>
      <w:contextualSpacing/>
    </w:pPr>
  </w:style>
  <w:style w:type="table" w:styleId="Tabela-Siatka">
    <w:name w:val="Table Grid"/>
    <w:basedOn w:val="Standardowy"/>
    <w:uiPriority w:val="99"/>
    <w:rsid w:val="0086317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50F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50F7F"/>
    <w:rPr>
      <w:rFonts w:ascii="Tahoma" w:hAnsi="Tahoma" w:cs="Tahoma"/>
      <w:sz w:val="16"/>
      <w:szCs w:val="16"/>
    </w:rPr>
  </w:style>
  <w:style w:type="paragraph" w:styleId="Tekstpodstawowywcity2">
    <w:name w:val="Body Text Indent 2"/>
    <w:basedOn w:val="Normalny"/>
    <w:link w:val="Tekstpodstawowywcity2Znak"/>
    <w:uiPriority w:val="99"/>
    <w:semiHidden/>
    <w:rsid w:val="008033C3"/>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semiHidden/>
    <w:locked/>
    <w:rsid w:val="008033C3"/>
    <w:rPr>
      <w:rFonts w:eastAsia="Times New Roman" w:cs="Times New Roman"/>
      <w:lang w:eastAsia="pl-PL"/>
    </w:rPr>
  </w:style>
  <w:style w:type="paragraph" w:styleId="Tekstpodstawowy">
    <w:name w:val="Body Text"/>
    <w:basedOn w:val="Normalny"/>
    <w:link w:val="TekstpodstawowyZnak"/>
    <w:uiPriority w:val="99"/>
    <w:rsid w:val="00770730"/>
    <w:pPr>
      <w:spacing w:after="120"/>
    </w:pPr>
  </w:style>
  <w:style w:type="character" w:customStyle="1" w:styleId="TekstpodstawowyZnak">
    <w:name w:val="Tekst podstawowy Znak"/>
    <w:link w:val="Tekstpodstawowy"/>
    <w:uiPriority w:val="99"/>
    <w:locked/>
    <w:rsid w:val="00770730"/>
    <w:rPr>
      <w:rFonts w:ascii="Calibri" w:hAnsi="Calibri" w:cs="Times New Roman"/>
      <w:sz w:val="22"/>
      <w:szCs w:val="22"/>
    </w:rPr>
  </w:style>
  <w:style w:type="paragraph" w:styleId="Tekstpodstawowywcity3">
    <w:name w:val="Body Text Indent 3"/>
    <w:basedOn w:val="Normalny"/>
    <w:link w:val="Tekstpodstawowywcity3Znak"/>
    <w:uiPriority w:val="99"/>
    <w:semiHidden/>
    <w:rsid w:val="00770730"/>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770730"/>
    <w:rPr>
      <w:rFonts w:ascii="Calibri" w:hAnsi="Calibri" w:cs="Times New Roman"/>
      <w:sz w:val="16"/>
      <w:szCs w:val="16"/>
    </w:rPr>
  </w:style>
  <w:style w:type="paragraph" w:customStyle="1" w:styleId="FR1">
    <w:name w:val="FR1"/>
    <w:uiPriority w:val="99"/>
    <w:rsid w:val="00770730"/>
    <w:pPr>
      <w:widowControl w:val="0"/>
    </w:pPr>
    <w:rPr>
      <w:rFonts w:ascii="Arial" w:eastAsia="Times New Roman" w:hAnsi="Arial"/>
      <w:sz w:val="24"/>
    </w:rPr>
  </w:style>
  <w:style w:type="character" w:styleId="Pogrubienie">
    <w:name w:val="Strong"/>
    <w:uiPriority w:val="99"/>
    <w:qFormat/>
    <w:rsid w:val="00770730"/>
    <w:rPr>
      <w:rFonts w:cs="Times New Roman"/>
      <w:b/>
      <w:bCs/>
    </w:rPr>
  </w:style>
  <w:style w:type="paragraph" w:styleId="Stopka">
    <w:name w:val="footer"/>
    <w:basedOn w:val="Normalny"/>
    <w:link w:val="StopkaZnak"/>
    <w:uiPriority w:val="99"/>
    <w:rsid w:val="009A7D28"/>
    <w:pPr>
      <w:tabs>
        <w:tab w:val="center" w:pos="4536"/>
        <w:tab w:val="right" w:pos="9072"/>
      </w:tabs>
      <w:spacing w:after="0" w:line="240" w:lineRule="auto"/>
    </w:pPr>
  </w:style>
  <w:style w:type="character" w:customStyle="1" w:styleId="StopkaZnak">
    <w:name w:val="Stopka Znak"/>
    <w:link w:val="Stopka"/>
    <w:uiPriority w:val="99"/>
    <w:locked/>
    <w:rsid w:val="009A7D28"/>
    <w:rPr>
      <w:rFonts w:ascii="Calibri" w:hAnsi="Calibri" w:cs="Times New Roman"/>
      <w:sz w:val="22"/>
      <w:szCs w:val="22"/>
    </w:rPr>
  </w:style>
  <w:style w:type="paragraph" w:styleId="Bezodstpw">
    <w:name w:val="No Spacing"/>
    <w:uiPriority w:val="99"/>
    <w:qFormat/>
    <w:rsid w:val="009A7D28"/>
    <w:rPr>
      <w:rFonts w:ascii="Calibri" w:hAnsi="Calibri"/>
      <w:sz w:val="22"/>
      <w:szCs w:val="22"/>
      <w:lang w:eastAsia="en-US"/>
    </w:rPr>
  </w:style>
  <w:style w:type="character" w:styleId="Hipercze">
    <w:name w:val="Hyperlink"/>
    <w:uiPriority w:val="99"/>
    <w:rsid w:val="009A7D28"/>
    <w:rPr>
      <w:rFonts w:cs="Times New Roman"/>
      <w:color w:val="0000FF"/>
      <w:u w:val="single"/>
    </w:rPr>
  </w:style>
  <w:style w:type="paragraph" w:styleId="NormalnyWeb">
    <w:name w:val="Normal (Web)"/>
    <w:basedOn w:val="Normalny"/>
    <w:uiPriority w:val="99"/>
    <w:rsid w:val="00C500A7"/>
    <w:pPr>
      <w:spacing w:before="100" w:beforeAutospacing="1" w:after="100" w:afterAutospacing="1" w:line="240" w:lineRule="auto"/>
    </w:pPr>
    <w:rPr>
      <w:rFonts w:ascii="Times New Roman" w:eastAsia="Times New Roman" w:hAnsi="Times New Roman"/>
      <w:sz w:val="24"/>
      <w:szCs w:val="24"/>
      <w:lang w:eastAsia="pl-PL"/>
    </w:rPr>
  </w:style>
  <w:style w:type="paragraph" w:styleId="Lista-kontynuacja">
    <w:name w:val="List Continue"/>
    <w:basedOn w:val="Normalny"/>
    <w:uiPriority w:val="99"/>
    <w:rsid w:val="001910D6"/>
    <w:pPr>
      <w:spacing w:after="120" w:line="240" w:lineRule="auto"/>
      <w:ind w:left="283"/>
      <w:contextualSpacing/>
    </w:pPr>
    <w:rPr>
      <w:rFonts w:ascii="Times New Roman" w:eastAsia="Times New Roman" w:hAnsi="Times New Roman"/>
      <w:sz w:val="24"/>
      <w:szCs w:val="24"/>
      <w:lang w:eastAsia="pl-PL"/>
    </w:rPr>
  </w:style>
  <w:style w:type="paragraph" w:customStyle="1" w:styleId="pkt">
    <w:name w:val="pkt"/>
    <w:basedOn w:val="Normalny"/>
    <w:uiPriority w:val="99"/>
    <w:rsid w:val="00547256"/>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FF0752"/>
    <w:pPr>
      <w:spacing w:after="120"/>
      <w:ind w:left="283"/>
    </w:pPr>
  </w:style>
  <w:style w:type="character" w:customStyle="1" w:styleId="TekstpodstawowywcityZnak">
    <w:name w:val="Tekst podstawowy wcięty Znak"/>
    <w:link w:val="Tekstpodstawowywcity"/>
    <w:uiPriority w:val="99"/>
    <w:locked/>
    <w:rsid w:val="00FF0752"/>
    <w:rPr>
      <w:rFonts w:ascii="Calibri" w:hAnsi="Calibri" w:cs="Times New Roman"/>
      <w:sz w:val="22"/>
      <w:szCs w:val="22"/>
    </w:rPr>
  </w:style>
  <w:style w:type="paragraph" w:styleId="Tekstpodstawowy2">
    <w:name w:val="Body Text 2"/>
    <w:basedOn w:val="Normalny"/>
    <w:link w:val="Tekstpodstawowy2Znak"/>
    <w:uiPriority w:val="99"/>
    <w:rsid w:val="00FF0752"/>
    <w:pPr>
      <w:spacing w:after="120" w:line="480" w:lineRule="auto"/>
    </w:pPr>
  </w:style>
  <w:style w:type="character" w:customStyle="1" w:styleId="Tekstpodstawowy2Znak">
    <w:name w:val="Tekst podstawowy 2 Znak"/>
    <w:link w:val="Tekstpodstawowy2"/>
    <w:uiPriority w:val="99"/>
    <w:locked/>
    <w:rsid w:val="00FF0752"/>
    <w:rPr>
      <w:rFonts w:ascii="Calibri" w:hAnsi="Calibri" w:cs="Times New Roman"/>
      <w:sz w:val="22"/>
      <w:szCs w:val="22"/>
    </w:rPr>
  </w:style>
  <w:style w:type="paragraph" w:customStyle="1" w:styleId="Standardowy0">
    <w:name w:val="Standardowy.+"/>
    <w:uiPriority w:val="99"/>
    <w:rsid w:val="00AC65F9"/>
    <w:pPr>
      <w:autoSpaceDE w:val="0"/>
      <w:autoSpaceDN w:val="0"/>
    </w:pPr>
    <w:rPr>
      <w:rFonts w:ascii="Arial" w:eastAsia="Times New Roman" w:hAnsi="Arial" w:cs="Arial"/>
      <w:szCs w:val="24"/>
    </w:rPr>
  </w:style>
  <w:style w:type="paragraph" w:customStyle="1" w:styleId="Default">
    <w:name w:val="Default"/>
    <w:uiPriority w:val="99"/>
    <w:rsid w:val="007E0F5A"/>
    <w:pPr>
      <w:autoSpaceDE w:val="0"/>
      <w:autoSpaceDN w:val="0"/>
      <w:adjustRightInd w:val="0"/>
    </w:pPr>
    <w:rPr>
      <w:rFonts w:ascii="Tahoma" w:hAnsi="Tahoma" w:cs="Tahoma"/>
      <w:color w:val="000000"/>
      <w:sz w:val="24"/>
      <w:szCs w:val="24"/>
      <w:lang w:eastAsia="en-US"/>
    </w:rPr>
  </w:style>
  <w:style w:type="paragraph" w:styleId="Tytu">
    <w:name w:val="Title"/>
    <w:basedOn w:val="Normalny"/>
    <w:next w:val="Podtytu"/>
    <w:link w:val="TytuZnak"/>
    <w:uiPriority w:val="99"/>
    <w:qFormat/>
    <w:rsid w:val="007E750A"/>
    <w:pPr>
      <w:suppressAutoHyphens/>
      <w:spacing w:after="0" w:line="320" w:lineRule="atLeast"/>
      <w:jc w:val="center"/>
    </w:pPr>
    <w:rPr>
      <w:rFonts w:ascii="Arial" w:eastAsia="Times New Roman" w:hAnsi="Arial" w:cs="Arial"/>
      <w:b/>
      <w:bCs/>
      <w:sz w:val="20"/>
      <w:szCs w:val="20"/>
      <w:lang w:eastAsia="ar-SA"/>
    </w:rPr>
  </w:style>
  <w:style w:type="character" w:customStyle="1" w:styleId="TytuZnak">
    <w:name w:val="Tytuł Znak"/>
    <w:link w:val="Tytu"/>
    <w:uiPriority w:val="99"/>
    <w:locked/>
    <w:rsid w:val="007E750A"/>
    <w:rPr>
      <w:rFonts w:ascii="Arial" w:hAnsi="Arial" w:cs="Arial"/>
      <w:b/>
      <w:bCs/>
      <w:sz w:val="20"/>
      <w:szCs w:val="20"/>
      <w:lang w:eastAsia="ar-SA" w:bidi="ar-SA"/>
    </w:rPr>
  </w:style>
  <w:style w:type="paragraph" w:customStyle="1" w:styleId="Tekstpodstawowy21">
    <w:name w:val="Tekst podstawowy 21"/>
    <w:basedOn w:val="Normalny"/>
    <w:uiPriority w:val="99"/>
    <w:rsid w:val="007E750A"/>
    <w:pPr>
      <w:suppressAutoHyphens/>
      <w:spacing w:before="60" w:after="0" w:line="240" w:lineRule="atLeast"/>
      <w:jc w:val="both"/>
    </w:pPr>
    <w:rPr>
      <w:rFonts w:ascii="Times New Roman" w:eastAsia="Times New Roman" w:hAnsi="Times New Roman"/>
      <w:sz w:val="24"/>
      <w:szCs w:val="24"/>
      <w:lang w:eastAsia="ar-SA"/>
    </w:rPr>
  </w:style>
  <w:style w:type="paragraph" w:styleId="Podtytu">
    <w:name w:val="Subtitle"/>
    <w:basedOn w:val="Normalny"/>
    <w:next w:val="Normalny"/>
    <w:link w:val="PodtytuZnak"/>
    <w:uiPriority w:val="99"/>
    <w:qFormat/>
    <w:rsid w:val="007E750A"/>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99"/>
    <w:locked/>
    <w:rsid w:val="007E750A"/>
    <w:rPr>
      <w:rFonts w:ascii="Cambria" w:hAnsi="Cambria" w:cs="Times New Roman"/>
      <w:i/>
      <w:iCs/>
      <w:color w:val="4F81BD"/>
      <w:spacing w:val="15"/>
    </w:rPr>
  </w:style>
  <w:style w:type="paragraph" w:customStyle="1" w:styleId="Akapitzlist1">
    <w:name w:val="Akapit z listą1"/>
    <w:basedOn w:val="Normalny"/>
    <w:uiPriority w:val="99"/>
    <w:rsid w:val="006B0002"/>
    <w:pPr>
      <w:suppressAutoHyphens/>
      <w:spacing w:before="120" w:after="120" w:line="240" w:lineRule="auto"/>
      <w:ind w:left="720"/>
    </w:pPr>
    <w:rPr>
      <w:rFonts w:ascii="Times New Roman" w:eastAsia="Times New Roman" w:hAnsi="Times New Roman"/>
      <w:kern w:val="1"/>
      <w:sz w:val="24"/>
      <w:lang w:eastAsia="ar-SA"/>
    </w:rPr>
  </w:style>
  <w:style w:type="paragraph" w:customStyle="1" w:styleId="Akapitzlist2">
    <w:name w:val="Akapit z listą2"/>
    <w:basedOn w:val="Normalny"/>
    <w:uiPriority w:val="99"/>
    <w:rsid w:val="00AC6E58"/>
    <w:pPr>
      <w:suppressAutoHyphens/>
      <w:spacing w:before="120" w:after="120" w:line="240" w:lineRule="auto"/>
      <w:ind w:left="720"/>
    </w:pPr>
    <w:rPr>
      <w:rFonts w:ascii="Times New Roman" w:eastAsia="Times New Roman" w:hAnsi="Times New Roman"/>
      <w:kern w:val="1"/>
      <w:sz w:val="24"/>
      <w:lang w:eastAsia="ar-SA"/>
    </w:rPr>
  </w:style>
  <w:style w:type="paragraph" w:styleId="Tekstprzypisukocowego">
    <w:name w:val="endnote text"/>
    <w:basedOn w:val="Normalny"/>
    <w:link w:val="TekstprzypisukocowegoZnak"/>
    <w:uiPriority w:val="99"/>
    <w:semiHidden/>
    <w:rsid w:val="001727A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1727A4"/>
    <w:rPr>
      <w:rFonts w:ascii="Calibri" w:hAnsi="Calibri" w:cs="Times New Roman"/>
      <w:sz w:val="20"/>
      <w:szCs w:val="20"/>
    </w:rPr>
  </w:style>
  <w:style w:type="character" w:styleId="Odwoanieprzypisukocowego">
    <w:name w:val="endnote reference"/>
    <w:uiPriority w:val="99"/>
    <w:semiHidden/>
    <w:rsid w:val="001727A4"/>
    <w:rPr>
      <w:rFonts w:cs="Times New Roman"/>
      <w:vertAlign w:val="superscript"/>
    </w:rPr>
  </w:style>
  <w:style w:type="character" w:styleId="Tekstzastpczy">
    <w:name w:val="Placeholder Text"/>
    <w:uiPriority w:val="99"/>
    <w:semiHidden/>
    <w:rsid w:val="00F61A50"/>
    <w:rPr>
      <w:rFonts w:cs="Times New Roman"/>
      <w:color w:val="808080"/>
    </w:rPr>
  </w:style>
  <w:style w:type="character" w:customStyle="1" w:styleId="st">
    <w:name w:val="st"/>
    <w:uiPriority w:val="99"/>
    <w:rsid w:val="00D71F09"/>
    <w:rPr>
      <w:rFonts w:cs="Times New Roman"/>
    </w:rPr>
  </w:style>
  <w:style w:type="character" w:styleId="Odwoaniedokomentarza">
    <w:name w:val="annotation reference"/>
    <w:uiPriority w:val="99"/>
    <w:semiHidden/>
    <w:rsid w:val="003E7D54"/>
    <w:rPr>
      <w:rFonts w:cs="Times New Roman"/>
      <w:sz w:val="16"/>
      <w:szCs w:val="16"/>
    </w:rPr>
  </w:style>
  <w:style w:type="paragraph" w:styleId="Tekstkomentarza">
    <w:name w:val="annotation text"/>
    <w:basedOn w:val="Normalny"/>
    <w:link w:val="TekstkomentarzaZnak"/>
    <w:uiPriority w:val="99"/>
    <w:rsid w:val="003E7D54"/>
    <w:pPr>
      <w:spacing w:line="240" w:lineRule="auto"/>
    </w:pPr>
    <w:rPr>
      <w:sz w:val="20"/>
      <w:szCs w:val="20"/>
    </w:rPr>
  </w:style>
  <w:style w:type="character" w:customStyle="1" w:styleId="TekstkomentarzaZnak">
    <w:name w:val="Tekst komentarza Znak"/>
    <w:link w:val="Tekstkomentarza"/>
    <w:uiPriority w:val="99"/>
    <w:locked/>
    <w:rsid w:val="003E7D54"/>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3E7D54"/>
    <w:rPr>
      <w:b/>
      <w:bCs/>
    </w:rPr>
  </w:style>
  <w:style w:type="character" w:customStyle="1" w:styleId="TematkomentarzaZnak">
    <w:name w:val="Temat komentarza Znak"/>
    <w:link w:val="Tematkomentarza"/>
    <w:uiPriority w:val="99"/>
    <w:semiHidden/>
    <w:locked/>
    <w:rsid w:val="003E7D54"/>
    <w:rPr>
      <w:rFonts w:ascii="Calibri" w:hAnsi="Calibri" w:cs="Times New Roman"/>
      <w:b/>
      <w:bCs/>
      <w:sz w:val="20"/>
      <w:szCs w:val="20"/>
    </w:rPr>
  </w:style>
  <w:style w:type="character" w:customStyle="1" w:styleId="FontStyle21">
    <w:name w:val="Font Style21"/>
    <w:uiPriority w:val="99"/>
    <w:rsid w:val="00E0036D"/>
    <w:rPr>
      <w:rFonts w:ascii="Calibri" w:hAnsi="Calibri"/>
      <w:sz w:val="20"/>
    </w:rPr>
  </w:style>
  <w:style w:type="character" w:customStyle="1" w:styleId="FontStyle22">
    <w:name w:val="Font Style22"/>
    <w:uiPriority w:val="99"/>
    <w:rsid w:val="00E0036D"/>
    <w:rPr>
      <w:rFonts w:ascii="Calibri" w:hAnsi="Calibri"/>
      <w:b/>
      <w:sz w:val="20"/>
    </w:rPr>
  </w:style>
  <w:style w:type="paragraph" w:styleId="Poprawka">
    <w:name w:val="Revision"/>
    <w:hidden/>
    <w:uiPriority w:val="99"/>
    <w:semiHidden/>
    <w:rsid w:val="00A841AA"/>
    <w:rPr>
      <w:rFonts w:ascii="Calibri" w:hAnsi="Calibri"/>
      <w:sz w:val="22"/>
      <w:szCs w:val="22"/>
      <w:lang w:eastAsia="en-US"/>
    </w:rPr>
  </w:style>
  <w:style w:type="character" w:customStyle="1" w:styleId="fn-ref">
    <w:name w:val="fn-ref"/>
    <w:uiPriority w:val="99"/>
    <w:rsid w:val="006851CF"/>
    <w:rPr>
      <w:rFonts w:cs="Times New Roman"/>
    </w:rPr>
  </w:style>
  <w:style w:type="paragraph" w:styleId="Zwykytekst">
    <w:name w:val="Plain Text"/>
    <w:basedOn w:val="Normalny"/>
    <w:link w:val="ZwykytekstZnak"/>
    <w:uiPriority w:val="99"/>
    <w:semiHidden/>
    <w:rsid w:val="00E27AB4"/>
    <w:pPr>
      <w:spacing w:after="0" w:line="240" w:lineRule="auto"/>
    </w:pPr>
    <w:rPr>
      <w:szCs w:val="21"/>
    </w:rPr>
  </w:style>
  <w:style w:type="character" w:customStyle="1" w:styleId="ZwykytekstZnak">
    <w:name w:val="Zwykły tekst Znak"/>
    <w:link w:val="Zwykytekst"/>
    <w:uiPriority w:val="99"/>
    <w:semiHidden/>
    <w:locked/>
    <w:rsid w:val="00E27AB4"/>
    <w:rPr>
      <w:rFonts w:ascii="Calibri" w:hAnsi="Calibri" w:cs="Times New Roman"/>
      <w:sz w:val="21"/>
      <w:szCs w:val="21"/>
    </w:rPr>
  </w:style>
  <w:style w:type="paragraph" w:customStyle="1" w:styleId="art">
    <w:name w:val="art"/>
    <w:basedOn w:val="Normalny"/>
    <w:uiPriority w:val="99"/>
    <w:rsid w:val="00052FB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
    <w:name w:val="ust"/>
    <w:basedOn w:val="Normalny"/>
    <w:uiPriority w:val="99"/>
    <w:rsid w:val="00C272E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link w:val="Teksttreci21"/>
    <w:uiPriority w:val="99"/>
    <w:locked/>
    <w:rsid w:val="001F5327"/>
    <w:rPr>
      <w:shd w:val="clear" w:color="auto" w:fill="FFFFFF"/>
    </w:rPr>
  </w:style>
  <w:style w:type="paragraph" w:customStyle="1" w:styleId="Teksttreci21">
    <w:name w:val="Tekst treści (2)1"/>
    <w:basedOn w:val="Normalny"/>
    <w:link w:val="Teksttreci2"/>
    <w:uiPriority w:val="99"/>
    <w:rsid w:val="001F5327"/>
    <w:pPr>
      <w:widowControl w:val="0"/>
      <w:shd w:val="clear" w:color="auto" w:fill="FFFFFF"/>
      <w:spacing w:after="0" w:line="278" w:lineRule="exact"/>
      <w:ind w:hanging="1320"/>
      <w:jc w:val="both"/>
    </w:pPr>
    <w:rPr>
      <w:rFonts w:ascii="Times New Roman" w:hAnsi="Times New Roman"/>
      <w:sz w:val="20"/>
      <w:szCs w:val="20"/>
      <w:shd w:val="clear" w:color="auto" w:fill="FFFFFF"/>
      <w:lang w:eastAsia="pl-PL"/>
    </w:rPr>
  </w:style>
  <w:style w:type="character" w:styleId="Uwydatnienie">
    <w:name w:val="Emphasis"/>
    <w:basedOn w:val="Domylnaczcionkaakapitu"/>
    <w:uiPriority w:val="20"/>
    <w:qFormat/>
    <w:locked/>
    <w:rsid w:val="007530EF"/>
    <w:rPr>
      <w:i/>
      <w:iCs/>
    </w:rPr>
  </w:style>
  <w:style w:type="paragraph" w:customStyle="1" w:styleId="Standard">
    <w:name w:val="Standard"/>
    <w:rsid w:val="00E02D54"/>
    <w:pPr>
      <w:widowControl w:val="0"/>
      <w:suppressAutoHyphens/>
      <w:autoSpaceDN w:val="0"/>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7789">
      <w:bodyDiv w:val="1"/>
      <w:marLeft w:val="0"/>
      <w:marRight w:val="0"/>
      <w:marTop w:val="0"/>
      <w:marBottom w:val="0"/>
      <w:divBdr>
        <w:top w:val="none" w:sz="0" w:space="0" w:color="auto"/>
        <w:left w:val="none" w:sz="0" w:space="0" w:color="auto"/>
        <w:bottom w:val="none" w:sz="0" w:space="0" w:color="auto"/>
        <w:right w:val="none" w:sz="0" w:space="0" w:color="auto"/>
      </w:divBdr>
      <w:divsChild>
        <w:div w:id="371078641">
          <w:marLeft w:val="0"/>
          <w:marRight w:val="0"/>
          <w:marTop w:val="0"/>
          <w:marBottom w:val="0"/>
          <w:divBdr>
            <w:top w:val="none" w:sz="0" w:space="0" w:color="auto"/>
            <w:left w:val="none" w:sz="0" w:space="0" w:color="auto"/>
            <w:bottom w:val="none" w:sz="0" w:space="0" w:color="auto"/>
            <w:right w:val="none" w:sz="0" w:space="0" w:color="auto"/>
          </w:divBdr>
          <w:divsChild>
            <w:div w:id="1394045500">
              <w:marLeft w:val="0"/>
              <w:marRight w:val="0"/>
              <w:marTop w:val="0"/>
              <w:marBottom w:val="0"/>
              <w:divBdr>
                <w:top w:val="none" w:sz="0" w:space="0" w:color="auto"/>
                <w:left w:val="none" w:sz="0" w:space="0" w:color="auto"/>
                <w:bottom w:val="none" w:sz="0" w:space="0" w:color="auto"/>
                <w:right w:val="none" w:sz="0" w:space="0" w:color="auto"/>
              </w:divBdr>
              <w:divsChild>
                <w:div w:id="16805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0602">
          <w:marLeft w:val="0"/>
          <w:marRight w:val="0"/>
          <w:marTop w:val="0"/>
          <w:marBottom w:val="0"/>
          <w:divBdr>
            <w:top w:val="none" w:sz="0" w:space="0" w:color="auto"/>
            <w:left w:val="none" w:sz="0" w:space="0" w:color="auto"/>
            <w:bottom w:val="none" w:sz="0" w:space="0" w:color="auto"/>
            <w:right w:val="none" w:sz="0" w:space="0" w:color="auto"/>
          </w:divBdr>
          <w:divsChild>
            <w:div w:id="536506405">
              <w:marLeft w:val="0"/>
              <w:marRight w:val="0"/>
              <w:marTop w:val="0"/>
              <w:marBottom w:val="0"/>
              <w:divBdr>
                <w:top w:val="none" w:sz="0" w:space="0" w:color="auto"/>
                <w:left w:val="none" w:sz="0" w:space="0" w:color="auto"/>
                <w:bottom w:val="none" w:sz="0" w:space="0" w:color="auto"/>
                <w:right w:val="none" w:sz="0" w:space="0" w:color="auto"/>
              </w:divBdr>
              <w:divsChild>
                <w:div w:id="77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49">
      <w:bodyDiv w:val="1"/>
      <w:marLeft w:val="0"/>
      <w:marRight w:val="0"/>
      <w:marTop w:val="0"/>
      <w:marBottom w:val="0"/>
      <w:divBdr>
        <w:top w:val="none" w:sz="0" w:space="0" w:color="auto"/>
        <w:left w:val="none" w:sz="0" w:space="0" w:color="auto"/>
        <w:bottom w:val="none" w:sz="0" w:space="0" w:color="auto"/>
        <w:right w:val="none" w:sz="0" w:space="0" w:color="auto"/>
      </w:divBdr>
    </w:div>
    <w:div w:id="721909438">
      <w:bodyDiv w:val="1"/>
      <w:marLeft w:val="0"/>
      <w:marRight w:val="0"/>
      <w:marTop w:val="0"/>
      <w:marBottom w:val="0"/>
      <w:divBdr>
        <w:top w:val="none" w:sz="0" w:space="0" w:color="auto"/>
        <w:left w:val="none" w:sz="0" w:space="0" w:color="auto"/>
        <w:bottom w:val="none" w:sz="0" w:space="0" w:color="auto"/>
        <w:right w:val="none" w:sz="0" w:space="0" w:color="auto"/>
      </w:divBdr>
    </w:div>
    <w:div w:id="1054936113">
      <w:marLeft w:val="0"/>
      <w:marRight w:val="0"/>
      <w:marTop w:val="0"/>
      <w:marBottom w:val="0"/>
      <w:divBdr>
        <w:top w:val="none" w:sz="0" w:space="0" w:color="auto"/>
        <w:left w:val="none" w:sz="0" w:space="0" w:color="auto"/>
        <w:bottom w:val="none" w:sz="0" w:space="0" w:color="auto"/>
        <w:right w:val="none" w:sz="0" w:space="0" w:color="auto"/>
      </w:divBdr>
    </w:div>
    <w:div w:id="1054936114">
      <w:marLeft w:val="0"/>
      <w:marRight w:val="0"/>
      <w:marTop w:val="0"/>
      <w:marBottom w:val="0"/>
      <w:divBdr>
        <w:top w:val="none" w:sz="0" w:space="0" w:color="auto"/>
        <w:left w:val="none" w:sz="0" w:space="0" w:color="auto"/>
        <w:bottom w:val="none" w:sz="0" w:space="0" w:color="auto"/>
        <w:right w:val="none" w:sz="0" w:space="0" w:color="auto"/>
      </w:divBdr>
    </w:div>
    <w:div w:id="1054936122">
      <w:marLeft w:val="0"/>
      <w:marRight w:val="0"/>
      <w:marTop w:val="0"/>
      <w:marBottom w:val="0"/>
      <w:divBdr>
        <w:top w:val="none" w:sz="0" w:space="0" w:color="auto"/>
        <w:left w:val="none" w:sz="0" w:space="0" w:color="auto"/>
        <w:bottom w:val="none" w:sz="0" w:space="0" w:color="auto"/>
        <w:right w:val="none" w:sz="0" w:space="0" w:color="auto"/>
      </w:divBdr>
    </w:div>
    <w:div w:id="1054936123">
      <w:marLeft w:val="0"/>
      <w:marRight w:val="0"/>
      <w:marTop w:val="0"/>
      <w:marBottom w:val="0"/>
      <w:divBdr>
        <w:top w:val="none" w:sz="0" w:space="0" w:color="auto"/>
        <w:left w:val="none" w:sz="0" w:space="0" w:color="auto"/>
        <w:bottom w:val="none" w:sz="0" w:space="0" w:color="auto"/>
        <w:right w:val="none" w:sz="0" w:space="0" w:color="auto"/>
      </w:divBdr>
    </w:div>
    <w:div w:id="1054936124">
      <w:marLeft w:val="0"/>
      <w:marRight w:val="0"/>
      <w:marTop w:val="0"/>
      <w:marBottom w:val="0"/>
      <w:divBdr>
        <w:top w:val="none" w:sz="0" w:space="0" w:color="auto"/>
        <w:left w:val="none" w:sz="0" w:space="0" w:color="auto"/>
        <w:bottom w:val="none" w:sz="0" w:space="0" w:color="auto"/>
        <w:right w:val="none" w:sz="0" w:space="0" w:color="auto"/>
      </w:divBdr>
    </w:div>
    <w:div w:id="1054936125">
      <w:marLeft w:val="0"/>
      <w:marRight w:val="0"/>
      <w:marTop w:val="0"/>
      <w:marBottom w:val="0"/>
      <w:divBdr>
        <w:top w:val="none" w:sz="0" w:space="0" w:color="auto"/>
        <w:left w:val="none" w:sz="0" w:space="0" w:color="auto"/>
        <w:bottom w:val="none" w:sz="0" w:space="0" w:color="auto"/>
        <w:right w:val="none" w:sz="0" w:space="0" w:color="auto"/>
      </w:divBdr>
      <w:divsChild>
        <w:div w:id="1054936117">
          <w:marLeft w:val="0"/>
          <w:marRight w:val="0"/>
          <w:marTop w:val="0"/>
          <w:marBottom w:val="0"/>
          <w:divBdr>
            <w:top w:val="none" w:sz="0" w:space="0" w:color="auto"/>
            <w:left w:val="none" w:sz="0" w:space="0" w:color="auto"/>
            <w:bottom w:val="none" w:sz="0" w:space="0" w:color="auto"/>
            <w:right w:val="none" w:sz="0" w:space="0" w:color="auto"/>
          </w:divBdr>
        </w:div>
        <w:div w:id="1054936146">
          <w:marLeft w:val="0"/>
          <w:marRight w:val="0"/>
          <w:marTop w:val="0"/>
          <w:marBottom w:val="0"/>
          <w:divBdr>
            <w:top w:val="none" w:sz="0" w:space="0" w:color="auto"/>
            <w:left w:val="none" w:sz="0" w:space="0" w:color="auto"/>
            <w:bottom w:val="none" w:sz="0" w:space="0" w:color="auto"/>
            <w:right w:val="none" w:sz="0" w:space="0" w:color="auto"/>
          </w:divBdr>
          <w:divsChild>
            <w:div w:id="1054936118">
              <w:marLeft w:val="0"/>
              <w:marRight w:val="0"/>
              <w:marTop w:val="0"/>
              <w:marBottom w:val="0"/>
              <w:divBdr>
                <w:top w:val="none" w:sz="0" w:space="0" w:color="auto"/>
                <w:left w:val="none" w:sz="0" w:space="0" w:color="auto"/>
                <w:bottom w:val="none" w:sz="0" w:space="0" w:color="auto"/>
                <w:right w:val="none" w:sz="0" w:space="0" w:color="auto"/>
              </w:divBdr>
            </w:div>
            <w:div w:id="1054936130">
              <w:marLeft w:val="0"/>
              <w:marRight w:val="0"/>
              <w:marTop w:val="0"/>
              <w:marBottom w:val="0"/>
              <w:divBdr>
                <w:top w:val="none" w:sz="0" w:space="0" w:color="auto"/>
                <w:left w:val="none" w:sz="0" w:space="0" w:color="auto"/>
                <w:bottom w:val="none" w:sz="0" w:space="0" w:color="auto"/>
                <w:right w:val="none" w:sz="0" w:space="0" w:color="auto"/>
              </w:divBdr>
            </w:div>
          </w:divsChild>
        </w:div>
        <w:div w:id="1054936165">
          <w:marLeft w:val="0"/>
          <w:marRight w:val="0"/>
          <w:marTop w:val="0"/>
          <w:marBottom w:val="0"/>
          <w:divBdr>
            <w:top w:val="none" w:sz="0" w:space="0" w:color="auto"/>
            <w:left w:val="none" w:sz="0" w:space="0" w:color="auto"/>
            <w:bottom w:val="none" w:sz="0" w:space="0" w:color="auto"/>
            <w:right w:val="none" w:sz="0" w:space="0" w:color="auto"/>
          </w:divBdr>
        </w:div>
        <w:div w:id="1054936170">
          <w:marLeft w:val="0"/>
          <w:marRight w:val="0"/>
          <w:marTop w:val="0"/>
          <w:marBottom w:val="0"/>
          <w:divBdr>
            <w:top w:val="none" w:sz="0" w:space="0" w:color="auto"/>
            <w:left w:val="none" w:sz="0" w:space="0" w:color="auto"/>
            <w:bottom w:val="none" w:sz="0" w:space="0" w:color="auto"/>
            <w:right w:val="none" w:sz="0" w:space="0" w:color="auto"/>
          </w:divBdr>
        </w:div>
        <w:div w:id="1054936186">
          <w:marLeft w:val="0"/>
          <w:marRight w:val="0"/>
          <w:marTop w:val="0"/>
          <w:marBottom w:val="0"/>
          <w:divBdr>
            <w:top w:val="none" w:sz="0" w:space="0" w:color="auto"/>
            <w:left w:val="none" w:sz="0" w:space="0" w:color="auto"/>
            <w:bottom w:val="none" w:sz="0" w:space="0" w:color="auto"/>
            <w:right w:val="none" w:sz="0" w:space="0" w:color="auto"/>
          </w:divBdr>
        </w:div>
      </w:divsChild>
    </w:div>
    <w:div w:id="1054936128">
      <w:marLeft w:val="0"/>
      <w:marRight w:val="0"/>
      <w:marTop w:val="0"/>
      <w:marBottom w:val="0"/>
      <w:divBdr>
        <w:top w:val="none" w:sz="0" w:space="0" w:color="auto"/>
        <w:left w:val="none" w:sz="0" w:space="0" w:color="auto"/>
        <w:bottom w:val="none" w:sz="0" w:space="0" w:color="auto"/>
        <w:right w:val="none" w:sz="0" w:space="0" w:color="auto"/>
      </w:divBdr>
    </w:div>
    <w:div w:id="1054936132">
      <w:marLeft w:val="0"/>
      <w:marRight w:val="0"/>
      <w:marTop w:val="0"/>
      <w:marBottom w:val="0"/>
      <w:divBdr>
        <w:top w:val="none" w:sz="0" w:space="0" w:color="auto"/>
        <w:left w:val="none" w:sz="0" w:space="0" w:color="auto"/>
        <w:bottom w:val="none" w:sz="0" w:space="0" w:color="auto"/>
        <w:right w:val="none" w:sz="0" w:space="0" w:color="auto"/>
      </w:divBdr>
      <w:divsChild>
        <w:div w:id="1054936120">
          <w:marLeft w:val="0"/>
          <w:marRight w:val="0"/>
          <w:marTop w:val="0"/>
          <w:marBottom w:val="0"/>
          <w:divBdr>
            <w:top w:val="none" w:sz="0" w:space="0" w:color="auto"/>
            <w:left w:val="none" w:sz="0" w:space="0" w:color="auto"/>
            <w:bottom w:val="none" w:sz="0" w:space="0" w:color="auto"/>
            <w:right w:val="none" w:sz="0" w:space="0" w:color="auto"/>
          </w:divBdr>
        </w:div>
        <w:div w:id="1054936127">
          <w:marLeft w:val="0"/>
          <w:marRight w:val="0"/>
          <w:marTop w:val="0"/>
          <w:marBottom w:val="0"/>
          <w:divBdr>
            <w:top w:val="none" w:sz="0" w:space="0" w:color="auto"/>
            <w:left w:val="none" w:sz="0" w:space="0" w:color="auto"/>
            <w:bottom w:val="none" w:sz="0" w:space="0" w:color="auto"/>
            <w:right w:val="none" w:sz="0" w:space="0" w:color="auto"/>
          </w:divBdr>
        </w:div>
        <w:div w:id="1054936143">
          <w:marLeft w:val="0"/>
          <w:marRight w:val="0"/>
          <w:marTop w:val="0"/>
          <w:marBottom w:val="0"/>
          <w:divBdr>
            <w:top w:val="none" w:sz="0" w:space="0" w:color="auto"/>
            <w:left w:val="none" w:sz="0" w:space="0" w:color="auto"/>
            <w:bottom w:val="none" w:sz="0" w:space="0" w:color="auto"/>
            <w:right w:val="none" w:sz="0" w:space="0" w:color="auto"/>
          </w:divBdr>
        </w:div>
      </w:divsChild>
    </w:div>
    <w:div w:id="1054936135">
      <w:marLeft w:val="0"/>
      <w:marRight w:val="0"/>
      <w:marTop w:val="0"/>
      <w:marBottom w:val="0"/>
      <w:divBdr>
        <w:top w:val="none" w:sz="0" w:space="0" w:color="auto"/>
        <w:left w:val="none" w:sz="0" w:space="0" w:color="auto"/>
        <w:bottom w:val="none" w:sz="0" w:space="0" w:color="auto"/>
        <w:right w:val="none" w:sz="0" w:space="0" w:color="auto"/>
      </w:divBdr>
    </w:div>
    <w:div w:id="1054936136">
      <w:marLeft w:val="0"/>
      <w:marRight w:val="0"/>
      <w:marTop w:val="0"/>
      <w:marBottom w:val="0"/>
      <w:divBdr>
        <w:top w:val="none" w:sz="0" w:space="0" w:color="auto"/>
        <w:left w:val="none" w:sz="0" w:space="0" w:color="auto"/>
        <w:bottom w:val="none" w:sz="0" w:space="0" w:color="auto"/>
        <w:right w:val="none" w:sz="0" w:space="0" w:color="auto"/>
      </w:divBdr>
    </w:div>
    <w:div w:id="1054936137">
      <w:marLeft w:val="0"/>
      <w:marRight w:val="0"/>
      <w:marTop w:val="0"/>
      <w:marBottom w:val="0"/>
      <w:divBdr>
        <w:top w:val="none" w:sz="0" w:space="0" w:color="auto"/>
        <w:left w:val="none" w:sz="0" w:space="0" w:color="auto"/>
        <w:bottom w:val="none" w:sz="0" w:space="0" w:color="auto"/>
        <w:right w:val="none" w:sz="0" w:space="0" w:color="auto"/>
      </w:divBdr>
    </w:div>
    <w:div w:id="1054936138">
      <w:marLeft w:val="0"/>
      <w:marRight w:val="0"/>
      <w:marTop w:val="0"/>
      <w:marBottom w:val="0"/>
      <w:divBdr>
        <w:top w:val="none" w:sz="0" w:space="0" w:color="auto"/>
        <w:left w:val="none" w:sz="0" w:space="0" w:color="auto"/>
        <w:bottom w:val="none" w:sz="0" w:space="0" w:color="auto"/>
        <w:right w:val="none" w:sz="0" w:space="0" w:color="auto"/>
      </w:divBdr>
      <w:divsChild>
        <w:div w:id="1054936139">
          <w:marLeft w:val="0"/>
          <w:marRight w:val="0"/>
          <w:marTop w:val="0"/>
          <w:marBottom w:val="0"/>
          <w:divBdr>
            <w:top w:val="none" w:sz="0" w:space="0" w:color="auto"/>
            <w:left w:val="none" w:sz="0" w:space="0" w:color="auto"/>
            <w:bottom w:val="none" w:sz="0" w:space="0" w:color="auto"/>
            <w:right w:val="none" w:sz="0" w:space="0" w:color="auto"/>
          </w:divBdr>
        </w:div>
        <w:div w:id="1054936147">
          <w:marLeft w:val="0"/>
          <w:marRight w:val="0"/>
          <w:marTop w:val="0"/>
          <w:marBottom w:val="0"/>
          <w:divBdr>
            <w:top w:val="none" w:sz="0" w:space="0" w:color="auto"/>
            <w:left w:val="none" w:sz="0" w:space="0" w:color="auto"/>
            <w:bottom w:val="none" w:sz="0" w:space="0" w:color="auto"/>
            <w:right w:val="none" w:sz="0" w:space="0" w:color="auto"/>
          </w:divBdr>
        </w:div>
      </w:divsChild>
    </w:div>
    <w:div w:id="1054936140">
      <w:marLeft w:val="0"/>
      <w:marRight w:val="0"/>
      <w:marTop w:val="0"/>
      <w:marBottom w:val="0"/>
      <w:divBdr>
        <w:top w:val="none" w:sz="0" w:space="0" w:color="auto"/>
        <w:left w:val="none" w:sz="0" w:space="0" w:color="auto"/>
        <w:bottom w:val="none" w:sz="0" w:space="0" w:color="auto"/>
        <w:right w:val="none" w:sz="0" w:space="0" w:color="auto"/>
      </w:divBdr>
    </w:div>
    <w:div w:id="1054936141">
      <w:marLeft w:val="0"/>
      <w:marRight w:val="0"/>
      <w:marTop w:val="0"/>
      <w:marBottom w:val="0"/>
      <w:divBdr>
        <w:top w:val="none" w:sz="0" w:space="0" w:color="auto"/>
        <w:left w:val="none" w:sz="0" w:space="0" w:color="auto"/>
        <w:bottom w:val="none" w:sz="0" w:space="0" w:color="auto"/>
        <w:right w:val="none" w:sz="0" w:space="0" w:color="auto"/>
      </w:divBdr>
      <w:divsChild>
        <w:div w:id="1054936178">
          <w:marLeft w:val="0"/>
          <w:marRight w:val="0"/>
          <w:marTop w:val="0"/>
          <w:marBottom w:val="0"/>
          <w:divBdr>
            <w:top w:val="none" w:sz="0" w:space="0" w:color="auto"/>
            <w:left w:val="none" w:sz="0" w:space="0" w:color="auto"/>
            <w:bottom w:val="none" w:sz="0" w:space="0" w:color="auto"/>
            <w:right w:val="none" w:sz="0" w:space="0" w:color="auto"/>
          </w:divBdr>
          <w:divsChild>
            <w:div w:id="1054936152">
              <w:marLeft w:val="0"/>
              <w:marRight w:val="0"/>
              <w:marTop w:val="0"/>
              <w:marBottom w:val="0"/>
              <w:divBdr>
                <w:top w:val="none" w:sz="0" w:space="0" w:color="auto"/>
                <w:left w:val="none" w:sz="0" w:space="0" w:color="auto"/>
                <w:bottom w:val="none" w:sz="0" w:space="0" w:color="auto"/>
                <w:right w:val="none" w:sz="0" w:space="0" w:color="auto"/>
              </w:divBdr>
            </w:div>
            <w:div w:id="1054936158">
              <w:marLeft w:val="0"/>
              <w:marRight w:val="0"/>
              <w:marTop w:val="0"/>
              <w:marBottom w:val="0"/>
              <w:divBdr>
                <w:top w:val="none" w:sz="0" w:space="0" w:color="auto"/>
                <w:left w:val="none" w:sz="0" w:space="0" w:color="auto"/>
                <w:bottom w:val="none" w:sz="0" w:space="0" w:color="auto"/>
                <w:right w:val="none" w:sz="0" w:space="0" w:color="auto"/>
              </w:divBdr>
            </w:div>
            <w:div w:id="1054936163">
              <w:marLeft w:val="0"/>
              <w:marRight w:val="0"/>
              <w:marTop w:val="0"/>
              <w:marBottom w:val="0"/>
              <w:divBdr>
                <w:top w:val="none" w:sz="0" w:space="0" w:color="auto"/>
                <w:left w:val="none" w:sz="0" w:space="0" w:color="auto"/>
                <w:bottom w:val="none" w:sz="0" w:space="0" w:color="auto"/>
                <w:right w:val="none" w:sz="0" w:space="0" w:color="auto"/>
              </w:divBdr>
            </w:div>
            <w:div w:id="10549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6142">
      <w:marLeft w:val="0"/>
      <w:marRight w:val="0"/>
      <w:marTop w:val="0"/>
      <w:marBottom w:val="0"/>
      <w:divBdr>
        <w:top w:val="none" w:sz="0" w:space="0" w:color="auto"/>
        <w:left w:val="none" w:sz="0" w:space="0" w:color="auto"/>
        <w:bottom w:val="none" w:sz="0" w:space="0" w:color="auto"/>
        <w:right w:val="none" w:sz="0" w:space="0" w:color="auto"/>
      </w:divBdr>
    </w:div>
    <w:div w:id="1054936145">
      <w:marLeft w:val="0"/>
      <w:marRight w:val="0"/>
      <w:marTop w:val="0"/>
      <w:marBottom w:val="0"/>
      <w:divBdr>
        <w:top w:val="none" w:sz="0" w:space="0" w:color="auto"/>
        <w:left w:val="none" w:sz="0" w:space="0" w:color="auto"/>
        <w:bottom w:val="none" w:sz="0" w:space="0" w:color="auto"/>
        <w:right w:val="none" w:sz="0" w:space="0" w:color="auto"/>
      </w:divBdr>
      <w:divsChild>
        <w:div w:id="1054936150">
          <w:marLeft w:val="0"/>
          <w:marRight w:val="0"/>
          <w:marTop w:val="0"/>
          <w:marBottom w:val="0"/>
          <w:divBdr>
            <w:top w:val="none" w:sz="0" w:space="0" w:color="auto"/>
            <w:left w:val="none" w:sz="0" w:space="0" w:color="auto"/>
            <w:bottom w:val="none" w:sz="0" w:space="0" w:color="auto"/>
            <w:right w:val="none" w:sz="0" w:space="0" w:color="auto"/>
          </w:divBdr>
        </w:div>
      </w:divsChild>
    </w:div>
    <w:div w:id="1054936149">
      <w:marLeft w:val="0"/>
      <w:marRight w:val="0"/>
      <w:marTop w:val="0"/>
      <w:marBottom w:val="0"/>
      <w:divBdr>
        <w:top w:val="none" w:sz="0" w:space="0" w:color="auto"/>
        <w:left w:val="none" w:sz="0" w:space="0" w:color="auto"/>
        <w:bottom w:val="none" w:sz="0" w:space="0" w:color="auto"/>
        <w:right w:val="none" w:sz="0" w:space="0" w:color="auto"/>
      </w:divBdr>
      <w:divsChild>
        <w:div w:id="1054936115">
          <w:marLeft w:val="0"/>
          <w:marRight w:val="0"/>
          <w:marTop w:val="0"/>
          <w:marBottom w:val="0"/>
          <w:divBdr>
            <w:top w:val="none" w:sz="0" w:space="0" w:color="auto"/>
            <w:left w:val="none" w:sz="0" w:space="0" w:color="auto"/>
            <w:bottom w:val="none" w:sz="0" w:space="0" w:color="auto"/>
            <w:right w:val="none" w:sz="0" w:space="0" w:color="auto"/>
          </w:divBdr>
        </w:div>
        <w:div w:id="1054936116">
          <w:marLeft w:val="0"/>
          <w:marRight w:val="0"/>
          <w:marTop w:val="0"/>
          <w:marBottom w:val="0"/>
          <w:divBdr>
            <w:top w:val="none" w:sz="0" w:space="0" w:color="auto"/>
            <w:left w:val="none" w:sz="0" w:space="0" w:color="auto"/>
            <w:bottom w:val="none" w:sz="0" w:space="0" w:color="auto"/>
            <w:right w:val="none" w:sz="0" w:space="0" w:color="auto"/>
          </w:divBdr>
        </w:div>
        <w:div w:id="1054936119">
          <w:marLeft w:val="0"/>
          <w:marRight w:val="0"/>
          <w:marTop w:val="0"/>
          <w:marBottom w:val="0"/>
          <w:divBdr>
            <w:top w:val="none" w:sz="0" w:space="0" w:color="auto"/>
            <w:left w:val="none" w:sz="0" w:space="0" w:color="auto"/>
            <w:bottom w:val="none" w:sz="0" w:space="0" w:color="auto"/>
            <w:right w:val="none" w:sz="0" w:space="0" w:color="auto"/>
          </w:divBdr>
        </w:div>
      </w:divsChild>
    </w:div>
    <w:div w:id="1054936151">
      <w:marLeft w:val="0"/>
      <w:marRight w:val="0"/>
      <w:marTop w:val="0"/>
      <w:marBottom w:val="0"/>
      <w:divBdr>
        <w:top w:val="none" w:sz="0" w:space="0" w:color="auto"/>
        <w:left w:val="none" w:sz="0" w:space="0" w:color="auto"/>
        <w:bottom w:val="none" w:sz="0" w:space="0" w:color="auto"/>
        <w:right w:val="none" w:sz="0" w:space="0" w:color="auto"/>
      </w:divBdr>
    </w:div>
    <w:div w:id="1054936155">
      <w:marLeft w:val="0"/>
      <w:marRight w:val="0"/>
      <w:marTop w:val="0"/>
      <w:marBottom w:val="0"/>
      <w:divBdr>
        <w:top w:val="none" w:sz="0" w:space="0" w:color="auto"/>
        <w:left w:val="none" w:sz="0" w:space="0" w:color="auto"/>
        <w:bottom w:val="none" w:sz="0" w:space="0" w:color="auto"/>
        <w:right w:val="none" w:sz="0" w:space="0" w:color="auto"/>
      </w:divBdr>
      <w:divsChild>
        <w:div w:id="1054936121">
          <w:marLeft w:val="0"/>
          <w:marRight w:val="0"/>
          <w:marTop w:val="0"/>
          <w:marBottom w:val="0"/>
          <w:divBdr>
            <w:top w:val="none" w:sz="0" w:space="0" w:color="auto"/>
            <w:left w:val="none" w:sz="0" w:space="0" w:color="auto"/>
            <w:bottom w:val="none" w:sz="0" w:space="0" w:color="auto"/>
            <w:right w:val="none" w:sz="0" w:space="0" w:color="auto"/>
          </w:divBdr>
        </w:div>
        <w:div w:id="1054936126">
          <w:marLeft w:val="0"/>
          <w:marRight w:val="0"/>
          <w:marTop w:val="0"/>
          <w:marBottom w:val="0"/>
          <w:divBdr>
            <w:top w:val="none" w:sz="0" w:space="0" w:color="auto"/>
            <w:left w:val="none" w:sz="0" w:space="0" w:color="auto"/>
            <w:bottom w:val="none" w:sz="0" w:space="0" w:color="auto"/>
            <w:right w:val="none" w:sz="0" w:space="0" w:color="auto"/>
          </w:divBdr>
        </w:div>
        <w:div w:id="1054936129">
          <w:marLeft w:val="0"/>
          <w:marRight w:val="0"/>
          <w:marTop w:val="0"/>
          <w:marBottom w:val="0"/>
          <w:divBdr>
            <w:top w:val="none" w:sz="0" w:space="0" w:color="auto"/>
            <w:left w:val="none" w:sz="0" w:space="0" w:color="auto"/>
            <w:bottom w:val="none" w:sz="0" w:space="0" w:color="auto"/>
            <w:right w:val="none" w:sz="0" w:space="0" w:color="auto"/>
          </w:divBdr>
        </w:div>
        <w:div w:id="1054936133">
          <w:marLeft w:val="0"/>
          <w:marRight w:val="0"/>
          <w:marTop w:val="0"/>
          <w:marBottom w:val="0"/>
          <w:divBdr>
            <w:top w:val="none" w:sz="0" w:space="0" w:color="auto"/>
            <w:left w:val="none" w:sz="0" w:space="0" w:color="auto"/>
            <w:bottom w:val="none" w:sz="0" w:space="0" w:color="auto"/>
            <w:right w:val="none" w:sz="0" w:space="0" w:color="auto"/>
          </w:divBdr>
        </w:div>
        <w:div w:id="1054936134">
          <w:marLeft w:val="0"/>
          <w:marRight w:val="0"/>
          <w:marTop w:val="0"/>
          <w:marBottom w:val="0"/>
          <w:divBdr>
            <w:top w:val="none" w:sz="0" w:space="0" w:color="auto"/>
            <w:left w:val="none" w:sz="0" w:space="0" w:color="auto"/>
            <w:bottom w:val="none" w:sz="0" w:space="0" w:color="auto"/>
            <w:right w:val="none" w:sz="0" w:space="0" w:color="auto"/>
          </w:divBdr>
        </w:div>
        <w:div w:id="1054936144">
          <w:marLeft w:val="0"/>
          <w:marRight w:val="0"/>
          <w:marTop w:val="0"/>
          <w:marBottom w:val="0"/>
          <w:divBdr>
            <w:top w:val="none" w:sz="0" w:space="0" w:color="auto"/>
            <w:left w:val="none" w:sz="0" w:space="0" w:color="auto"/>
            <w:bottom w:val="none" w:sz="0" w:space="0" w:color="auto"/>
            <w:right w:val="none" w:sz="0" w:space="0" w:color="auto"/>
          </w:divBdr>
        </w:div>
        <w:div w:id="1054936148">
          <w:marLeft w:val="0"/>
          <w:marRight w:val="0"/>
          <w:marTop w:val="0"/>
          <w:marBottom w:val="0"/>
          <w:divBdr>
            <w:top w:val="none" w:sz="0" w:space="0" w:color="auto"/>
            <w:left w:val="none" w:sz="0" w:space="0" w:color="auto"/>
            <w:bottom w:val="none" w:sz="0" w:space="0" w:color="auto"/>
            <w:right w:val="none" w:sz="0" w:space="0" w:color="auto"/>
          </w:divBdr>
        </w:div>
        <w:div w:id="1054936161">
          <w:marLeft w:val="0"/>
          <w:marRight w:val="0"/>
          <w:marTop w:val="0"/>
          <w:marBottom w:val="0"/>
          <w:divBdr>
            <w:top w:val="none" w:sz="0" w:space="0" w:color="auto"/>
            <w:left w:val="none" w:sz="0" w:space="0" w:color="auto"/>
            <w:bottom w:val="none" w:sz="0" w:space="0" w:color="auto"/>
            <w:right w:val="none" w:sz="0" w:space="0" w:color="auto"/>
          </w:divBdr>
        </w:div>
        <w:div w:id="1054936164">
          <w:marLeft w:val="0"/>
          <w:marRight w:val="0"/>
          <w:marTop w:val="0"/>
          <w:marBottom w:val="0"/>
          <w:divBdr>
            <w:top w:val="none" w:sz="0" w:space="0" w:color="auto"/>
            <w:left w:val="none" w:sz="0" w:space="0" w:color="auto"/>
            <w:bottom w:val="none" w:sz="0" w:space="0" w:color="auto"/>
            <w:right w:val="none" w:sz="0" w:space="0" w:color="auto"/>
          </w:divBdr>
        </w:div>
        <w:div w:id="1054936166">
          <w:marLeft w:val="0"/>
          <w:marRight w:val="0"/>
          <w:marTop w:val="0"/>
          <w:marBottom w:val="0"/>
          <w:divBdr>
            <w:top w:val="none" w:sz="0" w:space="0" w:color="auto"/>
            <w:left w:val="none" w:sz="0" w:space="0" w:color="auto"/>
            <w:bottom w:val="none" w:sz="0" w:space="0" w:color="auto"/>
            <w:right w:val="none" w:sz="0" w:space="0" w:color="auto"/>
          </w:divBdr>
        </w:div>
        <w:div w:id="1054936169">
          <w:marLeft w:val="0"/>
          <w:marRight w:val="0"/>
          <w:marTop w:val="0"/>
          <w:marBottom w:val="0"/>
          <w:divBdr>
            <w:top w:val="none" w:sz="0" w:space="0" w:color="auto"/>
            <w:left w:val="none" w:sz="0" w:space="0" w:color="auto"/>
            <w:bottom w:val="none" w:sz="0" w:space="0" w:color="auto"/>
            <w:right w:val="none" w:sz="0" w:space="0" w:color="auto"/>
          </w:divBdr>
        </w:div>
        <w:div w:id="1054936177">
          <w:marLeft w:val="0"/>
          <w:marRight w:val="0"/>
          <w:marTop w:val="0"/>
          <w:marBottom w:val="0"/>
          <w:divBdr>
            <w:top w:val="none" w:sz="0" w:space="0" w:color="auto"/>
            <w:left w:val="none" w:sz="0" w:space="0" w:color="auto"/>
            <w:bottom w:val="none" w:sz="0" w:space="0" w:color="auto"/>
            <w:right w:val="none" w:sz="0" w:space="0" w:color="auto"/>
          </w:divBdr>
        </w:div>
        <w:div w:id="1054936180">
          <w:marLeft w:val="0"/>
          <w:marRight w:val="0"/>
          <w:marTop w:val="0"/>
          <w:marBottom w:val="0"/>
          <w:divBdr>
            <w:top w:val="none" w:sz="0" w:space="0" w:color="auto"/>
            <w:left w:val="none" w:sz="0" w:space="0" w:color="auto"/>
            <w:bottom w:val="none" w:sz="0" w:space="0" w:color="auto"/>
            <w:right w:val="none" w:sz="0" w:space="0" w:color="auto"/>
          </w:divBdr>
        </w:div>
        <w:div w:id="1054936183">
          <w:marLeft w:val="0"/>
          <w:marRight w:val="0"/>
          <w:marTop w:val="0"/>
          <w:marBottom w:val="0"/>
          <w:divBdr>
            <w:top w:val="none" w:sz="0" w:space="0" w:color="auto"/>
            <w:left w:val="none" w:sz="0" w:space="0" w:color="auto"/>
            <w:bottom w:val="none" w:sz="0" w:space="0" w:color="auto"/>
            <w:right w:val="none" w:sz="0" w:space="0" w:color="auto"/>
          </w:divBdr>
        </w:div>
        <w:div w:id="1054936184">
          <w:marLeft w:val="0"/>
          <w:marRight w:val="0"/>
          <w:marTop w:val="0"/>
          <w:marBottom w:val="0"/>
          <w:divBdr>
            <w:top w:val="none" w:sz="0" w:space="0" w:color="auto"/>
            <w:left w:val="none" w:sz="0" w:space="0" w:color="auto"/>
            <w:bottom w:val="none" w:sz="0" w:space="0" w:color="auto"/>
            <w:right w:val="none" w:sz="0" w:space="0" w:color="auto"/>
          </w:divBdr>
        </w:div>
        <w:div w:id="1054936187">
          <w:marLeft w:val="0"/>
          <w:marRight w:val="0"/>
          <w:marTop w:val="0"/>
          <w:marBottom w:val="0"/>
          <w:divBdr>
            <w:top w:val="none" w:sz="0" w:space="0" w:color="auto"/>
            <w:left w:val="none" w:sz="0" w:space="0" w:color="auto"/>
            <w:bottom w:val="none" w:sz="0" w:space="0" w:color="auto"/>
            <w:right w:val="none" w:sz="0" w:space="0" w:color="auto"/>
          </w:divBdr>
        </w:div>
        <w:div w:id="1054936188">
          <w:marLeft w:val="0"/>
          <w:marRight w:val="0"/>
          <w:marTop w:val="0"/>
          <w:marBottom w:val="0"/>
          <w:divBdr>
            <w:top w:val="none" w:sz="0" w:space="0" w:color="auto"/>
            <w:left w:val="none" w:sz="0" w:space="0" w:color="auto"/>
            <w:bottom w:val="none" w:sz="0" w:space="0" w:color="auto"/>
            <w:right w:val="none" w:sz="0" w:space="0" w:color="auto"/>
          </w:divBdr>
        </w:div>
      </w:divsChild>
    </w:div>
    <w:div w:id="1054936156">
      <w:marLeft w:val="0"/>
      <w:marRight w:val="0"/>
      <w:marTop w:val="0"/>
      <w:marBottom w:val="0"/>
      <w:divBdr>
        <w:top w:val="none" w:sz="0" w:space="0" w:color="auto"/>
        <w:left w:val="none" w:sz="0" w:space="0" w:color="auto"/>
        <w:bottom w:val="none" w:sz="0" w:space="0" w:color="auto"/>
        <w:right w:val="none" w:sz="0" w:space="0" w:color="auto"/>
      </w:divBdr>
    </w:div>
    <w:div w:id="1054936157">
      <w:marLeft w:val="0"/>
      <w:marRight w:val="0"/>
      <w:marTop w:val="0"/>
      <w:marBottom w:val="0"/>
      <w:divBdr>
        <w:top w:val="none" w:sz="0" w:space="0" w:color="auto"/>
        <w:left w:val="none" w:sz="0" w:space="0" w:color="auto"/>
        <w:bottom w:val="none" w:sz="0" w:space="0" w:color="auto"/>
        <w:right w:val="none" w:sz="0" w:space="0" w:color="auto"/>
      </w:divBdr>
    </w:div>
    <w:div w:id="1054936159">
      <w:marLeft w:val="0"/>
      <w:marRight w:val="0"/>
      <w:marTop w:val="0"/>
      <w:marBottom w:val="0"/>
      <w:divBdr>
        <w:top w:val="none" w:sz="0" w:space="0" w:color="auto"/>
        <w:left w:val="none" w:sz="0" w:space="0" w:color="auto"/>
        <w:bottom w:val="none" w:sz="0" w:space="0" w:color="auto"/>
        <w:right w:val="none" w:sz="0" w:space="0" w:color="auto"/>
      </w:divBdr>
    </w:div>
    <w:div w:id="1054936160">
      <w:marLeft w:val="0"/>
      <w:marRight w:val="0"/>
      <w:marTop w:val="0"/>
      <w:marBottom w:val="0"/>
      <w:divBdr>
        <w:top w:val="none" w:sz="0" w:space="0" w:color="auto"/>
        <w:left w:val="none" w:sz="0" w:space="0" w:color="auto"/>
        <w:bottom w:val="none" w:sz="0" w:space="0" w:color="auto"/>
        <w:right w:val="none" w:sz="0" w:space="0" w:color="auto"/>
      </w:divBdr>
    </w:div>
    <w:div w:id="1054936162">
      <w:marLeft w:val="0"/>
      <w:marRight w:val="0"/>
      <w:marTop w:val="0"/>
      <w:marBottom w:val="0"/>
      <w:divBdr>
        <w:top w:val="none" w:sz="0" w:space="0" w:color="auto"/>
        <w:left w:val="none" w:sz="0" w:space="0" w:color="auto"/>
        <w:bottom w:val="none" w:sz="0" w:space="0" w:color="auto"/>
        <w:right w:val="none" w:sz="0" w:space="0" w:color="auto"/>
      </w:divBdr>
      <w:divsChild>
        <w:div w:id="1054936153">
          <w:marLeft w:val="0"/>
          <w:marRight w:val="0"/>
          <w:marTop w:val="0"/>
          <w:marBottom w:val="0"/>
          <w:divBdr>
            <w:top w:val="none" w:sz="0" w:space="0" w:color="auto"/>
            <w:left w:val="none" w:sz="0" w:space="0" w:color="auto"/>
            <w:bottom w:val="none" w:sz="0" w:space="0" w:color="auto"/>
            <w:right w:val="none" w:sz="0" w:space="0" w:color="auto"/>
          </w:divBdr>
        </w:div>
        <w:div w:id="1054936168">
          <w:marLeft w:val="0"/>
          <w:marRight w:val="0"/>
          <w:marTop w:val="0"/>
          <w:marBottom w:val="0"/>
          <w:divBdr>
            <w:top w:val="none" w:sz="0" w:space="0" w:color="auto"/>
            <w:left w:val="none" w:sz="0" w:space="0" w:color="auto"/>
            <w:bottom w:val="none" w:sz="0" w:space="0" w:color="auto"/>
            <w:right w:val="none" w:sz="0" w:space="0" w:color="auto"/>
          </w:divBdr>
        </w:div>
        <w:div w:id="1054936175">
          <w:marLeft w:val="0"/>
          <w:marRight w:val="0"/>
          <w:marTop w:val="0"/>
          <w:marBottom w:val="0"/>
          <w:divBdr>
            <w:top w:val="none" w:sz="0" w:space="0" w:color="auto"/>
            <w:left w:val="none" w:sz="0" w:space="0" w:color="auto"/>
            <w:bottom w:val="none" w:sz="0" w:space="0" w:color="auto"/>
            <w:right w:val="none" w:sz="0" w:space="0" w:color="auto"/>
          </w:divBdr>
        </w:div>
        <w:div w:id="1054936185">
          <w:marLeft w:val="0"/>
          <w:marRight w:val="0"/>
          <w:marTop w:val="0"/>
          <w:marBottom w:val="0"/>
          <w:divBdr>
            <w:top w:val="none" w:sz="0" w:space="0" w:color="auto"/>
            <w:left w:val="none" w:sz="0" w:space="0" w:color="auto"/>
            <w:bottom w:val="none" w:sz="0" w:space="0" w:color="auto"/>
            <w:right w:val="none" w:sz="0" w:space="0" w:color="auto"/>
          </w:divBdr>
        </w:div>
      </w:divsChild>
    </w:div>
    <w:div w:id="1054936167">
      <w:marLeft w:val="0"/>
      <w:marRight w:val="0"/>
      <w:marTop w:val="0"/>
      <w:marBottom w:val="0"/>
      <w:divBdr>
        <w:top w:val="none" w:sz="0" w:space="0" w:color="auto"/>
        <w:left w:val="none" w:sz="0" w:space="0" w:color="auto"/>
        <w:bottom w:val="none" w:sz="0" w:space="0" w:color="auto"/>
        <w:right w:val="none" w:sz="0" w:space="0" w:color="auto"/>
      </w:divBdr>
    </w:div>
    <w:div w:id="1054936171">
      <w:marLeft w:val="0"/>
      <w:marRight w:val="0"/>
      <w:marTop w:val="0"/>
      <w:marBottom w:val="0"/>
      <w:divBdr>
        <w:top w:val="none" w:sz="0" w:space="0" w:color="auto"/>
        <w:left w:val="none" w:sz="0" w:space="0" w:color="auto"/>
        <w:bottom w:val="none" w:sz="0" w:space="0" w:color="auto"/>
        <w:right w:val="none" w:sz="0" w:space="0" w:color="auto"/>
      </w:divBdr>
    </w:div>
    <w:div w:id="1054936172">
      <w:marLeft w:val="0"/>
      <w:marRight w:val="0"/>
      <w:marTop w:val="0"/>
      <w:marBottom w:val="0"/>
      <w:divBdr>
        <w:top w:val="none" w:sz="0" w:space="0" w:color="auto"/>
        <w:left w:val="none" w:sz="0" w:space="0" w:color="auto"/>
        <w:bottom w:val="none" w:sz="0" w:space="0" w:color="auto"/>
        <w:right w:val="none" w:sz="0" w:space="0" w:color="auto"/>
      </w:divBdr>
    </w:div>
    <w:div w:id="1054936173">
      <w:marLeft w:val="0"/>
      <w:marRight w:val="0"/>
      <w:marTop w:val="0"/>
      <w:marBottom w:val="0"/>
      <w:divBdr>
        <w:top w:val="none" w:sz="0" w:space="0" w:color="auto"/>
        <w:left w:val="none" w:sz="0" w:space="0" w:color="auto"/>
        <w:bottom w:val="none" w:sz="0" w:space="0" w:color="auto"/>
        <w:right w:val="none" w:sz="0" w:space="0" w:color="auto"/>
      </w:divBdr>
    </w:div>
    <w:div w:id="1054936174">
      <w:marLeft w:val="0"/>
      <w:marRight w:val="0"/>
      <w:marTop w:val="0"/>
      <w:marBottom w:val="0"/>
      <w:divBdr>
        <w:top w:val="none" w:sz="0" w:space="0" w:color="auto"/>
        <w:left w:val="none" w:sz="0" w:space="0" w:color="auto"/>
        <w:bottom w:val="none" w:sz="0" w:space="0" w:color="auto"/>
        <w:right w:val="none" w:sz="0" w:space="0" w:color="auto"/>
      </w:divBdr>
      <w:divsChild>
        <w:div w:id="1054936131">
          <w:marLeft w:val="0"/>
          <w:marRight w:val="0"/>
          <w:marTop w:val="0"/>
          <w:marBottom w:val="0"/>
          <w:divBdr>
            <w:top w:val="none" w:sz="0" w:space="0" w:color="auto"/>
            <w:left w:val="none" w:sz="0" w:space="0" w:color="auto"/>
            <w:bottom w:val="none" w:sz="0" w:space="0" w:color="auto"/>
            <w:right w:val="none" w:sz="0" w:space="0" w:color="auto"/>
          </w:divBdr>
        </w:div>
        <w:div w:id="1054936154">
          <w:marLeft w:val="0"/>
          <w:marRight w:val="0"/>
          <w:marTop w:val="0"/>
          <w:marBottom w:val="0"/>
          <w:divBdr>
            <w:top w:val="none" w:sz="0" w:space="0" w:color="auto"/>
            <w:left w:val="none" w:sz="0" w:space="0" w:color="auto"/>
            <w:bottom w:val="none" w:sz="0" w:space="0" w:color="auto"/>
            <w:right w:val="none" w:sz="0" w:space="0" w:color="auto"/>
          </w:divBdr>
        </w:div>
        <w:div w:id="1054936191">
          <w:marLeft w:val="0"/>
          <w:marRight w:val="0"/>
          <w:marTop w:val="0"/>
          <w:marBottom w:val="0"/>
          <w:divBdr>
            <w:top w:val="none" w:sz="0" w:space="0" w:color="auto"/>
            <w:left w:val="none" w:sz="0" w:space="0" w:color="auto"/>
            <w:bottom w:val="none" w:sz="0" w:space="0" w:color="auto"/>
            <w:right w:val="none" w:sz="0" w:space="0" w:color="auto"/>
          </w:divBdr>
        </w:div>
      </w:divsChild>
    </w:div>
    <w:div w:id="1054936176">
      <w:marLeft w:val="0"/>
      <w:marRight w:val="0"/>
      <w:marTop w:val="0"/>
      <w:marBottom w:val="0"/>
      <w:divBdr>
        <w:top w:val="none" w:sz="0" w:space="0" w:color="auto"/>
        <w:left w:val="none" w:sz="0" w:space="0" w:color="auto"/>
        <w:bottom w:val="none" w:sz="0" w:space="0" w:color="auto"/>
        <w:right w:val="none" w:sz="0" w:space="0" w:color="auto"/>
      </w:divBdr>
    </w:div>
    <w:div w:id="1054936179">
      <w:marLeft w:val="0"/>
      <w:marRight w:val="0"/>
      <w:marTop w:val="0"/>
      <w:marBottom w:val="0"/>
      <w:divBdr>
        <w:top w:val="none" w:sz="0" w:space="0" w:color="auto"/>
        <w:left w:val="none" w:sz="0" w:space="0" w:color="auto"/>
        <w:bottom w:val="none" w:sz="0" w:space="0" w:color="auto"/>
        <w:right w:val="none" w:sz="0" w:space="0" w:color="auto"/>
      </w:divBdr>
    </w:div>
    <w:div w:id="1054936181">
      <w:marLeft w:val="0"/>
      <w:marRight w:val="0"/>
      <w:marTop w:val="0"/>
      <w:marBottom w:val="0"/>
      <w:divBdr>
        <w:top w:val="none" w:sz="0" w:space="0" w:color="auto"/>
        <w:left w:val="none" w:sz="0" w:space="0" w:color="auto"/>
        <w:bottom w:val="none" w:sz="0" w:space="0" w:color="auto"/>
        <w:right w:val="none" w:sz="0" w:space="0" w:color="auto"/>
      </w:divBdr>
    </w:div>
    <w:div w:id="1054936189">
      <w:marLeft w:val="0"/>
      <w:marRight w:val="0"/>
      <w:marTop w:val="0"/>
      <w:marBottom w:val="0"/>
      <w:divBdr>
        <w:top w:val="none" w:sz="0" w:space="0" w:color="auto"/>
        <w:left w:val="none" w:sz="0" w:space="0" w:color="auto"/>
        <w:bottom w:val="none" w:sz="0" w:space="0" w:color="auto"/>
        <w:right w:val="none" w:sz="0" w:space="0" w:color="auto"/>
      </w:divBdr>
    </w:div>
    <w:div w:id="1054936190">
      <w:marLeft w:val="0"/>
      <w:marRight w:val="0"/>
      <w:marTop w:val="0"/>
      <w:marBottom w:val="0"/>
      <w:divBdr>
        <w:top w:val="none" w:sz="0" w:space="0" w:color="auto"/>
        <w:left w:val="none" w:sz="0" w:space="0" w:color="auto"/>
        <w:bottom w:val="none" w:sz="0" w:space="0" w:color="auto"/>
        <w:right w:val="none" w:sz="0" w:space="0" w:color="auto"/>
      </w:divBdr>
    </w:div>
    <w:div w:id="1054936192">
      <w:marLeft w:val="0"/>
      <w:marRight w:val="0"/>
      <w:marTop w:val="0"/>
      <w:marBottom w:val="0"/>
      <w:divBdr>
        <w:top w:val="none" w:sz="0" w:space="0" w:color="auto"/>
        <w:left w:val="none" w:sz="0" w:space="0" w:color="auto"/>
        <w:bottom w:val="none" w:sz="0" w:space="0" w:color="auto"/>
        <w:right w:val="none" w:sz="0" w:space="0" w:color="auto"/>
      </w:divBdr>
    </w:div>
    <w:div w:id="1054936193">
      <w:marLeft w:val="0"/>
      <w:marRight w:val="0"/>
      <w:marTop w:val="0"/>
      <w:marBottom w:val="0"/>
      <w:divBdr>
        <w:top w:val="none" w:sz="0" w:space="0" w:color="auto"/>
        <w:left w:val="none" w:sz="0" w:space="0" w:color="auto"/>
        <w:bottom w:val="none" w:sz="0" w:space="0" w:color="auto"/>
        <w:right w:val="none" w:sz="0" w:space="0" w:color="auto"/>
      </w:divBdr>
    </w:div>
    <w:div w:id="20997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lakatarzyna@interia.pl" TargetMode="External"/><Relationship Id="rId3" Type="http://schemas.openxmlformats.org/officeDocument/2006/relationships/settings" Target="settings.xml"/><Relationship Id="rId7" Type="http://schemas.openxmlformats.org/officeDocument/2006/relationships/hyperlink" Target="mailto:administracja@malczewski.naz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6699</Words>
  <Characters>40195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Województwo Mazowieckie, ul</vt:lpstr>
    </vt:vector>
  </TitlesOfParts>
  <Company/>
  <LinksUpToDate>false</LinksUpToDate>
  <CharactersWithSpaces>46801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Województwo Mazowieckie, ul</dc:title>
  <dc:subject/>
  <dc:creator>Andrzej</dc:creator>
  <cp:keywords/>
  <dc:description/>
  <cp:lastModifiedBy>Maria Pluta</cp:lastModifiedBy>
  <cp:revision>7</cp:revision>
  <cp:lastPrinted>2017-08-03T09:45:00Z</cp:lastPrinted>
  <dcterms:created xsi:type="dcterms:W3CDTF">2018-08-27T06:50:00Z</dcterms:created>
  <dcterms:modified xsi:type="dcterms:W3CDTF">2018-08-27T07:37:00Z</dcterms:modified>
</cp:coreProperties>
</file>