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90" w:rsidRPr="00186469" w:rsidRDefault="00316A57" w:rsidP="00316A57">
      <w:pPr>
        <w:rPr>
          <w:rFonts w:ascii="Arial" w:eastAsia="Times New Roman" w:hAnsi="Arial" w:cs="Arial"/>
          <w:sz w:val="18"/>
          <w:szCs w:val="18"/>
        </w:rPr>
      </w:pPr>
      <w:bookmarkStart w:id="0" w:name="_GoBack"/>
      <w:bookmarkEnd w:id="0"/>
      <w:r>
        <w:rPr>
          <w:rFonts w:ascii="Arial" w:eastAsia="Times New Roman" w:hAnsi="Arial" w:cs="Arial"/>
          <w:b/>
          <w:sz w:val="18"/>
          <w:szCs w:val="18"/>
        </w:rPr>
        <w:t xml:space="preserve">           </w:t>
      </w:r>
      <w:r w:rsidR="006E3B90" w:rsidRPr="00186469">
        <w:rPr>
          <w:rFonts w:ascii="Arial" w:eastAsia="Times New Roman" w:hAnsi="Arial" w:cs="Arial"/>
          <w:b/>
          <w:sz w:val="18"/>
          <w:szCs w:val="18"/>
        </w:rPr>
        <w:t xml:space="preserve">                                                                                                                               </w:t>
      </w:r>
      <w:r w:rsidR="006E3B90" w:rsidRPr="00186469">
        <w:rPr>
          <w:rFonts w:ascii="Arial" w:eastAsia="Times New Roman" w:hAnsi="Arial" w:cs="Arial"/>
          <w:b/>
          <w:sz w:val="18"/>
          <w:szCs w:val="18"/>
        </w:rPr>
        <w:tab/>
      </w:r>
      <w:r w:rsidR="006E3B90" w:rsidRPr="00186469">
        <w:rPr>
          <w:rFonts w:ascii="Arial" w:eastAsia="Times New Roman" w:hAnsi="Arial" w:cs="Arial"/>
          <w:b/>
          <w:sz w:val="18"/>
          <w:szCs w:val="18"/>
        </w:rPr>
        <w:tab/>
      </w:r>
      <w:r w:rsidR="006E3B90" w:rsidRPr="00186469">
        <w:rPr>
          <w:rFonts w:ascii="Arial" w:eastAsia="Times New Roman" w:hAnsi="Arial" w:cs="Arial"/>
          <w:sz w:val="18"/>
          <w:szCs w:val="18"/>
        </w:rPr>
        <w:t>Załącznik nr 4 do SIWZ</w:t>
      </w:r>
    </w:p>
    <w:p w:rsidR="006E3B90" w:rsidRPr="00186469" w:rsidRDefault="006E3B90" w:rsidP="006E3B90">
      <w:pPr>
        <w:jc w:val="center"/>
        <w:rPr>
          <w:rFonts w:ascii="Arial" w:eastAsia="Times New Roman" w:hAnsi="Arial" w:cs="Arial"/>
          <w:sz w:val="18"/>
          <w:szCs w:val="18"/>
        </w:rPr>
      </w:pPr>
      <w:r w:rsidRPr="00186469">
        <w:rPr>
          <w:rFonts w:ascii="Arial" w:eastAsia="Times New Roman" w:hAnsi="Arial" w:cs="Arial"/>
          <w:sz w:val="18"/>
          <w:szCs w:val="18"/>
        </w:rPr>
        <w:t>UMOWA Nr ……</w:t>
      </w:r>
    </w:p>
    <w:p w:rsidR="002E4CAD" w:rsidRDefault="00FD03D6" w:rsidP="002E4CAD">
      <w:pPr>
        <w:rPr>
          <w:rFonts w:ascii="Arial" w:eastAsia="Times New Roman" w:hAnsi="Arial" w:cs="Arial"/>
          <w:sz w:val="18"/>
          <w:szCs w:val="18"/>
        </w:rPr>
      </w:pPr>
      <w:r>
        <w:rPr>
          <w:rFonts w:ascii="Arial" w:eastAsia="Times New Roman" w:hAnsi="Arial" w:cs="Arial"/>
          <w:sz w:val="18"/>
          <w:szCs w:val="18"/>
        </w:rPr>
        <w:t>zawarta w dniu ……….. 2018</w:t>
      </w:r>
      <w:r w:rsidR="006E3B90" w:rsidRPr="00186469">
        <w:rPr>
          <w:rFonts w:ascii="Arial" w:eastAsia="Times New Roman" w:hAnsi="Arial" w:cs="Arial"/>
          <w:sz w:val="18"/>
          <w:szCs w:val="18"/>
        </w:rPr>
        <w:t xml:space="preserve"> r. w Radomiu  pomiędzy:</w:t>
      </w:r>
    </w:p>
    <w:p w:rsidR="002E4CAD" w:rsidRPr="002E4CAD" w:rsidRDefault="002E4CAD" w:rsidP="002E4CAD">
      <w:pPr>
        <w:rPr>
          <w:rFonts w:ascii="Arial" w:eastAsia="Times New Roman" w:hAnsi="Arial" w:cs="Arial"/>
          <w:sz w:val="18"/>
          <w:szCs w:val="18"/>
        </w:rPr>
      </w:pPr>
      <w:r w:rsidRPr="002E4CAD">
        <w:rPr>
          <w:rFonts w:ascii="Arial" w:hAnsi="Arial" w:cs="Arial"/>
          <w:sz w:val="18"/>
          <w:szCs w:val="18"/>
        </w:rPr>
        <w:t>MUZEUM IM. JACKA MALCZEWSKIEGO, Rynek 11, 26-600 Radom, REGON 000592584 ; N</w:t>
      </w:r>
      <w:r>
        <w:rPr>
          <w:rFonts w:ascii="Arial" w:hAnsi="Arial" w:cs="Arial"/>
          <w:sz w:val="18"/>
          <w:szCs w:val="18"/>
        </w:rPr>
        <w:t xml:space="preserve">IP 796-007-85-13 reprezentowanym </w:t>
      </w:r>
      <w:r w:rsidRPr="002E4CAD">
        <w:rPr>
          <w:rFonts w:ascii="Arial" w:hAnsi="Arial" w:cs="Arial"/>
          <w:sz w:val="18"/>
          <w:szCs w:val="18"/>
        </w:rPr>
        <w:t>przez:.</w:t>
      </w:r>
    </w:p>
    <w:p w:rsidR="002E4CAD" w:rsidRPr="002E4CAD" w:rsidRDefault="002E4CAD" w:rsidP="002E4CAD">
      <w:pPr>
        <w:jc w:val="both"/>
        <w:rPr>
          <w:rFonts w:ascii="Arial" w:hAnsi="Arial" w:cs="Arial"/>
          <w:sz w:val="18"/>
          <w:szCs w:val="18"/>
        </w:rPr>
      </w:pPr>
      <w:r w:rsidRPr="002E4CAD">
        <w:rPr>
          <w:rFonts w:ascii="Arial" w:hAnsi="Arial" w:cs="Arial"/>
          <w:sz w:val="18"/>
          <w:szCs w:val="18"/>
        </w:rPr>
        <w:t>Adama Zielińskiego –  Dyrektora</w:t>
      </w:r>
    </w:p>
    <w:p w:rsidR="002E4CAD" w:rsidRPr="002E4CAD" w:rsidRDefault="002E4CAD" w:rsidP="002E4CAD">
      <w:pPr>
        <w:jc w:val="both"/>
        <w:rPr>
          <w:rFonts w:ascii="Arial" w:hAnsi="Arial" w:cs="Arial"/>
          <w:sz w:val="18"/>
          <w:szCs w:val="18"/>
        </w:rPr>
      </w:pPr>
      <w:r w:rsidRPr="002E4CAD">
        <w:rPr>
          <w:rFonts w:ascii="Arial" w:hAnsi="Arial" w:cs="Arial"/>
          <w:sz w:val="18"/>
          <w:szCs w:val="18"/>
        </w:rPr>
        <w:t>Alicję Piwowarską  – Główną Księgową</w:t>
      </w:r>
    </w:p>
    <w:p w:rsidR="002E4CAD" w:rsidRDefault="002E4CAD" w:rsidP="002E4CAD">
      <w:pPr>
        <w:jc w:val="both"/>
        <w:rPr>
          <w:rFonts w:ascii="Arial" w:hAnsi="Arial" w:cs="Arial"/>
          <w:sz w:val="18"/>
          <w:szCs w:val="18"/>
        </w:rPr>
      </w:pPr>
      <w:r w:rsidRPr="002E4CAD">
        <w:rPr>
          <w:rFonts w:ascii="Arial" w:hAnsi="Arial" w:cs="Arial"/>
          <w:sz w:val="18"/>
          <w:szCs w:val="18"/>
        </w:rPr>
        <w:t>zwanym dalej „Zamawiającym”</w:t>
      </w:r>
    </w:p>
    <w:p w:rsidR="006E3B90" w:rsidRPr="00186469" w:rsidRDefault="006E3B90" w:rsidP="002E4CAD">
      <w:pPr>
        <w:jc w:val="both"/>
        <w:rPr>
          <w:rFonts w:ascii="Arial" w:hAnsi="Arial" w:cs="Arial"/>
          <w:sz w:val="18"/>
          <w:szCs w:val="18"/>
        </w:rPr>
      </w:pPr>
      <w:r w:rsidRPr="00186469">
        <w:rPr>
          <w:rFonts w:ascii="Arial" w:hAnsi="Arial" w:cs="Arial"/>
          <w:sz w:val="18"/>
          <w:szCs w:val="18"/>
        </w:rPr>
        <w:t>a …………………………………………………………………………</w:t>
      </w:r>
    </w:p>
    <w:p w:rsidR="006E3B90" w:rsidRPr="00186469" w:rsidRDefault="006E3B90" w:rsidP="006E3B90">
      <w:pPr>
        <w:jc w:val="both"/>
        <w:rPr>
          <w:rFonts w:ascii="Arial" w:hAnsi="Arial" w:cs="Arial"/>
          <w:sz w:val="18"/>
          <w:szCs w:val="18"/>
        </w:rPr>
      </w:pPr>
      <w:r w:rsidRPr="00186469">
        <w:rPr>
          <w:rFonts w:ascii="Arial" w:hAnsi="Arial" w:cs="Arial"/>
          <w:sz w:val="18"/>
          <w:szCs w:val="18"/>
        </w:rPr>
        <w:t xml:space="preserve"> …………………………………………………………… zwanym dalej „Wykonawcą”</w:t>
      </w:r>
    </w:p>
    <w:p w:rsidR="006E3B90" w:rsidRPr="00186469" w:rsidRDefault="006E3B90" w:rsidP="006E3B90">
      <w:pPr>
        <w:jc w:val="both"/>
        <w:rPr>
          <w:rFonts w:ascii="Arial" w:eastAsia="Times New Roman" w:hAnsi="Arial" w:cs="Arial"/>
          <w:sz w:val="18"/>
          <w:szCs w:val="18"/>
        </w:rPr>
      </w:pPr>
      <w:r w:rsidRPr="00186469">
        <w:rPr>
          <w:rFonts w:ascii="Arial" w:eastAsia="Times New Roman" w:hAnsi="Arial" w:cs="Arial"/>
          <w:sz w:val="18"/>
          <w:szCs w:val="18"/>
        </w:rPr>
        <w:t xml:space="preserve">w wyniku przeprowadzenia postępowania o udzielenie zamówienia publicznego, w trybie przetargu nieograniczonego </w:t>
      </w:r>
      <w:r w:rsidRPr="00186469">
        <w:rPr>
          <w:rFonts w:ascii="Arial" w:hAnsi="Arial" w:cs="Arial"/>
          <w:sz w:val="18"/>
          <w:szCs w:val="18"/>
        </w:rPr>
        <w:t>(znak sprawy</w:t>
      </w:r>
      <w:r w:rsidR="00326DAC">
        <w:rPr>
          <w:rFonts w:ascii="Arial" w:hAnsi="Arial" w:cs="Arial"/>
          <w:sz w:val="18"/>
          <w:szCs w:val="18"/>
        </w:rPr>
        <w:t xml:space="preserve"> MJM-ZP.26</w:t>
      </w:r>
      <w:r w:rsidR="00AF1509">
        <w:rPr>
          <w:rFonts w:ascii="Arial" w:hAnsi="Arial" w:cs="Arial"/>
          <w:sz w:val="18"/>
          <w:szCs w:val="18"/>
        </w:rPr>
        <w:t>-</w:t>
      </w:r>
      <w:r w:rsidR="00326DAC">
        <w:rPr>
          <w:rFonts w:ascii="Arial" w:hAnsi="Arial" w:cs="Arial"/>
          <w:sz w:val="18"/>
          <w:szCs w:val="18"/>
        </w:rPr>
        <w:t>2/2018</w:t>
      </w:r>
      <w:r w:rsidRPr="00186469">
        <w:rPr>
          <w:rFonts w:ascii="Arial" w:hAnsi="Arial" w:cs="Arial"/>
          <w:sz w:val="18"/>
          <w:szCs w:val="18"/>
        </w:rPr>
        <w:t xml:space="preserve"> </w:t>
      </w:r>
      <w:r w:rsidRPr="00186469">
        <w:rPr>
          <w:rFonts w:ascii="Arial" w:eastAsia="Times New Roman" w:hAnsi="Arial" w:cs="Arial"/>
          <w:sz w:val="18"/>
          <w:szCs w:val="18"/>
        </w:rPr>
        <w:t>zgodnie z przepisami ustawy z dnia 29 stycznia 2004 r. Prawo zamówień publicznych (Dz. U. z 2017r. poz. 1579), została zawarta umowa, zwana dalej „Umową”, o następującej treści:</w:t>
      </w:r>
    </w:p>
    <w:p w:rsidR="006E3B90" w:rsidRPr="00186469" w:rsidRDefault="006E3B90" w:rsidP="006E3B90">
      <w:pPr>
        <w:spacing w:after="0"/>
        <w:jc w:val="center"/>
        <w:rPr>
          <w:rFonts w:ascii="Arial" w:eastAsia="Times New Roman" w:hAnsi="Arial" w:cs="Arial"/>
          <w:sz w:val="18"/>
          <w:szCs w:val="18"/>
        </w:rPr>
      </w:pPr>
      <w:r w:rsidRPr="00186469">
        <w:rPr>
          <w:rFonts w:ascii="Arial" w:eastAsia="Times New Roman" w:hAnsi="Arial" w:cs="Arial"/>
          <w:b/>
          <w:sz w:val="18"/>
          <w:szCs w:val="18"/>
        </w:rPr>
        <w:t>§1.</w:t>
      </w:r>
      <w:r w:rsidRPr="00186469">
        <w:rPr>
          <w:rFonts w:ascii="Arial" w:eastAsia="Times New Roman" w:hAnsi="Arial" w:cs="Arial"/>
          <w:b/>
          <w:sz w:val="18"/>
          <w:szCs w:val="18"/>
        </w:rPr>
        <w:br/>
        <w:t>Definicje</w:t>
      </w:r>
    </w:p>
    <w:p w:rsidR="006E3B90" w:rsidRPr="00186469" w:rsidRDefault="006E3B90" w:rsidP="006E3B90">
      <w:pPr>
        <w:spacing w:after="0"/>
        <w:jc w:val="both"/>
        <w:rPr>
          <w:rFonts w:ascii="Arial" w:hAnsi="Arial" w:cs="Arial"/>
          <w:b/>
          <w:sz w:val="18"/>
          <w:szCs w:val="18"/>
        </w:rPr>
      </w:pPr>
      <w:r w:rsidRPr="00186469">
        <w:rPr>
          <w:rFonts w:ascii="Arial" w:eastAsia="Times New Roman" w:hAnsi="Arial" w:cs="Arial"/>
          <w:sz w:val="18"/>
          <w:szCs w:val="18"/>
        </w:rPr>
        <w:t>Przyjmuje się, iż poniższe terminy pisane z wielkiej litery w dalszej części Umowy oznaczają:</w:t>
      </w:r>
    </w:p>
    <w:p w:rsidR="006E3B90" w:rsidRPr="00186469" w:rsidRDefault="006E3B90" w:rsidP="00186469">
      <w:pPr>
        <w:numPr>
          <w:ilvl w:val="0"/>
          <w:numId w:val="9"/>
        </w:numPr>
        <w:spacing w:after="0"/>
        <w:ind w:left="567" w:hanging="425"/>
        <w:jc w:val="both"/>
        <w:rPr>
          <w:rFonts w:ascii="Arial" w:hAnsi="Arial" w:cs="Arial"/>
          <w:b/>
          <w:sz w:val="18"/>
          <w:szCs w:val="18"/>
        </w:rPr>
      </w:pPr>
      <w:r w:rsidRPr="00186469">
        <w:rPr>
          <w:rFonts w:ascii="Arial" w:hAnsi="Arial" w:cs="Arial"/>
          <w:b/>
          <w:sz w:val="18"/>
          <w:szCs w:val="18"/>
        </w:rPr>
        <w:t>Dni robocze</w:t>
      </w:r>
      <w:r w:rsidRPr="00186469">
        <w:rPr>
          <w:rFonts w:ascii="Arial" w:hAnsi="Arial" w:cs="Arial"/>
          <w:sz w:val="18"/>
          <w:szCs w:val="18"/>
        </w:rPr>
        <w:t xml:space="preserve"> – dni tygodnia od poniedziałku do piątku (lub inne dni pracujące dla Zamawiającego) </w:t>
      </w:r>
      <w:r w:rsidRPr="00186469">
        <w:rPr>
          <w:rFonts w:ascii="Arial" w:hAnsi="Arial" w:cs="Arial"/>
          <w:sz w:val="18"/>
          <w:szCs w:val="18"/>
        </w:rPr>
        <w:br/>
        <w:t>z wyłączeniem dni ustawowo wolnych od pracy oraz dni wolnych u Zamawiającego;</w:t>
      </w:r>
    </w:p>
    <w:p w:rsidR="00067E50" w:rsidRPr="00067E50" w:rsidRDefault="006E3B90" w:rsidP="00186469">
      <w:pPr>
        <w:numPr>
          <w:ilvl w:val="0"/>
          <w:numId w:val="9"/>
        </w:numPr>
        <w:autoSpaceDE w:val="0"/>
        <w:spacing w:after="0"/>
        <w:ind w:left="567" w:hanging="425"/>
        <w:jc w:val="both"/>
        <w:rPr>
          <w:rFonts w:ascii="Arial" w:hAnsi="Arial" w:cs="Arial"/>
          <w:b/>
          <w:bCs/>
          <w:sz w:val="18"/>
          <w:szCs w:val="18"/>
        </w:rPr>
      </w:pPr>
      <w:r w:rsidRPr="00186469">
        <w:rPr>
          <w:rFonts w:ascii="Arial" w:hAnsi="Arial" w:cs="Arial"/>
          <w:b/>
          <w:bCs/>
          <w:sz w:val="18"/>
          <w:szCs w:val="18"/>
        </w:rPr>
        <w:t>Dokonanie odbioru końcowego robót</w:t>
      </w:r>
      <w:r w:rsidRPr="00186469">
        <w:rPr>
          <w:rFonts w:ascii="Arial" w:hAnsi="Arial" w:cs="Arial"/>
          <w:sz w:val="18"/>
          <w:szCs w:val="18"/>
        </w:rPr>
        <w:t xml:space="preserve"> – pisemne oświadczenie Zamawiającego o dokonaniu odbioru </w:t>
      </w:r>
    </w:p>
    <w:p w:rsidR="006E3B90" w:rsidRPr="00067E50" w:rsidRDefault="00067E50" w:rsidP="00B23855">
      <w:pPr>
        <w:numPr>
          <w:ilvl w:val="0"/>
          <w:numId w:val="9"/>
        </w:numPr>
        <w:autoSpaceDE w:val="0"/>
        <w:spacing w:after="0"/>
        <w:ind w:left="567" w:hanging="425"/>
        <w:jc w:val="both"/>
        <w:rPr>
          <w:rFonts w:ascii="Arial" w:hAnsi="Arial" w:cs="Arial"/>
          <w:b/>
          <w:bCs/>
          <w:sz w:val="18"/>
          <w:szCs w:val="18"/>
        </w:rPr>
      </w:pPr>
      <w:r w:rsidRPr="00186469">
        <w:rPr>
          <w:rFonts w:ascii="Arial" w:hAnsi="Arial" w:cs="Arial"/>
          <w:b/>
          <w:sz w:val="18"/>
          <w:szCs w:val="18"/>
        </w:rPr>
        <w:t xml:space="preserve">Dokumentacja projektowa </w:t>
      </w:r>
      <w:r w:rsidRPr="00186469">
        <w:rPr>
          <w:rFonts w:ascii="Arial" w:hAnsi="Arial" w:cs="Arial"/>
          <w:sz w:val="18"/>
          <w:szCs w:val="18"/>
        </w:rPr>
        <w:t>– projekty budowlane, projekty wykonawcze oraz przedmiary robót wykonane dla Inwestycji;</w:t>
      </w:r>
      <w:r w:rsidRPr="00186469">
        <w:rPr>
          <w:rFonts w:ascii="Arial" w:hAnsi="Arial" w:cs="Arial"/>
          <w:b/>
          <w:sz w:val="18"/>
          <w:szCs w:val="18"/>
        </w:rPr>
        <w:t xml:space="preserve"> </w:t>
      </w:r>
      <w:r w:rsidR="006E3B90" w:rsidRPr="00067E50">
        <w:rPr>
          <w:rFonts w:ascii="Arial" w:hAnsi="Arial" w:cs="Arial"/>
          <w:sz w:val="18"/>
          <w:szCs w:val="18"/>
        </w:rPr>
        <w:t xml:space="preserve">w Protokole końcowym, podpisanym przez  Zamawiającego, Wykonawcę i </w:t>
      </w:r>
      <w:r w:rsidR="00B23855" w:rsidRPr="00B23855">
        <w:rPr>
          <w:rFonts w:ascii="Arial" w:hAnsi="Arial" w:cs="Arial"/>
          <w:sz w:val="18"/>
          <w:szCs w:val="18"/>
        </w:rPr>
        <w:t>Inspektora nadzoru inwestorskiego</w:t>
      </w:r>
      <w:r w:rsidR="006E3B90" w:rsidRPr="00067E50">
        <w:rPr>
          <w:rFonts w:ascii="Arial" w:hAnsi="Arial" w:cs="Arial"/>
          <w:sz w:val="18"/>
          <w:szCs w:val="18"/>
        </w:rPr>
        <w:t>;</w:t>
      </w:r>
    </w:p>
    <w:p w:rsidR="006E3B90" w:rsidRPr="00186469" w:rsidRDefault="006E3B90" w:rsidP="00186469">
      <w:pPr>
        <w:numPr>
          <w:ilvl w:val="0"/>
          <w:numId w:val="9"/>
        </w:numPr>
        <w:autoSpaceDE w:val="0"/>
        <w:spacing w:after="0"/>
        <w:ind w:left="567" w:hanging="425"/>
        <w:jc w:val="both"/>
        <w:rPr>
          <w:rFonts w:ascii="Arial" w:hAnsi="Arial" w:cs="Arial"/>
          <w:b/>
          <w:bCs/>
          <w:sz w:val="18"/>
          <w:szCs w:val="18"/>
        </w:rPr>
      </w:pPr>
      <w:r w:rsidRPr="00186469">
        <w:rPr>
          <w:rFonts w:ascii="Arial" w:hAnsi="Arial" w:cs="Arial"/>
          <w:b/>
          <w:bCs/>
          <w:sz w:val="18"/>
          <w:szCs w:val="18"/>
        </w:rPr>
        <w:t>Dokumentacja techniczna –</w:t>
      </w:r>
      <w:r w:rsidRPr="00186469">
        <w:rPr>
          <w:rFonts w:ascii="Arial" w:hAnsi="Arial" w:cs="Arial"/>
          <w:sz w:val="18"/>
          <w:szCs w:val="18"/>
        </w:rPr>
        <w:t xml:space="preserve"> Dokumentacja projektowa, STWiORB dotyczące Inwestycji;</w:t>
      </w:r>
    </w:p>
    <w:p w:rsidR="006E3B90" w:rsidRDefault="006E3B90" w:rsidP="00B23855">
      <w:pPr>
        <w:numPr>
          <w:ilvl w:val="0"/>
          <w:numId w:val="9"/>
        </w:numPr>
        <w:autoSpaceDE w:val="0"/>
        <w:spacing w:after="0"/>
        <w:ind w:left="567" w:hanging="425"/>
        <w:jc w:val="both"/>
        <w:rPr>
          <w:rFonts w:ascii="Arial" w:hAnsi="Arial" w:cs="Arial"/>
          <w:bCs/>
          <w:sz w:val="18"/>
          <w:szCs w:val="18"/>
        </w:rPr>
      </w:pPr>
      <w:r w:rsidRPr="00186469">
        <w:rPr>
          <w:rFonts w:ascii="Arial" w:hAnsi="Arial" w:cs="Arial"/>
          <w:b/>
          <w:sz w:val="18"/>
          <w:szCs w:val="18"/>
        </w:rPr>
        <w:t>Dziennik budowy –</w:t>
      </w:r>
      <w:r w:rsidRPr="00186469">
        <w:rPr>
          <w:rFonts w:ascii="Arial" w:hAnsi="Arial" w:cs="Arial"/>
          <w:b/>
          <w:bCs/>
          <w:sz w:val="18"/>
          <w:szCs w:val="18"/>
        </w:rPr>
        <w:t xml:space="preserve"> </w:t>
      </w:r>
      <w:r w:rsidRPr="00186469">
        <w:rPr>
          <w:rFonts w:ascii="Arial" w:hAnsi="Arial" w:cs="Arial"/>
          <w:bCs/>
          <w:sz w:val="18"/>
          <w:szCs w:val="18"/>
        </w:rPr>
        <w:t xml:space="preserve">dokument budowy przeznaczony do rejestracji przebiegu robót budowlanych, zgodny </w:t>
      </w:r>
      <w:r w:rsidRPr="00186469">
        <w:rPr>
          <w:rFonts w:ascii="Arial" w:hAnsi="Arial" w:cs="Arial"/>
          <w:bCs/>
          <w:sz w:val="18"/>
          <w:szCs w:val="18"/>
        </w:rPr>
        <w:br/>
        <w:t xml:space="preserve">z Rozporządzeniem Ministra Infrastruktury z dnia 26 czerwca 2002 r. w sprawie dziennika budowy, montażu i rozbiórki, tablicy informacyjnej oraz ogłoszenia zawierającego dane dotyczące bezpieczeństwa pracy </w:t>
      </w:r>
      <w:r w:rsidRPr="00186469">
        <w:rPr>
          <w:rFonts w:ascii="Arial" w:hAnsi="Arial" w:cs="Arial"/>
          <w:bCs/>
          <w:sz w:val="18"/>
          <w:szCs w:val="18"/>
        </w:rPr>
        <w:br/>
        <w:t xml:space="preserve">i ochrony zdrowia (Dz.U. </w:t>
      </w:r>
      <w:r w:rsidR="001419FA">
        <w:rPr>
          <w:rFonts w:ascii="Arial" w:hAnsi="Arial" w:cs="Arial"/>
          <w:bCs/>
          <w:sz w:val="18"/>
          <w:szCs w:val="18"/>
        </w:rPr>
        <w:t xml:space="preserve"> z 2018  poz. 963</w:t>
      </w:r>
      <w:r w:rsidRPr="00186469">
        <w:rPr>
          <w:rFonts w:ascii="Arial" w:hAnsi="Arial" w:cs="Arial"/>
          <w:bCs/>
          <w:sz w:val="18"/>
          <w:szCs w:val="18"/>
        </w:rPr>
        <w:t>);</w:t>
      </w:r>
    </w:p>
    <w:p w:rsidR="00EE61F8" w:rsidRPr="00990260" w:rsidRDefault="00EE61F8" w:rsidP="00990260">
      <w:pPr>
        <w:numPr>
          <w:ilvl w:val="0"/>
          <w:numId w:val="9"/>
        </w:numPr>
        <w:autoSpaceDE w:val="0"/>
        <w:spacing w:after="0"/>
        <w:ind w:left="567" w:hanging="425"/>
        <w:jc w:val="both"/>
        <w:rPr>
          <w:rFonts w:ascii="Arial" w:hAnsi="Arial" w:cs="Arial"/>
          <w:sz w:val="18"/>
          <w:szCs w:val="18"/>
        </w:rPr>
      </w:pPr>
      <w:r w:rsidRPr="00EE61F8">
        <w:rPr>
          <w:rFonts w:ascii="Arial" w:hAnsi="Arial" w:cs="Arial"/>
          <w:b/>
          <w:sz w:val="18"/>
          <w:szCs w:val="18"/>
        </w:rPr>
        <w:t>Harmonogramu rzeczowo – finansowego Inwestycji</w:t>
      </w:r>
      <w:r>
        <w:rPr>
          <w:rFonts w:ascii="Arial" w:hAnsi="Arial" w:cs="Arial"/>
          <w:b/>
          <w:sz w:val="18"/>
          <w:szCs w:val="18"/>
        </w:rPr>
        <w:t xml:space="preserve"> </w:t>
      </w:r>
      <w:r w:rsidRPr="00990260">
        <w:rPr>
          <w:rFonts w:ascii="Arial" w:hAnsi="Arial" w:cs="Arial"/>
          <w:sz w:val="18"/>
          <w:szCs w:val="18"/>
        </w:rPr>
        <w:t xml:space="preserve">– </w:t>
      </w:r>
      <w:r w:rsidR="00990260" w:rsidRPr="00990260">
        <w:rPr>
          <w:rFonts w:ascii="Arial" w:hAnsi="Arial" w:cs="Arial"/>
          <w:sz w:val="18"/>
          <w:szCs w:val="18"/>
        </w:rPr>
        <w:t>harmonogram sporządzony przez Wykon</w:t>
      </w:r>
      <w:r w:rsidR="00990260">
        <w:rPr>
          <w:rFonts w:ascii="Arial" w:hAnsi="Arial" w:cs="Arial"/>
          <w:sz w:val="18"/>
          <w:szCs w:val="18"/>
        </w:rPr>
        <w:t>awcę w porozumieniu z Inspektore</w:t>
      </w:r>
      <w:r w:rsidR="00990260" w:rsidRPr="00990260">
        <w:rPr>
          <w:rFonts w:ascii="Arial" w:hAnsi="Arial" w:cs="Arial"/>
          <w:sz w:val="18"/>
          <w:szCs w:val="18"/>
        </w:rPr>
        <w:t>m nadzoru inwestorskiego,</w:t>
      </w:r>
      <w:r w:rsidR="00990260" w:rsidRPr="00990260">
        <w:rPr>
          <w:rFonts w:ascii="Arial" w:hAnsi="Arial" w:cs="Arial"/>
          <w:b/>
          <w:sz w:val="18"/>
          <w:szCs w:val="18"/>
        </w:rPr>
        <w:t xml:space="preserve"> </w:t>
      </w:r>
      <w:r w:rsidR="00990260" w:rsidRPr="00990260">
        <w:rPr>
          <w:rFonts w:ascii="Arial" w:hAnsi="Arial" w:cs="Arial"/>
          <w:sz w:val="18"/>
          <w:szCs w:val="18"/>
        </w:rPr>
        <w:t xml:space="preserve">wymagający zaakceptowania przez Zamawiającego o którym mowa w § 3 ust. </w:t>
      </w:r>
      <w:r w:rsidR="00990260">
        <w:rPr>
          <w:rFonts w:ascii="Arial" w:hAnsi="Arial" w:cs="Arial"/>
          <w:sz w:val="18"/>
          <w:szCs w:val="18"/>
        </w:rPr>
        <w:t xml:space="preserve">2 </w:t>
      </w:r>
      <w:r w:rsidR="00990260" w:rsidRPr="00990260">
        <w:rPr>
          <w:rFonts w:ascii="Arial" w:hAnsi="Arial" w:cs="Arial"/>
          <w:sz w:val="18"/>
          <w:szCs w:val="18"/>
        </w:rPr>
        <w:t xml:space="preserve">Umowy; </w:t>
      </w:r>
      <w:r w:rsidRPr="00990260">
        <w:rPr>
          <w:rFonts w:ascii="Arial" w:hAnsi="Arial" w:cs="Arial"/>
          <w:sz w:val="18"/>
          <w:szCs w:val="18"/>
        </w:rPr>
        <w:t xml:space="preserve"> </w:t>
      </w:r>
    </w:p>
    <w:p w:rsidR="002E4CAD" w:rsidRPr="002E4CAD" w:rsidRDefault="006E3B90" w:rsidP="002E4CAD">
      <w:pPr>
        <w:numPr>
          <w:ilvl w:val="0"/>
          <w:numId w:val="9"/>
        </w:numPr>
        <w:autoSpaceDE w:val="0"/>
        <w:spacing w:after="0"/>
        <w:ind w:left="567" w:hanging="425"/>
        <w:jc w:val="both"/>
        <w:rPr>
          <w:rFonts w:ascii="Arial" w:hAnsi="Arial" w:cs="Arial"/>
          <w:b/>
          <w:sz w:val="18"/>
          <w:szCs w:val="18"/>
        </w:rPr>
      </w:pPr>
      <w:r w:rsidRPr="002E4CAD">
        <w:rPr>
          <w:rFonts w:ascii="Arial" w:hAnsi="Arial" w:cs="Arial"/>
          <w:b/>
          <w:sz w:val="18"/>
          <w:szCs w:val="18"/>
        </w:rPr>
        <w:t>Inwestycja</w:t>
      </w:r>
      <w:r w:rsidRPr="002E4CAD">
        <w:rPr>
          <w:rFonts w:ascii="Arial" w:hAnsi="Arial" w:cs="Arial"/>
          <w:sz w:val="18"/>
          <w:szCs w:val="18"/>
        </w:rPr>
        <w:t>/</w:t>
      </w:r>
      <w:r w:rsidRPr="002E4CAD">
        <w:rPr>
          <w:rFonts w:ascii="Arial" w:hAnsi="Arial" w:cs="Arial"/>
          <w:bCs/>
          <w:sz w:val="18"/>
          <w:szCs w:val="18"/>
        </w:rPr>
        <w:t>Zadanie inwestycyjne</w:t>
      </w:r>
      <w:r w:rsidRPr="002E4CAD">
        <w:rPr>
          <w:rFonts w:ascii="Arial" w:hAnsi="Arial" w:cs="Arial"/>
          <w:sz w:val="18"/>
          <w:szCs w:val="18"/>
        </w:rPr>
        <w:t xml:space="preserve"> – należy przez to rozumieć szeroko rozumiane przedsięwzięcie mające na celu </w:t>
      </w:r>
      <w:r w:rsidR="002E4CAD">
        <w:rPr>
          <w:rFonts w:ascii="Arial" w:hAnsi="Arial" w:cs="Arial"/>
          <w:sz w:val="18"/>
          <w:szCs w:val="18"/>
        </w:rPr>
        <w:t>modernizację i adaptację</w:t>
      </w:r>
      <w:r w:rsidR="002E4CAD" w:rsidRPr="002E4CAD">
        <w:rPr>
          <w:rFonts w:ascii="Arial" w:hAnsi="Arial" w:cs="Arial"/>
          <w:sz w:val="18"/>
          <w:szCs w:val="18"/>
        </w:rPr>
        <w:t xml:space="preserve"> zabytkowych kamienic Gąski i Esterki na  potrzeby utworzenia stałej wystawy  archeologiczno- historycznej</w:t>
      </w:r>
      <w:r w:rsidR="002E4CAD">
        <w:rPr>
          <w:rFonts w:ascii="Arial" w:hAnsi="Arial" w:cs="Arial"/>
          <w:sz w:val="18"/>
          <w:szCs w:val="18"/>
        </w:rPr>
        <w:t>,</w:t>
      </w:r>
    </w:p>
    <w:p w:rsidR="006E3B90" w:rsidRPr="002E4CAD" w:rsidRDefault="001419FA" w:rsidP="002E4CAD">
      <w:pPr>
        <w:numPr>
          <w:ilvl w:val="0"/>
          <w:numId w:val="9"/>
        </w:numPr>
        <w:autoSpaceDE w:val="0"/>
        <w:spacing w:after="0"/>
        <w:ind w:left="567" w:hanging="425"/>
        <w:jc w:val="both"/>
        <w:rPr>
          <w:rFonts w:ascii="Arial" w:hAnsi="Arial" w:cs="Arial"/>
          <w:b/>
          <w:sz w:val="18"/>
          <w:szCs w:val="18"/>
        </w:rPr>
      </w:pPr>
      <w:r w:rsidRPr="002E4CAD">
        <w:rPr>
          <w:rFonts w:ascii="Arial" w:hAnsi="Arial" w:cs="Arial"/>
          <w:b/>
          <w:sz w:val="18"/>
          <w:szCs w:val="18"/>
        </w:rPr>
        <w:t>Inspektor nadzoru inwestorskiego</w:t>
      </w:r>
      <w:r w:rsidR="006E3B90" w:rsidRPr="002E4CAD">
        <w:rPr>
          <w:rFonts w:ascii="Arial" w:hAnsi="Arial" w:cs="Arial"/>
          <w:sz w:val="18"/>
          <w:szCs w:val="18"/>
        </w:rPr>
        <w:t xml:space="preserve"> – podmiot, z którym Zamawiający zawrze Umowę na </w:t>
      </w:r>
      <w:r w:rsidRPr="002E4CAD">
        <w:rPr>
          <w:rFonts w:ascii="Arial" w:hAnsi="Arial" w:cs="Arial"/>
          <w:sz w:val="18"/>
          <w:szCs w:val="18"/>
        </w:rPr>
        <w:t>pełnienie funkcji  Inspektora nadzoru inwestorskiego</w:t>
      </w:r>
      <w:r w:rsidR="006E3B90" w:rsidRPr="002E4CAD">
        <w:rPr>
          <w:rFonts w:ascii="Arial" w:hAnsi="Arial" w:cs="Arial"/>
          <w:sz w:val="18"/>
          <w:szCs w:val="18"/>
        </w:rPr>
        <w:t>;</w:t>
      </w:r>
    </w:p>
    <w:p w:rsidR="006E3B90" w:rsidRPr="00186469" w:rsidRDefault="006E3B90" w:rsidP="00186469">
      <w:pPr>
        <w:numPr>
          <w:ilvl w:val="0"/>
          <w:numId w:val="9"/>
        </w:numPr>
        <w:spacing w:after="0"/>
        <w:ind w:left="567" w:hanging="425"/>
        <w:jc w:val="both"/>
        <w:rPr>
          <w:rFonts w:ascii="Arial" w:hAnsi="Arial" w:cs="Arial"/>
          <w:b/>
          <w:sz w:val="18"/>
          <w:szCs w:val="18"/>
        </w:rPr>
      </w:pPr>
      <w:r w:rsidRPr="00186469">
        <w:rPr>
          <w:rFonts w:ascii="Arial" w:hAnsi="Arial" w:cs="Arial"/>
          <w:b/>
          <w:sz w:val="18"/>
          <w:szCs w:val="18"/>
        </w:rPr>
        <w:t>Kodeks cywilny –</w:t>
      </w:r>
      <w:r w:rsidRPr="00186469">
        <w:rPr>
          <w:rFonts w:ascii="Arial" w:hAnsi="Arial" w:cs="Arial"/>
          <w:sz w:val="18"/>
          <w:szCs w:val="18"/>
        </w:rPr>
        <w:t xml:space="preserve"> ustawa z dnia 23 kwietnia 1964 </w:t>
      </w:r>
      <w:r w:rsidR="001419FA">
        <w:rPr>
          <w:rFonts w:ascii="Arial" w:hAnsi="Arial" w:cs="Arial"/>
          <w:sz w:val="18"/>
          <w:szCs w:val="18"/>
        </w:rPr>
        <w:t>r. Kodeks cywilny (Dz. U. z 2018 r. poz. 1025</w:t>
      </w:r>
      <w:r w:rsidRPr="00186469">
        <w:rPr>
          <w:rFonts w:ascii="Arial" w:hAnsi="Arial" w:cs="Arial"/>
          <w:sz w:val="18"/>
          <w:szCs w:val="18"/>
        </w:rPr>
        <w:t>, z późn. zm.);</w:t>
      </w:r>
    </w:p>
    <w:p w:rsidR="006E3B90" w:rsidRPr="00186469" w:rsidRDefault="006E3B90" w:rsidP="002E4CAD">
      <w:pPr>
        <w:pStyle w:val="Akapitzlist"/>
        <w:widowControl w:val="0"/>
        <w:numPr>
          <w:ilvl w:val="0"/>
          <w:numId w:val="9"/>
        </w:numPr>
        <w:tabs>
          <w:tab w:val="left" w:pos="0"/>
        </w:tabs>
        <w:spacing w:after="0" w:line="276" w:lineRule="auto"/>
        <w:ind w:left="567" w:hanging="425"/>
        <w:jc w:val="both"/>
        <w:rPr>
          <w:rFonts w:ascii="Arial" w:hAnsi="Arial" w:cs="Arial"/>
          <w:b/>
          <w:sz w:val="18"/>
          <w:szCs w:val="18"/>
        </w:rPr>
      </w:pPr>
      <w:r w:rsidRPr="00186469">
        <w:rPr>
          <w:rFonts w:ascii="Arial" w:hAnsi="Arial" w:cs="Arial"/>
          <w:b/>
          <w:sz w:val="18"/>
          <w:szCs w:val="18"/>
        </w:rPr>
        <w:t>Materiały</w:t>
      </w:r>
      <w:r w:rsidRPr="00186469">
        <w:rPr>
          <w:rFonts w:ascii="Arial" w:hAnsi="Arial" w:cs="Arial"/>
          <w:sz w:val="18"/>
          <w:szCs w:val="18"/>
        </w:rPr>
        <w:t xml:space="preserve"> – surowce i inne wyroby budowlane, które mają być wykorzystane przy wykonywaniu robót, </w:t>
      </w:r>
      <w:r w:rsidRPr="00186469">
        <w:rPr>
          <w:rFonts w:ascii="Arial" w:hAnsi="Arial" w:cs="Arial"/>
          <w:sz w:val="18"/>
          <w:szCs w:val="18"/>
        </w:rPr>
        <w:br/>
        <w:t>w standardzie określonym w Dokumentacji projektowej oraz Dokumentacji technicznej, a w przypadku braku stosownych wytycznych co do standardu, zgodnym z przeznaczeniem i rodzajem robót, do których wykonania mają zostać zastosowane;</w:t>
      </w:r>
    </w:p>
    <w:p w:rsidR="006E3B90" w:rsidRPr="002E4CAD" w:rsidRDefault="006E3B90" w:rsidP="00186469">
      <w:pPr>
        <w:numPr>
          <w:ilvl w:val="0"/>
          <w:numId w:val="9"/>
        </w:numPr>
        <w:spacing w:after="0"/>
        <w:ind w:left="567" w:hanging="425"/>
        <w:jc w:val="both"/>
        <w:rPr>
          <w:rFonts w:ascii="Arial" w:hAnsi="Arial" w:cs="Arial"/>
          <w:b/>
          <w:sz w:val="18"/>
          <w:szCs w:val="18"/>
        </w:rPr>
      </w:pPr>
      <w:r w:rsidRPr="00186469">
        <w:rPr>
          <w:rFonts w:ascii="Arial" w:hAnsi="Arial" w:cs="Arial"/>
          <w:b/>
          <w:sz w:val="18"/>
          <w:szCs w:val="18"/>
        </w:rPr>
        <w:t xml:space="preserve">Nadzór autorski </w:t>
      </w:r>
      <w:r w:rsidRPr="002E4CAD">
        <w:rPr>
          <w:rFonts w:ascii="Arial" w:hAnsi="Arial" w:cs="Arial"/>
          <w:b/>
          <w:sz w:val="18"/>
          <w:szCs w:val="18"/>
        </w:rPr>
        <w:t xml:space="preserve">– </w:t>
      </w:r>
      <w:r w:rsidRPr="002E4CAD">
        <w:rPr>
          <w:rFonts w:ascii="Arial" w:hAnsi="Arial" w:cs="Arial"/>
          <w:sz w:val="18"/>
          <w:szCs w:val="18"/>
        </w:rPr>
        <w:t xml:space="preserve">podmiot z którym Zamawiający </w:t>
      </w:r>
      <w:r w:rsidR="002E4CAD" w:rsidRPr="002E4CAD">
        <w:rPr>
          <w:rFonts w:ascii="Arial" w:hAnsi="Arial" w:cs="Arial"/>
          <w:sz w:val="18"/>
          <w:szCs w:val="18"/>
        </w:rPr>
        <w:t xml:space="preserve">zawrze </w:t>
      </w:r>
      <w:r w:rsidRPr="002E4CAD">
        <w:rPr>
          <w:rFonts w:ascii="Arial" w:hAnsi="Arial" w:cs="Arial"/>
          <w:sz w:val="18"/>
          <w:szCs w:val="18"/>
        </w:rPr>
        <w:t>umowę na świadczenie usług  nadzoru autorskiego nad inwestycją</w:t>
      </w:r>
    </w:p>
    <w:p w:rsidR="006E3B90" w:rsidRPr="00186469" w:rsidRDefault="006E3B90" w:rsidP="00186469">
      <w:pPr>
        <w:numPr>
          <w:ilvl w:val="0"/>
          <w:numId w:val="9"/>
        </w:numPr>
        <w:autoSpaceDE w:val="0"/>
        <w:spacing w:after="0"/>
        <w:ind w:left="567" w:hanging="425"/>
        <w:jc w:val="both"/>
        <w:rPr>
          <w:rFonts w:ascii="Arial" w:hAnsi="Arial" w:cs="Arial"/>
          <w:b/>
          <w:bCs/>
          <w:sz w:val="18"/>
          <w:szCs w:val="18"/>
        </w:rPr>
      </w:pPr>
      <w:r w:rsidRPr="00186469">
        <w:rPr>
          <w:rFonts w:ascii="Arial" w:hAnsi="Arial" w:cs="Arial"/>
          <w:b/>
          <w:sz w:val="18"/>
          <w:szCs w:val="18"/>
        </w:rPr>
        <w:t>Obiekt</w:t>
      </w:r>
      <w:r w:rsidRPr="00186469">
        <w:rPr>
          <w:rFonts w:ascii="Arial" w:hAnsi="Arial" w:cs="Arial"/>
          <w:sz w:val="18"/>
          <w:szCs w:val="18"/>
        </w:rPr>
        <w:t xml:space="preserve"> – budynek wchodzący w zakres realizowanej Inwestycji; </w:t>
      </w:r>
    </w:p>
    <w:p w:rsidR="006E3B90" w:rsidRPr="00186469" w:rsidRDefault="006E3B90" w:rsidP="002E4CAD">
      <w:pPr>
        <w:pStyle w:val="Akapitzlist"/>
        <w:widowControl w:val="0"/>
        <w:numPr>
          <w:ilvl w:val="0"/>
          <w:numId w:val="9"/>
        </w:numPr>
        <w:tabs>
          <w:tab w:val="left" w:pos="0"/>
        </w:tabs>
        <w:spacing w:after="0" w:line="276" w:lineRule="auto"/>
        <w:ind w:left="567" w:hanging="425"/>
        <w:jc w:val="both"/>
        <w:rPr>
          <w:rFonts w:ascii="Arial" w:hAnsi="Arial" w:cs="Arial"/>
          <w:b/>
          <w:bCs/>
          <w:sz w:val="18"/>
          <w:szCs w:val="18"/>
        </w:rPr>
      </w:pPr>
      <w:r w:rsidRPr="00186469">
        <w:rPr>
          <w:rFonts w:ascii="Arial" w:hAnsi="Arial" w:cs="Arial"/>
          <w:b/>
          <w:sz w:val="18"/>
          <w:szCs w:val="18"/>
        </w:rPr>
        <w:t>Plan naprawczy</w:t>
      </w:r>
      <w:r w:rsidRPr="00186469">
        <w:rPr>
          <w:rFonts w:ascii="Arial" w:hAnsi="Arial" w:cs="Arial"/>
          <w:sz w:val="18"/>
          <w:szCs w:val="18"/>
        </w:rPr>
        <w:t xml:space="preserve"> – przygotowany przez Wykonawcę plan działań mający na celu nadrobienie opóźnień </w:t>
      </w:r>
      <w:r w:rsidRPr="00186469">
        <w:rPr>
          <w:rFonts w:ascii="Arial" w:hAnsi="Arial" w:cs="Arial"/>
          <w:sz w:val="18"/>
          <w:szCs w:val="18"/>
        </w:rPr>
        <w:br/>
        <w:t xml:space="preserve">i dotrzymanie daty zakończenia, obejmujący w szczególności: zaktualizowany Harmonogram, propozycje nowych terminów realizacji poszczególnych etapów robót, których termin wykonania już upłynął, a które nie </w:t>
      </w:r>
      <w:r w:rsidRPr="00186469">
        <w:rPr>
          <w:rFonts w:ascii="Arial" w:hAnsi="Arial" w:cs="Arial"/>
          <w:sz w:val="18"/>
          <w:szCs w:val="18"/>
        </w:rPr>
        <w:lastRenderedPageBreak/>
        <w:t xml:space="preserve">zostały jeszcze zrealizowane oraz uzasadnienie, w tym wskazanie konkretnych środków i metod, których zastosowanie pozwoli na dotrzymanie zaktualizowanego Harmonogramu oraz zaproponowanych nowych terminów realizacji poszczególnych etapów robót oraz daty zakończenia;  </w:t>
      </w:r>
    </w:p>
    <w:p w:rsidR="006E3B90" w:rsidRPr="00186469" w:rsidRDefault="006E3B90" w:rsidP="002E4CAD">
      <w:pPr>
        <w:pStyle w:val="Akapitzlist"/>
        <w:widowControl w:val="0"/>
        <w:numPr>
          <w:ilvl w:val="0"/>
          <w:numId w:val="9"/>
        </w:numPr>
        <w:tabs>
          <w:tab w:val="left" w:pos="0"/>
        </w:tabs>
        <w:spacing w:after="0" w:line="276" w:lineRule="auto"/>
        <w:ind w:left="567" w:hanging="425"/>
        <w:jc w:val="both"/>
        <w:rPr>
          <w:rFonts w:ascii="Arial" w:hAnsi="Arial" w:cs="Arial"/>
          <w:b/>
          <w:bCs/>
          <w:sz w:val="18"/>
          <w:szCs w:val="18"/>
        </w:rPr>
      </w:pPr>
      <w:r w:rsidRPr="00186469">
        <w:rPr>
          <w:rFonts w:ascii="Arial" w:hAnsi="Arial" w:cs="Arial"/>
          <w:b/>
          <w:bCs/>
          <w:sz w:val="18"/>
          <w:szCs w:val="18"/>
        </w:rPr>
        <w:t>Podwykonawca (Dalszy podwykonawca)</w:t>
      </w:r>
      <w:r w:rsidRPr="00186469">
        <w:rPr>
          <w:rFonts w:ascii="Arial" w:hAnsi="Arial" w:cs="Arial"/>
          <w:sz w:val="18"/>
          <w:szCs w:val="18"/>
        </w:rPr>
        <w:t xml:space="preserve"> </w:t>
      </w:r>
      <w:r w:rsidRPr="00186469">
        <w:rPr>
          <w:rFonts w:ascii="Arial" w:hAnsi="Arial" w:cs="Arial"/>
          <w:spacing w:val="-6"/>
          <w:sz w:val="18"/>
          <w:szCs w:val="18"/>
        </w:rPr>
        <w:t xml:space="preserve">- osoba fizyczna, prawna lub jednostka organizacyjna nieposiadająca osobowości prawnej, która zawarła za zgodą lub za wiedzą Zamawiającego Umowę </w:t>
      </w:r>
      <w:r w:rsidRPr="00186469">
        <w:rPr>
          <w:rFonts w:ascii="Arial" w:hAnsi="Arial" w:cs="Arial"/>
          <w:spacing w:val="-6"/>
          <w:sz w:val="18"/>
          <w:szCs w:val="18"/>
        </w:rPr>
        <w:br/>
        <w:t>o podwykonawstwo z Wykonawcą, Podwykonawcą lub Dalszym podwykonawcą na wykonanie robót budowlanych, usług lub dostaw w celu wykonania Umowy;</w:t>
      </w:r>
    </w:p>
    <w:p w:rsidR="006E3B90" w:rsidRPr="00186469" w:rsidRDefault="006E3B90" w:rsidP="002E4CAD">
      <w:pPr>
        <w:numPr>
          <w:ilvl w:val="0"/>
          <w:numId w:val="9"/>
        </w:numPr>
        <w:spacing w:after="0"/>
        <w:ind w:left="567" w:hanging="425"/>
        <w:jc w:val="both"/>
        <w:rPr>
          <w:rFonts w:ascii="Arial" w:hAnsi="Arial" w:cs="Arial"/>
          <w:b/>
          <w:sz w:val="18"/>
          <w:szCs w:val="18"/>
        </w:rPr>
      </w:pPr>
      <w:r w:rsidRPr="00186469">
        <w:rPr>
          <w:rFonts w:ascii="Arial" w:hAnsi="Arial" w:cs="Arial"/>
          <w:b/>
          <w:sz w:val="18"/>
          <w:szCs w:val="18"/>
        </w:rPr>
        <w:t>Prawo budowlane</w:t>
      </w:r>
      <w:r w:rsidRPr="00186469">
        <w:rPr>
          <w:rFonts w:ascii="Arial" w:hAnsi="Arial" w:cs="Arial"/>
          <w:sz w:val="18"/>
          <w:szCs w:val="18"/>
        </w:rPr>
        <w:t xml:space="preserve"> – ustawa z dnia 7 lipca 1994 r. Prawo budowlane (Dz. U. z 2</w:t>
      </w:r>
      <w:r w:rsidR="00A87152">
        <w:rPr>
          <w:rFonts w:ascii="Arial" w:hAnsi="Arial" w:cs="Arial"/>
          <w:sz w:val="18"/>
          <w:szCs w:val="18"/>
        </w:rPr>
        <w:t>017</w:t>
      </w:r>
      <w:r w:rsidRPr="00186469">
        <w:rPr>
          <w:rFonts w:ascii="Arial" w:hAnsi="Arial" w:cs="Arial"/>
          <w:sz w:val="18"/>
          <w:szCs w:val="18"/>
        </w:rPr>
        <w:t xml:space="preserve"> r. poz. 1332, z późn. zm.);</w:t>
      </w:r>
    </w:p>
    <w:p w:rsidR="006E3B90" w:rsidRPr="002E4CAD" w:rsidRDefault="006E3B90" w:rsidP="002E4CAD">
      <w:pPr>
        <w:numPr>
          <w:ilvl w:val="0"/>
          <w:numId w:val="9"/>
        </w:numPr>
        <w:spacing w:after="0"/>
        <w:ind w:left="567" w:hanging="425"/>
        <w:jc w:val="both"/>
        <w:rPr>
          <w:rFonts w:ascii="Arial" w:hAnsi="Arial" w:cs="Arial"/>
          <w:b/>
          <w:sz w:val="18"/>
          <w:szCs w:val="18"/>
        </w:rPr>
      </w:pPr>
      <w:r w:rsidRPr="002E4CAD">
        <w:rPr>
          <w:rFonts w:ascii="Arial" w:hAnsi="Arial" w:cs="Arial"/>
          <w:b/>
          <w:sz w:val="18"/>
          <w:szCs w:val="18"/>
        </w:rPr>
        <w:t xml:space="preserve">Projektant  </w:t>
      </w:r>
      <w:r w:rsidRPr="002E4CAD">
        <w:rPr>
          <w:rFonts w:ascii="Arial" w:hAnsi="Arial" w:cs="Arial"/>
          <w:sz w:val="18"/>
          <w:szCs w:val="18"/>
        </w:rPr>
        <w:t xml:space="preserve">-  pracownia projektowa  </w:t>
      </w:r>
      <w:r w:rsidR="002E4CAD" w:rsidRPr="002E4CAD">
        <w:rPr>
          <w:rFonts w:ascii="Arial" w:hAnsi="Arial" w:cs="Arial"/>
          <w:sz w:val="18"/>
          <w:szCs w:val="18"/>
        </w:rPr>
        <w:t>Projekty Komercyjne Sp. z o.o. ul. Kanałowa 10/12 lok. 103, 26-600 Radom</w:t>
      </w:r>
      <w:r w:rsidRPr="002E4CAD">
        <w:rPr>
          <w:rFonts w:ascii="Arial" w:hAnsi="Arial" w:cs="Arial"/>
          <w:sz w:val="18"/>
          <w:szCs w:val="18"/>
        </w:rPr>
        <w:t>, która wykonała Dokumentację projektową oraz STWiORB dla Inwestycji;</w:t>
      </w:r>
    </w:p>
    <w:p w:rsidR="006E3B90" w:rsidRPr="00186469" w:rsidRDefault="006E3B90" w:rsidP="00186469">
      <w:pPr>
        <w:numPr>
          <w:ilvl w:val="0"/>
          <w:numId w:val="9"/>
        </w:numPr>
        <w:autoSpaceDE w:val="0"/>
        <w:spacing w:after="0"/>
        <w:ind w:left="567" w:hanging="425"/>
        <w:jc w:val="both"/>
        <w:rPr>
          <w:rFonts w:ascii="Arial" w:hAnsi="Arial" w:cs="Arial"/>
          <w:b/>
          <w:bCs/>
          <w:sz w:val="18"/>
          <w:szCs w:val="18"/>
        </w:rPr>
      </w:pPr>
      <w:r w:rsidRPr="002E4CAD">
        <w:rPr>
          <w:rFonts w:ascii="Arial" w:hAnsi="Arial" w:cs="Arial"/>
          <w:b/>
          <w:bCs/>
          <w:sz w:val="18"/>
          <w:szCs w:val="18"/>
        </w:rPr>
        <w:t xml:space="preserve">Protokół końcowy </w:t>
      </w:r>
      <w:r w:rsidRPr="002E4CAD">
        <w:rPr>
          <w:rFonts w:ascii="Arial" w:hAnsi="Arial" w:cs="Arial"/>
          <w:sz w:val="18"/>
          <w:szCs w:val="18"/>
        </w:rPr>
        <w:t>– protokolarne przekazanie zrealizowanej Inwestycji z</w:t>
      </w:r>
      <w:r w:rsidRPr="00186469">
        <w:rPr>
          <w:rFonts w:ascii="Arial" w:hAnsi="Arial" w:cs="Arial"/>
          <w:sz w:val="18"/>
          <w:szCs w:val="18"/>
        </w:rPr>
        <w:t xml:space="preserve"> udziałem St</w:t>
      </w:r>
      <w:r w:rsidR="00A87152">
        <w:rPr>
          <w:rFonts w:ascii="Arial" w:hAnsi="Arial" w:cs="Arial"/>
          <w:sz w:val="18"/>
          <w:szCs w:val="18"/>
        </w:rPr>
        <w:t xml:space="preserve">ron Umowy </w:t>
      </w:r>
      <w:r w:rsidR="00A87152">
        <w:rPr>
          <w:rFonts w:ascii="Arial" w:hAnsi="Arial" w:cs="Arial"/>
          <w:sz w:val="18"/>
          <w:szCs w:val="18"/>
        </w:rPr>
        <w:br/>
        <w:t>i Inspektora nadzoru inwestorskiego</w:t>
      </w:r>
      <w:r w:rsidRPr="00186469">
        <w:rPr>
          <w:rFonts w:ascii="Arial" w:hAnsi="Arial" w:cs="Arial"/>
          <w:sz w:val="18"/>
          <w:szCs w:val="18"/>
        </w:rPr>
        <w:t xml:space="preserve"> – po pozytywnym zakończeniu wszelkich robót budowlanych związa</w:t>
      </w:r>
      <w:r w:rsidR="0059184B">
        <w:rPr>
          <w:rFonts w:ascii="Arial" w:hAnsi="Arial" w:cs="Arial"/>
          <w:sz w:val="18"/>
          <w:szCs w:val="18"/>
        </w:rPr>
        <w:t xml:space="preserve">nych </w:t>
      </w:r>
      <w:r w:rsidRPr="00186469">
        <w:rPr>
          <w:rFonts w:ascii="Arial" w:hAnsi="Arial" w:cs="Arial"/>
          <w:sz w:val="18"/>
          <w:szCs w:val="18"/>
        </w:rPr>
        <w:t>z Inwestycją oraz po uzyskaniu w imieniu Zamawiającego ostatecznego pozwolenia na użytkowanie Inwestycji;</w:t>
      </w:r>
    </w:p>
    <w:p w:rsidR="006E3B90" w:rsidRPr="00186469" w:rsidRDefault="006E3B90" w:rsidP="00186469">
      <w:pPr>
        <w:numPr>
          <w:ilvl w:val="0"/>
          <w:numId w:val="9"/>
        </w:numPr>
        <w:autoSpaceDE w:val="0"/>
        <w:spacing w:after="0"/>
        <w:ind w:left="567" w:hanging="425"/>
        <w:jc w:val="both"/>
        <w:rPr>
          <w:rFonts w:ascii="Arial" w:hAnsi="Arial" w:cs="Arial"/>
          <w:b/>
          <w:bCs/>
          <w:sz w:val="18"/>
          <w:szCs w:val="18"/>
        </w:rPr>
      </w:pPr>
      <w:r w:rsidRPr="00186469">
        <w:rPr>
          <w:rFonts w:ascii="Arial" w:hAnsi="Arial" w:cs="Arial"/>
          <w:b/>
          <w:sz w:val="18"/>
          <w:szCs w:val="18"/>
        </w:rPr>
        <w:t>Przedmiot Umowy</w:t>
      </w:r>
      <w:r w:rsidRPr="00186469">
        <w:rPr>
          <w:rFonts w:ascii="Arial" w:hAnsi="Arial" w:cs="Arial"/>
          <w:sz w:val="18"/>
          <w:szCs w:val="18"/>
        </w:rPr>
        <w:t xml:space="preserve"> – zakres rzeczowy określony w Umowie, SIWZ i dokumentacji technicznej, do którego wykonania zobowiązany jest Wykonawca w ramach prowadzonej Inwestycji;</w:t>
      </w:r>
    </w:p>
    <w:p w:rsidR="006E3B90" w:rsidRPr="00186469" w:rsidRDefault="006E3B90" w:rsidP="00186469">
      <w:pPr>
        <w:numPr>
          <w:ilvl w:val="0"/>
          <w:numId w:val="9"/>
        </w:numPr>
        <w:autoSpaceDE w:val="0"/>
        <w:spacing w:after="0"/>
        <w:ind w:left="567" w:hanging="425"/>
        <w:jc w:val="both"/>
        <w:rPr>
          <w:rFonts w:ascii="Arial" w:hAnsi="Arial" w:cs="Arial"/>
          <w:b/>
          <w:sz w:val="18"/>
          <w:szCs w:val="18"/>
        </w:rPr>
      </w:pPr>
      <w:r w:rsidRPr="00186469">
        <w:rPr>
          <w:rFonts w:ascii="Arial" w:hAnsi="Arial" w:cs="Arial"/>
          <w:b/>
          <w:sz w:val="18"/>
          <w:szCs w:val="18"/>
        </w:rPr>
        <w:t>Skuteczne informowanie/ powiadamianie</w:t>
      </w:r>
      <w:r w:rsidRPr="00186469">
        <w:rPr>
          <w:rFonts w:ascii="Arial" w:hAnsi="Arial" w:cs="Arial"/>
          <w:sz w:val="18"/>
          <w:szCs w:val="18"/>
        </w:rPr>
        <w:t xml:space="preserve"> </w:t>
      </w:r>
      <w:r w:rsidRPr="00186469">
        <w:rPr>
          <w:rFonts w:ascii="Arial" w:hAnsi="Arial" w:cs="Arial"/>
          <w:b/>
          <w:sz w:val="18"/>
          <w:szCs w:val="18"/>
        </w:rPr>
        <w:t>Zamawiającego</w:t>
      </w:r>
      <w:r w:rsidRPr="00186469">
        <w:rPr>
          <w:rFonts w:ascii="Arial" w:hAnsi="Arial" w:cs="Arial"/>
          <w:sz w:val="18"/>
          <w:szCs w:val="18"/>
        </w:rPr>
        <w:t xml:space="preserve">- przekazanie treści w formie pisemnej do siedziby Zamawiającego lub za pośrednictwem poczty elektronicznej lub za pośrednictwem faksu na adres/e-mail/nr faksu podany do kontaktów w Umowie. Niezależnie od wysłania informacji w jednej z ww. form, Wykonawca przed jej wysłaniem lub bezpośrednio po jej wysłaniu przekazuje Zamawiającemu tą informację telefonicznie). </w:t>
      </w:r>
    </w:p>
    <w:p w:rsidR="006E3B90" w:rsidRPr="00186469" w:rsidRDefault="006E3B90" w:rsidP="002E4CAD">
      <w:pPr>
        <w:numPr>
          <w:ilvl w:val="0"/>
          <w:numId w:val="9"/>
        </w:numPr>
        <w:autoSpaceDE w:val="0"/>
        <w:spacing w:after="0" w:line="240" w:lineRule="auto"/>
        <w:ind w:left="567" w:hanging="425"/>
        <w:jc w:val="both"/>
        <w:rPr>
          <w:rFonts w:ascii="Arial" w:hAnsi="Arial" w:cs="Arial"/>
          <w:b/>
          <w:sz w:val="18"/>
          <w:szCs w:val="18"/>
        </w:rPr>
      </w:pPr>
      <w:r w:rsidRPr="00186469">
        <w:rPr>
          <w:rFonts w:ascii="Arial" w:hAnsi="Arial" w:cs="Arial"/>
          <w:b/>
          <w:bCs/>
          <w:sz w:val="18"/>
          <w:szCs w:val="18"/>
        </w:rPr>
        <w:t xml:space="preserve">Siła wyższa </w:t>
      </w:r>
      <w:r w:rsidRPr="00186469">
        <w:rPr>
          <w:rFonts w:ascii="Arial" w:hAnsi="Arial" w:cs="Arial"/>
          <w:sz w:val="18"/>
          <w:szCs w:val="18"/>
        </w:rPr>
        <w:t>– zdarzenie nagłe, nieprzewidywalne, i niezależne od woli Stron, uniemożliwiające realizację Umowy na stałe lub na pewien czas, któremu nie można zapobiec i przeciwdziałać przy zachowaniu należytej staranności;</w:t>
      </w:r>
    </w:p>
    <w:p w:rsidR="006E3B90" w:rsidRPr="00186469" w:rsidRDefault="006E3B90" w:rsidP="002E4CAD">
      <w:pPr>
        <w:pStyle w:val="Akapitzlist"/>
        <w:widowControl w:val="0"/>
        <w:numPr>
          <w:ilvl w:val="0"/>
          <w:numId w:val="9"/>
        </w:numPr>
        <w:tabs>
          <w:tab w:val="left" w:pos="0"/>
        </w:tabs>
        <w:spacing w:after="0" w:line="360" w:lineRule="auto"/>
        <w:ind w:left="567" w:hanging="425"/>
        <w:jc w:val="both"/>
        <w:rPr>
          <w:rFonts w:ascii="Arial" w:hAnsi="Arial" w:cs="Arial"/>
          <w:b/>
          <w:sz w:val="18"/>
          <w:szCs w:val="18"/>
        </w:rPr>
      </w:pPr>
      <w:r w:rsidRPr="00186469">
        <w:rPr>
          <w:rFonts w:ascii="Arial" w:hAnsi="Arial" w:cs="Arial"/>
          <w:b/>
          <w:sz w:val="18"/>
          <w:szCs w:val="18"/>
        </w:rPr>
        <w:t>Strony</w:t>
      </w:r>
      <w:r w:rsidRPr="00186469">
        <w:rPr>
          <w:rFonts w:ascii="Arial" w:hAnsi="Arial" w:cs="Arial"/>
          <w:sz w:val="18"/>
          <w:szCs w:val="18"/>
        </w:rPr>
        <w:t xml:space="preserve"> – Zamawiający oraz  Wykonawca</w:t>
      </w:r>
    </w:p>
    <w:p w:rsidR="006E3B90" w:rsidRPr="00186469" w:rsidRDefault="006E3B90" w:rsidP="002E4CAD">
      <w:pPr>
        <w:pStyle w:val="Akapitzlist"/>
        <w:widowControl w:val="0"/>
        <w:numPr>
          <w:ilvl w:val="0"/>
          <w:numId w:val="9"/>
        </w:numPr>
        <w:tabs>
          <w:tab w:val="left" w:pos="0"/>
        </w:tabs>
        <w:spacing w:after="0" w:line="240" w:lineRule="auto"/>
        <w:ind w:left="567" w:hanging="425"/>
        <w:jc w:val="both"/>
        <w:rPr>
          <w:rFonts w:ascii="Arial" w:hAnsi="Arial" w:cs="Arial"/>
          <w:b/>
          <w:sz w:val="18"/>
          <w:szCs w:val="18"/>
        </w:rPr>
      </w:pPr>
      <w:r w:rsidRPr="00186469">
        <w:rPr>
          <w:rFonts w:ascii="Arial" w:hAnsi="Arial" w:cs="Arial"/>
          <w:b/>
          <w:bCs/>
          <w:sz w:val="18"/>
          <w:szCs w:val="18"/>
        </w:rPr>
        <w:t>Szczegółowy harmonogram rzeczowo - finansowy Inwestycji/</w:t>
      </w:r>
      <w:r w:rsidRPr="00186469">
        <w:rPr>
          <w:rFonts w:ascii="Arial" w:hAnsi="Arial" w:cs="Arial"/>
          <w:b/>
          <w:bCs/>
          <w:vanish/>
          <w:sz w:val="18"/>
          <w:szCs w:val="18"/>
        </w:rPr>
        <w:t>hh</w:t>
      </w:r>
      <w:r w:rsidRPr="00186469">
        <w:rPr>
          <w:rFonts w:ascii="Arial" w:hAnsi="Arial" w:cs="Arial"/>
          <w:b/>
          <w:bCs/>
          <w:sz w:val="18"/>
          <w:szCs w:val="18"/>
        </w:rPr>
        <w:t>Harmonogram –</w:t>
      </w:r>
      <w:r w:rsidRPr="00186469">
        <w:rPr>
          <w:rFonts w:ascii="Arial" w:hAnsi="Arial" w:cs="Arial"/>
          <w:sz w:val="18"/>
          <w:szCs w:val="18"/>
        </w:rPr>
        <w:t xml:space="preserve"> harmonogram sporządzony przez Wykonawcę w por</w:t>
      </w:r>
      <w:r w:rsidR="00B23855">
        <w:rPr>
          <w:rFonts w:ascii="Arial" w:hAnsi="Arial" w:cs="Arial"/>
          <w:sz w:val="18"/>
          <w:szCs w:val="18"/>
        </w:rPr>
        <w:t>ozumieniu z Inspektorem</w:t>
      </w:r>
      <w:r w:rsidR="00B23855" w:rsidRPr="00B23855">
        <w:rPr>
          <w:rFonts w:ascii="Arial" w:hAnsi="Arial" w:cs="Arial"/>
          <w:sz w:val="18"/>
          <w:szCs w:val="18"/>
        </w:rPr>
        <w:t xml:space="preserve"> nadzoru inwestorskiego</w:t>
      </w:r>
      <w:r w:rsidRPr="00186469">
        <w:rPr>
          <w:rFonts w:ascii="Arial" w:hAnsi="Arial" w:cs="Arial"/>
          <w:sz w:val="18"/>
          <w:szCs w:val="18"/>
        </w:rPr>
        <w:t xml:space="preserve">, o którym mowa w § 3 ust. 2 Umowy; </w:t>
      </w:r>
    </w:p>
    <w:p w:rsidR="006E3B90" w:rsidRPr="00186469" w:rsidRDefault="006E3B90" w:rsidP="00186469">
      <w:pPr>
        <w:numPr>
          <w:ilvl w:val="0"/>
          <w:numId w:val="9"/>
        </w:numPr>
        <w:autoSpaceDE w:val="0"/>
        <w:spacing w:after="0"/>
        <w:ind w:left="567" w:hanging="425"/>
        <w:jc w:val="both"/>
        <w:rPr>
          <w:rFonts w:ascii="Arial" w:hAnsi="Arial" w:cs="Arial"/>
          <w:b/>
          <w:sz w:val="18"/>
          <w:szCs w:val="18"/>
        </w:rPr>
      </w:pPr>
      <w:r w:rsidRPr="00186469">
        <w:rPr>
          <w:rFonts w:ascii="Arial" w:hAnsi="Arial" w:cs="Arial"/>
          <w:b/>
          <w:bCs/>
          <w:sz w:val="18"/>
          <w:szCs w:val="18"/>
        </w:rPr>
        <w:t>Teren budowy –</w:t>
      </w:r>
      <w:r w:rsidRPr="00186469">
        <w:rPr>
          <w:rFonts w:ascii="Arial" w:hAnsi="Arial" w:cs="Arial"/>
          <w:sz w:val="18"/>
          <w:szCs w:val="18"/>
        </w:rPr>
        <w:t xml:space="preserve"> przestrzeń, w której prowadzone są roboty budowlane wraz z zapleczem na materiały </w:t>
      </w:r>
      <w:r w:rsidRPr="00186469">
        <w:rPr>
          <w:rFonts w:ascii="Arial" w:hAnsi="Arial" w:cs="Arial"/>
          <w:sz w:val="18"/>
          <w:szCs w:val="18"/>
        </w:rPr>
        <w:br/>
        <w:t>i urządzenia Wykonawcy;</w:t>
      </w:r>
    </w:p>
    <w:p w:rsidR="006E3B90" w:rsidRPr="00186469" w:rsidRDefault="006E3B90" w:rsidP="0059184B">
      <w:pPr>
        <w:numPr>
          <w:ilvl w:val="0"/>
          <w:numId w:val="9"/>
        </w:numPr>
        <w:autoSpaceDE w:val="0"/>
        <w:spacing w:after="0"/>
        <w:ind w:left="567" w:hanging="425"/>
        <w:jc w:val="both"/>
        <w:rPr>
          <w:rFonts w:ascii="Arial" w:hAnsi="Arial" w:cs="Arial"/>
          <w:b/>
          <w:sz w:val="18"/>
          <w:szCs w:val="18"/>
        </w:rPr>
      </w:pPr>
      <w:r w:rsidRPr="00186469">
        <w:rPr>
          <w:rFonts w:ascii="Arial" w:hAnsi="Arial" w:cs="Arial"/>
          <w:b/>
          <w:sz w:val="18"/>
          <w:szCs w:val="18"/>
        </w:rPr>
        <w:t>Umowa na pełnienie funkcji</w:t>
      </w:r>
      <w:r w:rsidRPr="00186469">
        <w:rPr>
          <w:rFonts w:ascii="Arial" w:hAnsi="Arial" w:cs="Arial"/>
          <w:sz w:val="18"/>
          <w:szCs w:val="18"/>
        </w:rPr>
        <w:t xml:space="preserve"> </w:t>
      </w:r>
      <w:r w:rsidR="00B23855">
        <w:rPr>
          <w:rFonts w:ascii="Arial" w:hAnsi="Arial" w:cs="Arial"/>
          <w:b/>
          <w:sz w:val="18"/>
          <w:szCs w:val="18"/>
        </w:rPr>
        <w:t>Inspektora nadzoru inwestorskiego</w:t>
      </w:r>
      <w:r w:rsidRPr="00186469">
        <w:rPr>
          <w:rFonts w:ascii="Arial" w:hAnsi="Arial" w:cs="Arial"/>
          <w:sz w:val="18"/>
          <w:szCs w:val="18"/>
        </w:rPr>
        <w:t>– umowa</w:t>
      </w:r>
      <w:r w:rsidR="0059184B">
        <w:rPr>
          <w:rFonts w:ascii="Arial" w:hAnsi="Arial" w:cs="Arial"/>
          <w:sz w:val="18"/>
          <w:szCs w:val="18"/>
        </w:rPr>
        <w:t xml:space="preserve"> zawarta pomiędzy Zamawiającym i Inspektorem</w:t>
      </w:r>
      <w:r w:rsidR="0059184B" w:rsidRPr="0059184B">
        <w:rPr>
          <w:rFonts w:ascii="Arial" w:hAnsi="Arial" w:cs="Arial"/>
          <w:sz w:val="18"/>
          <w:szCs w:val="18"/>
        </w:rPr>
        <w:t xml:space="preserve"> nadzoru inwestorskiego</w:t>
      </w:r>
      <w:r w:rsidRPr="00186469">
        <w:rPr>
          <w:rFonts w:ascii="Arial" w:hAnsi="Arial" w:cs="Arial"/>
          <w:sz w:val="18"/>
          <w:szCs w:val="18"/>
        </w:rPr>
        <w:t xml:space="preserve">, której przedmiotem jest świadczenie usług </w:t>
      </w:r>
      <w:r w:rsidR="0059184B" w:rsidRPr="0059184B">
        <w:rPr>
          <w:rFonts w:ascii="Arial" w:hAnsi="Arial" w:cs="Arial"/>
          <w:sz w:val="18"/>
          <w:szCs w:val="18"/>
        </w:rPr>
        <w:t>Inspektora nadzoru inwestorskiego</w:t>
      </w:r>
      <w:r w:rsidR="0059184B">
        <w:rPr>
          <w:rFonts w:ascii="Arial" w:hAnsi="Arial" w:cs="Arial"/>
          <w:sz w:val="18"/>
          <w:szCs w:val="18"/>
        </w:rPr>
        <w:t>;</w:t>
      </w:r>
    </w:p>
    <w:p w:rsidR="006E3B90" w:rsidRPr="00186469" w:rsidRDefault="006E3B90" w:rsidP="002E4CAD">
      <w:pPr>
        <w:pStyle w:val="Akapitzlist"/>
        <w:widowControl w:val="0"/>
        <w:numPr>
          <w:ilvl w:val="0"/>
          <w:numId w:val="9"/>
        </w:numPr>
        <w:tabs>
          <w:tab w:val="left" w:pos="0"/>
        </w:tabs>
        <w:spacing w:after="0" w:line="276" w:lineRule="auto"/>
        <w:ind w:left="567" w:hanging="425"/>
        <w:jc w:val="both"/>
        <w:rPr>
          <w:rFonts w:ascii="Arial" w:hAnsi="Arial" w:cs="Arial"/>
          <w:b/>
          <w:sz w:val="18"/>
          <w:szCs w:val="18"/>
        </w:rPr>
      </w:pPr>
      <w:r w:rsidRPr="00186469">
        <w:rPr>
          <w:rFonts w:ascii="Arial" w:hAnsi="Arial" w:cs="Arial"/>
          <w:b/>
          <w:bCs/>
          <w:sz w:val="18"/>
          <w:szCs w:val="18"/>
        </w:rPr>
        <w:t>Umowa o podwykonawstwo</w:t>
      </w:r>
      <w:r w:rsidRPr="00186469">
        <w:rPr>
          <w:rFonts w:ascii="Arial" w:hAnsi="Arial" w:cs="Arial"/>
          <w:sz w:val="18"/>
          <w:szCs w:val="18"/>
        </w:rPr>
        <w:t xml:space="preserve"> - pisemna umowa o charakterze odpłatnym, której przedmiotem są usługi, dostawy lub roboty budowlane, stanowiące część przedmiotu Umowy, zawierana pomiędzy Wykonawcą </w:t>
      </w:r>
      <w:r w:rsidRPr="00186469">
        <w:rPr>
          <w:rFonts w:ascii="Arial" w:hAnsi="Arial" w:cs="Arial"/>
          <w:sz w:val="18"/>
          <w:szCs w:val="18"/>
        </w:rPr>
        <w:br/>
        <w:t>a Podwykonawcą a także pomiędzy Podwykonawcą a dalszym Podwykonawcą lub pomiędzy dalszymi Podwykonawcami;</w:t>
      </w:r>
    </w:p>
    <w:p w:rsidR="006E3B90" w:rsidRPr="00186469" w:rsidRDefault="006E3B90" w:rsidP="00186469">
      <w:pPr>
        <w:numPr>
          <w:ilvl w:val="0"/>
          <w:numId w:val="9"/>
        </w:numPr>
        <w:autoSpaceDE w:val="0"/>
        <w:spacing w:after="0"/>
        <w:ind w:left="567" w:hanging="425"/>
        <w:jc w:val="both"/>
        <w:rPr>
          <w:rFonts w:ascii="Arial" w:hAnsi="Arial" w:cs="Arial"/>
          <w:b/>
          <w:sz w:val="18"/>
          <w:szCs w:val="18"/>
        </w:rPr>
      </w:pPr>
      <w:r w:rsidRPr="00186469">
        <w:rPr>
          <w:rFonts w:ascii="Arial" w:hAnsi="Arial" w:cs="Arial"/>
          <w:b/>
          <w:sz w:val="18"/>
          <w:szCs w:val="18"/>
        </w:rPr>
        <w:t xml:space="preserve">Ustawa Pzp </w:t>
      </w:r>
      <w:r w:rsidRPr="00186469">
        <w:rPr>
          <w:rFonts w:ascii="Arial" w:hAnsi="Arial" w:cs="Arial"/>
          <w:sz w:val="18"/>
          <w:szCs w:val="18"/>
        </w:rPr>
        <w:t xml:space="preserve">- </w:t>
      </w:r>
      <w:r w:rsidRPr="00186469">
        <w:rPr>
          <w:rFonts w:ascii="Arial" w:eastAsia="Times New Roman" w:hAnsi="Arial" w:cs="Arial"/>
          <w:sz w:val="18"/>
          <w:szCs w:val="18"/>
        </w:rPr>
        <w:t>ustawa z dnia 29 stycznia 2004 r. Prawo zamówień publicznych (Dz. U. z 2017 r. poz. 1579);</w:t>
      </w:r>
    </w:p>
    <w:p w:rsidR="006E3B90" w:rsidRPr="00186469" w:rsidRDefault="006E3B90" w:rsidP="00186469">
      <w:pPr>
        <w:numPr>
          <w:ilvl w:val="0"/>
          <w:numId w:val="9"/>
        </w:numPr>
        <w:spacing w:after="0"/>
        <w:ind w:left="567" w:hanging="425"/>
        <w:jc w:val="both"/>
        <w:rPr>
          <w:rFonts w:ascii="Arial" w:hAnsi="Arial" w:cs="Arial"/>
          <w:sz w:val="18"/>
          <w:szCs w:val="18"/>
        </w:rPr>
      </w:pPr>
      <w:r w:rsidRPr="00186469">
        <w:rPr>
          <w:rFonts w:ascii="Arial" w:hAnsi="Arial" w:cs="Arial"/>
          <w:b/>
          <w:sz w:val="18"/>
          <w:szCs w:val="18"/>
        </w:rPr>
        <w:t>Ustawa o odpadach</w:t>
      </w:r>
      <w:r w:rsidRPr="00186469">
        <w:rPr>
          <w:rFonts w:ascii="Arial" w:hAnsi="Arial" w:cs="Arial"/>
          <w:sz w:val="18"/>
          <w:szCs w:val="18"/>
        </w:rPr>
        <w:t xml:space="preserve"> – ustawa z dnia 14 grudnia 2</w:t>
      </w:r>
      <w:r w:rsidR="0059184B">
        <w:rPr>
          <w:rFonts w:ascii="Arial" w:hAnsi="Arial" w:cs="Arial"/>
          <w:sz w:val="18"/>
          <w:szCs w:val="18"/>
        </w:rPr>
        <w:t>012 r. o odpadach (Dz. U. z 2018 r. poz. 992</w:t>
      </w:r>
      <w:r w:rsidRPr="00186469">
        <w:rPr>
          <w:rFonts w:ascii="Arial" w:hAnsi="Arial" w:cs="Arial"/>
          <w:sz w:val="18"/>
          <w:szCs w:val="18"/>
        </w:rPr>
        <w:t>, z późn. zm.);</w:t>
      </w:r>
    </w:p>
    <w:p w:rsidR="006E3B90" w:rsidRPr="00186469" w:rsidRDefault="006E3B90" w:rsidP="0059184B">
      <w:pPr>
        <w:numPr>
          <w:ilvl w:val="0"/>
          <w:numId w:val="9"/>
        </w:numPr>
        <w:spacing w:after="0"/>
        <w:ind w:left="567" w:hanging="425"/>
        <w:jc w:val="both"/>
        <w:rPr>
          <w:rFonts w:ascii="Arial" w:hAnsi="Arial" w:cs="Arial"/>
          <w:b/>
          <w:bCs/>
          <w:sz w:val="18"/>
          <w:szCs w:val="18"/>
        </w:rPr>
      </w:pPr>
      <w:r w:rsidRPr="00186469">
        <w:rPr>
          <w:rFonts w:ascii="Arial" w:hAnsi="Arial" w:cs="Arial"/>
          <w:b/>
          <w:sz w:val="18"/>
          <w:szCs w:val="18"/>
        </w:rPr>
        <w:t>Usterka</w:t>
      </w:r>
      <w:r w:rsidRPr="00186469">
        <w:rPr>
          <w:rFonts w:ascii="Arial" w:hAnsi="Arial" w:cs="Arial"/>
          <w:sz w:val="18"/>
          <w:szCs w:val="18"/>
        </w:rPr>
        <w:t xml:space="preserve"> – wada w niewielkim stopniu zmniejszająca wartość wykonanych robót, której usunięcie jest łatwe </w:t>
      </w:r>
      <w:r w:rsidRPr="00186469">
        <w:rPr>
          <w:rFonts w:ascii="Arial" w:hAnsi="Arial" w:cs="Arial"/>
          <w:sz w:val="18"/>
          <w:szCs w:val="18"/>
        </w:rPr>
        <w:br/>
        <w:t>i możliwe do wykonania w krótkim terminie i niewielkim kosztem;</w:t>
      </w:r>
    </w:p>
    <w:p w:rsidR="006E3B90" w:rsidRPr="00186469" w:rsidRDefault="006E3B90" w:rsidP="0059184B">
      <w:pPr>
        <w:numPr>
          <w:ilvl w:val="0"/>
          <w:numId w:val="9"/>
        </w:numPr>
        <w:spacing w:after="0"/>
        <w:ind w:left="567" w:hanging="425"/>
        <w:jc w:val="both"/>
        <w:rPr>
          <w:rFonts w:ascii="Arial" w:hAnsi="Arial" w:cs="Arial"/>
          <w:b/>
          <w:bCs/>
          <w:sz w:val="18"/>
          <w:szCs w:val="18"/>
        </w:rPr>
      </w:pPr>
      <w:r w:rsidRPr="00186469">
        <w:rPr>
          <w:rFonts w:ascii="Arial" w:hAnsi="Arial" w:cs="Arial"/>
          <w:b/>
          <w:bCs/>
          <w:sz w:val="18"/>
          <w:szCs w:val="18"/>
        </w:rPr>
        <w:t>Wada</w:t>
      </w:r>
      <w:r w:rsidRPr="00186469">
        <w:rPr>
          <w:rFonts w:ascii="Arial" w:hAnsi="Arial" w:cs="Arial"/>
          <w:sz w:val="18"/>
          <w:szCs w:val="18"/>
        </w:rPr>
        <w:t xml:space="preserve"> – cecha zmniejszająca wartość wykonanych robót ze względu na cel oznaczony w Umowie lub wykonanie niezgodnie z dokumentacją techniczną lub z obowiązującymi w tym zakresie warunkami technicznymi wykonania robót, wiedzą techniczną i sztuką budowalną, normami lub innymi dokumentami wymaganymi przepisami prawa;</w:t>
      </w:r>
    </w:p>
    <w:p w:rsidR="006E3B90" w:rsidRPr="00186469" w:rsidRDefault="006E3B90" w:rsidP="006E3B90">
      <w:pPr>
        <w:autoSpaceDE w:val="0"/>
        <w:spacing w:after="0"/>
        <w:ind w:left="502"/>
        <w:jc w:val="both"/>
        <w:rPr>
          <w:rFonts w:ascii="Arial" w:hAnsi="Arial" w:cs="Arial"/>
          <w:b/>
          <w:bCs/>
          <w:sz w:val="18"/>
          <w:szCs w:val="18"/>
        </w:rPr>
      </w:pPr>
    </w:p>
    <w:p w:rsidR="006E3B90" w:rsidRPr="00186469" w:rsidRDefault="006E3B90" w:rsidP="006E3B90">
      <w:pPr>
        <w:autoSpaceDE w:val="0"/>
        <w:spacing w:after="0"/>
        <w:ind w:left="142"/>
        <w:jc w:val="both"/>
        <w:rPr>
          <w:rFonts w:ascii="Arial" w:hAnsi="Arial" w:cs="Arial"/>
          <w:b/>
          <w:sz w:val="18"/>
          <w:szCs w:val="18"/>
        </w:rPr>
      </w:pPr>
      <w:r w:rsidRPr="00186469">
        <w:rPr>
          <w:rFonts w:ascii="Arial" w:hAnsi="Arial" w:cs="Arial"/>
          <w:b/>
          <w:sz w:val="18"/>
          <w:szCs w:val="18"/>
        </w:rPr>
        <w:t xml:space="preserve"> </w:t>
      </w:r>
      <w:r w:rsidRPr="00186469">
        <w:rPr>
          <w:rFonts w:ascii="Arial" w:hAnsi="Arial" w:cs="Arial"/>
          <w:b/>
          <w:bCs/>
          <w:sz w:val="18"/>
          <w:szCs w:val="18"/>
        </w:rPr>
        <w:t xml:space="preserve"> </w:t>
      </w: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§2.</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PRZEDMIOT UMOWY</w:t>
      </w:r>
    </w:p>
    <w:p w:rsidR="006E3B90" w:rsidRPr="00186469" w:rsidRDefault="006E3B90" w:rsidP="00070B93">
      <w:pPr>
        <w:numPr>
          <w:ilvl w:val="0"/>
          <w:numId w:val="32"/>
        </w:numPr>
        <w:spacing w:after="0" w:line="240" w:lineRule="auto"/>
        <w:jc w:val="both"/>
        <w:rPr>
          <w:rFonts w:ascii="Arial" w:hAnsi="Arial" w:cs="Arial"/>
          <w:b/>
          <w:sz w:val="18"/>
          <w:szCs w:val="18"/>
        </w:rPr>
      </w:pPr>
      <w:r w:rsidRPr="00186469">
        <w:rPr>
          <w:rFonts w:ascii="Arial" w:hAnsi="Arial" w:cs="Arial"/>
          <w:sz w:val="18"/>
          <w:szCs w:val="18"/>
        </w:rPr>
        <w:t xml:space="preserve"> Zamawiający zleca, a Wykonawca przyjmuje do wykonania Przedmiot Umowy, którym jest wykonanie robót budowlanych dla  realizacji Inwestycji pn.:</w:t>
      </w:r>
      <w:r w:rsidR="00472552">
        <w:rPr>
          <w:rFonts w:ascii="Arial" w:hAnsi="Arial" w:cs="Arial"/>
          <w:sz w:val="18"/>
          <w:szCs w:val="18"/>
        </w:rPr>
        <w:t xml:space="preserve"> </w:t>
      </w:r>
      <w:r w:rsidR="00472552" w:rsidRPr="00472552">
        <w:rPr>
          <w:rFonts w:ascii="Arial" w:hAnsi="Arial" w:cs="Arial"/>
          <w:b/>
          <w:sz w:val="18"/>
          <w:szCs w:val="18"/>
        </w:rPr>
        <w:t>„</w:t>
      </w:r>
      <w:r w:rsidR="00070B93" w:rsidRPr="00070B93">
        <w:rPr>
          <w:rFonts w:ascii="Arial" w:hAnsi="Arial" w:cs="Arial"/>
          <w:b/>
          <w:sz w:val="18"/>
          <w:szCs w:val="18"/>
        </w:rPr>
        <w:t>Modernizacja, adaptacja zabytkowych kamienic Gąski i Esterki na  potrzeby utworzenia stałej wystawy  archeologiczno- historycznej</w:t>
      </w:r>
      <w:r w:rsidR="00070B93">
        <w:rPr>
          <w:rFonts w:ascii="Arial" w:hAnsi="Arial" w:cs="Arial"/>
          <w:b/>
          <w:sz w:val="18"/>
          <w:szCs w:val="18"/>
        </w:rPr>
        <w:t>”.</w:t>
      </w:r>
    </w:p>
    <w:p w:rsidR="00FD03D6" w:rsidRPr="00FD03D6" w:rsidRDefault="006E3B90" w:rsidP="00186469">
      <w:pPr>
        <w:numPr>
          <w:ilvl w:val="0"/>
          <w:numId w:val="32"/>
        </w:numPr>
        <w:spacing w:after="0" w:line="240" w:lineRule="auto"/>
        <w:jc w:val="both"/>
        <w:rPr>
          <w:rFonts w:ascii="Arial" w:hAnsi="Arial" w:cs="Arial"/>
          <w:b/>
          <w:sz w:val="18"/>
          <w:szCs w:val="18"/>
        </w:rPr>
      </w:pPr>
      <w:r w:rsidRPr="00186469">
        <w:rPr>
          <w:rFonts w:ascii="Arial" w:hAnsi="Arial" w:cs="Arial"/>
          <w:b/>
          <w:sz w:val="18"/>
          <w:szCs w:val="18"/>
        </w:rPr>
        <w:t xml:space="preserve"> </w:t>
      </w:r>
      <w:r w:rsidRPr="00186469">
        <w:rPr>
          <w:rFonts w:ascii="Arial" w:hAnsi="Arial" w:cs="Arial"/>
          <w:sz w:val="18"/>
          <w:szCs w:val="18"/>
        </w:rPr>
        <w:t>Zadaniem Wykonawcy w ramach wykonywania Przedmiotu Umowy będzie wykonanie robót budo</w:t>
      </w:r>
      <w:r w:rsidR="00FD03D6">
        <w:rPr>
          <w:rFonts w:ascii="Arial" w:hAnsi="Arial" w:cs="Arial"/>
          <w:sz w:val="18"/>
          <w:szCs w:val="18"/>
        </w:rPr>
        <w:t>wlanych związanych z Inwestycją.</w:t>
      </w:r>
    </w:p>
    <w:p w:rsidR="006E3B90" w:rsidRPr="00186469" w:rsidRDefault="006E3B90" w:rsidP="00186469">
      <w:pPr>
        <w:numPr>
          <w:ilvl w:val="0"/>
          <w:numId w:val="32"/>
        </w:numPr>
        <w:spacing w:after="0" w:line="240" w:lineRule="auto"/>
        <w:jc w:val="both"/>
        <w:rPr>
          <w:rFonts w:ascii="Arial" w:hAnsi="Arial" w:cs="Arial"/>
          <w:b/>
          <w:sz w:val="18"/>
          <w:szCs w:val="18"/>
        </w:rPr>
      </w:pPr>
      <w:r w:rsidRPr="00186469">
        <w:rPr>
          <w:rFonts w:ascii="Arial" w:hAnsi="Arial" w:cs="Arial"/>
          <w:sz w:val="18"/>
          <w:szCs w:val="18"/>
        </w:rPr>
        <w:t>Przedmiot Umowy obejmuje wykonanie robót budowlanych dla Inwestycji, zgodnie z:</w:t>
      </w:r>
    </w:p>
    <w:p w:rsidR="006E3B90" w:rsidRPr="00186469" w:rsidRDefault="006E3B90" w:rsidP="00B23855">
      <w:pPr>
        <w:numPr>
          <w:ilvl w:val="0"/>
          <w:numId w:val="49"/>
        </w:numPr>
        <w:tabs>
          <w:tab w:val="left" w:pos="709"/>
        </w:tabs>
        <w:spacing w:after="0" w:line="252" w:lineRule="auto"/>
        <w:jc w:val="both"/>
        <w:rPr>
          <w:rFonts w:ascii="Arial" w:hAnsi="Arial" w:cs="Arial"/>
          <w:sz w:val="18"/>
          <w:szCs w:val="18"/>
        </w:rPr>
      </w:pPr>
      <w:r w:rsidRPr="00186469">
        <w:rPr>
          <w:rFonts w:ascii="Arial" w:hAnsi="Arial" w:cs="Arial"/>
          <w:sz w:val="18"/>
          <w:szCs w:val="18"/>
        </w:rPr>
        <w:lastRenderedPageBreak/>
        <w:t xml:space="preserve"> Warunkami decyzji o Pozwoleni</w:t>
      </w:r>
      <w:r w:rsidR="00B23855">
        <w:rPr>
          <w:rFonts w:ascii="Arial" w:hAnsi="Arial" w:cs="Arial"/>
          <w:sz w:val="18"/>
          <w:szCs w:val="18"/>
        </w:rPr>
        <w:t xml:space="preserve">u na budowę – </w:t>
      </w:r>
      <w:r w:rsidR="00070B93" w:rsidRPr="00CA1C8F">
        <w:rPr>
          <w:rFonts w:ascii="Arial" w:hAnsi="Arial" w:cs="Arial"/>
          <w:sz w:val="18"/>
          <w:szCs w:val="18"/>
        </w:rPr>
        <w:t>Decyzja</w:t>
      </w:r>
      <w:r w:rsidR="00B23855" w:rsidRPr="00CA1C8F">
        <w:rPr>
          <w:rFonts w:ascii="Arial" w:hAnsi="Arial" w:cs="Arial"/>
          <w:sz w:val="18"/>
          <w:szCs w:val="18"/>
        </w:rPr>
        <w:t xml:space="preserve"> ……. z dnia  ………</w:t>
      </w:r>
      <w:r w:rsidRPr="00CA1C8F">
        <w:rPr>
          <w:rFonts w:ascii="Arial" w:hAnsi="Arial" w:cs="Arial"/>
          <w:sz w:val="18"/>
          <w:szCs w:val="18"/>
        </w:rPr>
        <w:t xml:space="preserve"> r., wydanej przez …………..</w:t>
      </w:r>
      <w:r w:rsidR="00830761">
        <w:rPr>
          <w:rFonts w:ascii="Arial" w:hAnsi="Arial" w:cs="Arial"/>
          <w:sz w:val="18"/>
          <w:szCs w:val="18"/>
        </w:rPr>
        <w:br/>
      </w:r>
      <w:r w:rsidRPr="00186469">
        <w:rPr>
          <w:rFonts w:ascii="Arial" w:hAnsi="Arial" w:cs="Arial"/>
          <w:sz w:val="18"/>
          <w:szCs w:val="18"/>
        </w:rPr>
        <w:t xml:space="preserve"> i </w:t>
      </w:r>
      <w:r w:rsidR="00070B93">
        <w:rPr>
          <w:rFonts w:ascii="Arial" w:hAnsi="Arial" w:cs="Arial"/>
          <w:sz w:val="18"/>
          <w:szCs w:val="18"/>
        </w:rPr>
        <w:t xml:space="preserve">Pozwoleniem Wojewódzkiego Konserwatora Zabytków – Decyzja nr……………….. z dnia ………oraz  </w:t>
      </w:r>
      <w:r w:rsidR="00070B93" w:rsidRPr="00186469">
        <w:rPr>
          <w:rFonts w:ascii="Arial" w:hAnsi="Arial" w:cs="Arial"/>
          <w:sz w:val="18"/>
          <w:szCs w:val="18"/>
        </w:rPr>
        <w:t>innymi decyzjami</w:t>
      </w:r>
      <w:r w:rsidR="00070B93">
        <w:rPr>
          <w:rFonts w:ascii="Arial" w:hAnsi="Arial" w:cs="Arial"/>
          <w:sz w:val="18"/>
          <w:szCs w:val="18"/>
        </w:rPr>
        <w:t xml:space="preserve">  i </w:t>
      </w:r>
      <w:r w:rsidRPr="00186469">
        <w:rPr>
          <w:rFonts w:ascii="Arial" w:hAnsi="Arial" w:cs="Arial"/>
          <w:sz w:val="18"/>
          <w:szCs w:val="18"/>
        </w:rPr>
        <w:t>pozwoleniami wydanymi w związku z Inwestycją,</w:t>
      </w:r>
    </w:p>
    <w:p w:rsidR="006E3B90" w:rsidRPr="00186469" w:rsidRDefault="006E3B90" w:rsidP="00B23855">
      <w:pPr>
        <w:numPr>
          <w:ilvl w:val="0"/>
          <w:numId w:val="49"/>
        </w:numPr>
        <w:tabs>
          <w:tab w:val="left" w:pos="709"/>
        </w:tabs>
        <w:spacing w:after="0" w:line="252" w:lineRule="auto"/>
        <w:jc w:val="both"/>
        <w:rPr>
          <w:rFonts w:ascii="Arial" w:hAnsi="Arial" w:cs="Arial"/>
          <w:sz w:val="18"/>
          <w:szCs w:val="18"/>
        </w:rPr>
      </w:pPr>
      <w:r w:rsidRPr="00186469">
        <w:rPr>
          <w:rFonts w:ascii="Arial" w:hAnsi="Arial" w:cs="Arial"/>
          <w:sz w:val="18"/>
          <w:szCs w:val="18"/>
        </w:rPr>
        <w:t xml:space="preserve"> Przekazaną przez Zamawiającego Dokumentacją projektową,</w:t>
      </w:r>
      <w:r w:rsidR="00070B93">
        <w:rPr>
          <w:rFonts w:ascii="Arial" w:hAnsi="Arial" w:cs="Arial"/>
          <w:sz w:val="18"/>
          <w:szCs w:val="18"/>
        </w:rPr>
        <w:t xml:space="preserve"> </w:t>
      </w:r>
    </w:p>
    <w:p w:rsidR="006E3B90" w:rsidRPr="00186469" w:rsidRDefault="006E3B90" w:rsidP="00B23855">
      <w:pPr>
        <w:numPr>
          <w:ilvl w:val="0"/>
          <w:numId w:val="49"/>
        </w:numPr>
        <w:tabs>
          <w:tab w:val="left" w:pos="709"/>
        </w:tabs>
        <w:spacing w:after="0" w:line="252" w:lineRule="auto"/>
        <w:jc w:val="both"/>
        <w:rPr>
          <w:rFonts w:ascii="Arial" w:hAnsi="Arial" w:cs="Arial"/>
          <w:sz w:val="18"/>
          <w:szCs w:val="18"/>
        </w:rPr>
      </w:pPr>
      <w:r w:rsidRPr="00186469">
        <w:rPr>
          <w:rFonts w:ascii="Arial" w:hAnsi="Arial" w:cs="Arial"/>
          <w:sz w:val="18"/>
          <w:szCs w:val="18"/>
        </w:rPr>
        <w:t xml:space="preserve"> Specyfikacją techn</w:t>
      </w:r>
      <w:r w:rsidR="00D06FB9">
        <w:rPr>
          <w:rFonts w:ascii="Arial" w:hAnsi="Arial" w:cs="Arial"/>
          <w:sz w:val="18"/>
          <w:szCs w:val="18"/>
        </w:rPr>
        <w:t xml:space="preserve">iczną wykonania i odbioru robót, </w:t>
      </w:r>
    </w:p>
    <w:p w:rsidR="006E3B90" w:rsidRPr="00186469" w:rsidRDefault="006E3B90" w:rsidP="00B23855">
      <w:pPr>
        <w:numPr>
          <w:ilvl w:val="0"/>
          <w:numId w:val="49"/>
        </w:numPr>
        <w:tabs>
          <w:tab w:val="left" w:pos="709"/>
        </w:tabs>
        <w:spacing w:after="0" w:line="252" w:lineRule="auto"/>
        <w:jc w:val="both"/>
        <w:rPr>
          <w:rFonts w:ascii="Arial" w:hAnsi="Arial" w:cs="Arial"/>
          <w:sz w:val="18"/>
          <w:szCs w:val="18"/>
        </w:rPr>
      </w:pPr>
      <w:r w:rsidRPr="00186469">
        <w:rPr>
          <w:rFonts w:ascii="Arial" w:hAnsi="Arial" w:cs="Arial"/>
          <w:sz w:val="18"/>
          <w:szCs w:val="18"/>
        </w:rPr>
        <w:t xml:space="preserve"> Ofertą Wykonawcy wybraną w trybie przetargu nieograniczonego z dnia ……,</w:t>
      </w:r>
    </w:p>
    <w:p w:rsidR="006E3B90" w:rsidRDefault="006E3B90" w:rsidP="00B23855">
      <w:pPr>
        <w:numPr>
          <w:ilvl w:val="0"/>
          <w:numId w:val="49"/>
        </w:numPr>
        <w:tabs>
          <w:tab w:val="left" w:pos="709"/>
        </w:tabs>
        <w:spacing w:after="0" w:line="252" w:lineRule="auto"/>
        <w:jc w:val="both"/>
        <w:rPr>
          <w:rFonts w:ascii="Arial" w:hAnsi="Arial" w:cs="Arial"/>
          <w:sz w:val="18"/>
          <w:szCs w:val="18"/>
        </w:rPr>
      </w:pPr>
      <w:r w:rsidRPr="00186469">
        <w:rPr>
          <w:rFonts w:ascii="Arial" w:hAnsi="Arial" w:cs="Arial"/>
          <w:sz w:val="18"/>
          <w:szCs w:val="18"/>
        </w:rPr>
        <w:t xml:space="preserve"> Szczegółowym harmonogramem rzeczowo-finansowym Inwestycji, stanowiącym załącznik nr … do Umowy.</w:t>
      </w:r>
    </w:p>
    <w:p w:rsidR="006E3B90" w:rsidRDefault="006E3B90" w:rsidP="00B23855">
      <w:pPr>
        <w:numPr>
          <w:ilvl w:val="0"/>
          <w:numId w:val="49"/>
        </w:numPr>
        <w:tabs>
          <w:tab w:val="left" w:pos="709"/>
        </w:tabs>
        <w:spacing w:after="0" w:line="252" w:lineRule="auto"/>
        <w:jc w:val="both"/>
        <w:rPr>
          <w:rFonts w:ascii="Arial" w:hAnsi="Arial" w:cs="Arial"/>
          <w:sz w:val="18"/>
          <w:szCs w:val="18"/>
        </w:rPr>
      </w:pPr>
      <w:r w:rsidRPr="00B23855">
        <w:rPr>
          <w:rFonts w:ascii="Arial" w:hAnsi="Arial" w:cs="Arial"/>
          <w:sz w:val="18"/>
          <w:szCs w:val="18"/>
        </w:rPr>
        <w:t>Uzgodnieniami z Zamawiającym dotyczących odpowi</w:t>
      </w:r>
      <w:r w:rsidR="00B23855">
        <w:rPr>
          <w:rFonts w:ascii="Arial" w:hAnsi="Arial" w:cs="Arial"/>
          <w:sz w:val="18"/>
          <w:szCs w:val="18"/>
        </w:rPr>
        <w:t>ednich standardów jakościowych.</w:t>
      </w:r>
    </w:p>
    <w:p w:rsidR="00D06FB9" w:rsidRPr="00B23855" w:rsidRDefault="00D06FB9" w:rsidP="00D06FB9">
      <w:pPr>
        <w:tabs>
          <w:tab w:val="left" w:pos="709"/>
        </w:tabs>
        <w:spacing w:after="0" w:line="252" w:lineRule="auto"/>
        <w:ind w:left="643"/>
        <w:jc w:val="both"/>
        <w:rPr>
          <w:rFonts w:ascii="Arial" w:hAnsi="Arial" w:cs="Arial"/>
          <w:sz w:val="18"/>
          <w:szCs w:val="18"/>
        </w:rPr>
      </w:pPr>
    </w:p>
    <w:p w:rsidR="00D06FB9" w:rsidRPr="00D06FB9" w:rsidRDefault="00070B93" w:rsidP="00D06FB9">
      <w:pPr>
        <w:numPr>
          <w:ilvl w:val="0"/>
          <w:numId w:val="32"/>
        </w:numPr>
        <w:spacing w:after="0" w:line="240" w:lineRule="auto"/>
        <w:jc w:val="both"/>
        <w:rPr>
          <w:rFonts w:ascii="Arial" w:hAnsi="Arial" w:cs="Arial"/>
          <w:sz w:val="18"/>
          <w:szCs w:val="18"/>
        </w:rPr>
      </w:pPr>
      <w:r>
        <w:rPr>
          <w:rFonts w:ascii="Arial" w:hAnsi="Arial" w:cs="Arial"/>
          <w:sz w:val="18"/>
          <w:szCs w:val="18"/>
        </w:rPr>
        <w:t xml:space="preserve"> </w:t>
      </w:r>
      <w:r w:rsidR="00D06FB9" w:rsidRPr="00D06FB9">
        <w:rPr>
          <w:rFonts w:ascii="Arial" w:hAnsi="Arial" w:cs="Arial"/>
          <w:sz w:val="18"/>
          <w:szCs w:val="18"/>
        </w:rPr>
        <w:t>Wykonawca jest zobowiązany do:</w:t>
      </w:r>
    </w:p>
    <w:p w:rsidR="00D06FB9" w:rsidRDefault="00D06FB9" w:rsidP="00D06FB9">
      <w:pPr>
        <w:numPr>
          <w:ilvl w:val="0"/>
          <w:numId w:val="55"/>
        </w:numPr>
        <w:tabs>
          <w:tab w:val="left" w:pos="709"/>
        </w:tabs>
        <w:spacing w:after="0" w:line="252" w:lineRule="auto"/>
        <w:jc w:val="both"/>
        <w:rPr>
          <w:rFonts w:ascii="Arial" w:hAnsi="Arial" w:cs="Arial"/>
          <w:sz w:val="18"/>
          <w:szCs w:val="18"/>
        </w:rPr>
      </w:pPr>
      <w:r w:rsidRPr="00D06FB9">
        <w:rPr>
          <w:rFonts w:ascii="Arial" w:hAnsi="Arial" w:cs="Arial"/>
          <w:sz w:val="18"/>
          <w:szCs w:val="18"/>
        </w:rPr>
        <w:t>zabezpieczenia terenu robót w taki sposób, aby w miarę możliwości uniemożliwić wstęp osobom niepowołanym i zabezpieczyć osoby trzecie i ich mienie przed szkodą,</w:t>
      </w:r>
    </w:p>
    <w:p w:rsidR="00D06FB9" w:rsidRDefault="00D06FB9" w:rsidP="00EC7C33">
      <w:pPr>
        <w:numPr>
          <w:ilvl w:val="0"/>
          <w:numId w:val="55"/>
        </w:numPr>
        <w:tabs>
          <w:tab w:val="left" w:pos="709"/>
        </w:tabs>
        <w:spacing w:after="0" w:line="252" w:lineRule="auto"/>
        <w:jc w:val="both"/>
        <w:rPr>
          <w:rFonts w:ascii="Arial" w:hAnsi="Arial" w:cs="Arial"/>
          <w:sz w:val="18"/>
          <w:szCs w:val="18"/>
        </w:rPr>
      </w:pPr>
      <w:r w:rsidRPr="00EC7C33">
        <w:rPr>
          <w:rFonts w:ascii="Arial" w:hAnsi="Arial" w:cs="Arial"/>
          <w:sz w:val="18"/>
          <w:szCs w:val="18"/>
        </w:rPr>
        <w:t>wykonania robót budowlanych w sposób nie naruszający interesów Zamawiającego i osób trzecich, w tym m.in. do: zapewnienia, wszystkich niezbędnych środków przeładunku, zagospodarowanie placu budowy zgodnie ze swoimi potrzebami, składowanie materiałów, zapewnienie wymaganych dróg ewakuacyjnych p.poż. a także zapewnienie wszelkich środków bezpieczeństwa i ochrony dla wykonywanych przez siebie robót,</w:t>
      </w:r>
    </w:p>
    <w:p w:rsidR="00D06FB9" w:rsidRPr="00EC7C33" w:rsidRDefault="00D06FB9" w:rsidP="00EC7C33">
      <w:pPr>
        <w:numPr>
          <w:ilvl w:val="0"/>
          <w:numId w:val="55"/>
        </w:numPr>
        <w:tabs>
          <w:tab w:val="left" w:pos="709"/>
        </w:tabs>
        <w:spacing w:after="0" w:line="252" w:lineRule="auto"/>
        <w:jc w:val="both"/>
        <w:rPr>
          <w:rFonts w:ascii="Arial" w:hAnsi="Arial" w:cs="Arial"/>
          <w:sz w:val="18"/>
          <w:szCs w:val="18"/>
        </w:rPr>
      </w:pPr>
      <w:r w:rsidRPr="00EC7C33">
        <w:rPr>
          <w:rFonts w:ascii="Arial" w:hAnsi="Arial" w:cs="Arial"/>
          <w:sz w:val="18"/>
          <w:szCs w:val="18"/>
        </w:rPr>
        <w:t xml:space="preserve"> utrzymania terenu prac w stanie wolnym od przeszkód komunikacyjnych oraz usuwania i składowania wszelkich urządzeń pomocniczych i zbędnych materiałów, odpadów oraz niepotrzebnych urządzeń prowizorycznych na koszt własny.</w:t>
      </w:r>
    </w:p>
    <w:p w:rsidR="006E3B90" w:rsidRPr="00186469" w:rsidRDefault="006E3B90" w:rsidP="00070B93">
      <w:pPr>
        <w:numPr>
          <w:ilvl w:val="0"/>
          <w:numId w:val="32"/>
        </w:numPr>
        <w:spacing w:after="0" w:line="240" w:lineRule="auto"/>
        <w:jc w:val="both"/>
        <w:rPr>
          <w:rFonts w:ascii="Arial" w:hAnsi="Arial" w:cs="Arial"/>
          <w:sz w:val="18"/>
          <w:szCs w:val="18"/>
        </w:rPr>
      </w:pPr>
      <w:r w:rsidRPr="00186469">
        <w:rPr>
          <w:rFonts w:ascii="Arial" w:hAnsi="Arial" w:cs="Arial"/>
          <w:sz w:val="18"/>
          <w:szCs w:val="18"/>
        </w:rPr>
        <w:t xml:space="preserve"> Do obowiązków  Wykonawcy należy</w:t>
      </w:r>
      <w:r w:rsidR="00070B93">
        <w:rPr>
          <w:rFonts w:ascii="Arial" w:hAnsi="Arial" w:cs="Arial"/>
          <w:sz w:val="18"/>
          <w:szCs w:val="18"/>
        </w:rPr>
        <w:t xml:space="preserve"> także</w:t>
      </w:r>
      <w:r w:rsidRPr="00186469">
        <w:rPr>
          <w:rFonts w:ascii="Arial" w:hAnsi="Arial" w:cs="Arial"/>
          <w:sz w:val="18"/>
          <w:szCs w:val="18"/>
        </w:rPr>
        <w:t xml:space="preserve"> w szczególności:</w:t>
      </w:r>
    </w:p>
    <w:p w:rsidR="006E3B90" w:rsidRPr="00186469" w:rsidRDefault="006E3B90" w:rsidP="00D06FB9">
      <w:pPr>
        <w:numPr>
          <w:ilvl w:val="0"/>
          <w:numId w:val="55"/>
        </w:numPr>
        <w:tabs>
          <w:tab w:val="left" w:pos="709"/>
        </w:tabs>
        <w:spacing w:after="0" w:line="252" w:lineRule="auto"/>
        <w:jc w:val="both"/>
        <w:rPr>
          <w:rFonts w:ascii="Arial" w:hAnsi="Arial" w:cs="Arial"/>
          <w:sz w:val="18"/>
          <w:szCs w:val="18"/>
        </w:rPr>
      </w:pPr>
      <w:r w:rsidRPr="00186469">
        <w:rPr>
          <w:rFonts w:ascii="Arial" w:hAnsi="Arial" w:cs="Arial"/>
          <w:sz w:val="18"/>
          <w:szCs w:val="18"/>
        </w:rPr>
        <w:t xml:space="preserve">opracowanie i przedstawienie do </w:t>
      </w:r>
      <w:r w:rsidR="00B23855">
        <w:rPr>
          <w:rFonts w:ascii="Arial" w:hAnsi="Arial" w:cs="Arial"/>
          <w:sz w:val="18"/>
          <w:szCs w:val="18"/>
        </w:rPr>
        <w:t>akceptacji Inspektorowi</w:t>
      </w:r>
      <w:r w:rsidR="00B23855" w:rsidRPr="00B23855">
        <w:rPr>
          <w:rFonts w:ascii="Arial" w:hAnsi="Arial" w:cs="Arial"/>
          <w:sz w:val="18"/>
          <w:szCs w:val="18"/>
        </w:rPr>
        <w:t xml:space="preserve"> nadzoru inwestorskiego</w:t>
      </w:r>
      <w:r w:rsidRPr="00186469">
        <w:rPr>
          <w:rFonts w:ascii="Arial" w:hAnsi="Arial" w:cs="Arial"/>
          <w:sz w:val="18"/>
          <w:szCs w:val="18"/>
        </w:rPr>
        <w:t xml:space="preserve"> Planu Bezpieczeństwa </w:t>
      </w:r>
      <w:r w:rsidRPr="00186469">
        <w:rPr>
          <w:rFonts w:ascii="Arial" w:hAnsi="Arial" w:cs="Arial"/>
          <w:sz w:val="18"/>
          <w:szCs w:val="18"/>
        </w:rPr>
        <w:br/>
        <w:t>i Ochrony Zdrowia (BiOZ) – w terminie do 7 dni od dnia zawarcia Umowy;</w:t>
      </w:r>
    </w:p>
    <w:p w:rsidR="00D06FB9" w:rsidRPr="00097DCC" w:rsidRDefault="00D06FB9" w:rsidP="00D06FB9">
      <w:pPr>
        <w:numPr>
          <w:ilvl w:val="0"/>
          <w:numId w:val="55"/>
        </w:numPr>
        <w:tabs>
          <w:tab w:val="left" w:pos="709"/>
        </w:tabs>
        <w:spacing w:after="0" w:line="252" w:lineRule="auto"/>
        <w:jc w:val="both"/>
        <w:rPr>
          <w:rFonts w:ascii="Arial" w:hAnsi="Arial" w:cs="Arial"/>
          <w:bCs/>
          <w:sz w:val="18"/>
          <w:szCs w:val="18"/>
        </w:rPr>
      </w:pPr>
      <w:r w:rsidRPr="00097DCC">
        <w:rPr>
          <w:rFonts w:ascii="Arial" w:hAnsi="Arial" w:cs="Arial"/>
          <w:bCs/>
          <w:sz w:val="18"/>
          <w:szCs w:val="18"/>
        </w:rPr>
        <w:t>zapewnienie</w:t>
      </w:r>
      <w:r w:rsidR="006E3B90" w:rsidRPr="00097DCC">
        <w:rPr>
          <w:rFonts w:ascii="Arial" w:hAnsi="Arial" w:cs="Arial"/>
          <w:bCs/>
          <w:sz w:val="18"/>
          <w:szCs w:val="18"/>
        </w:rPr>
        <w:t xml:space="preserve"> we </w:t>
      </w:r>
      <w:r w:rsidRPr="00097DCC">
        <w:rPr>
          <w:rFonts w:ascii="Arial" w:hAnsi="Arial" w:cs="Arial"/>
          <w:bCs/>
          <w:sz w:val="18"/>
          <w:szCs w:val="18"/>
        </w:rPr>
        <w:t>własnym zakresie podliczników</w:t>
      </w:r>
      <w:r w:rsidR="006E3B90" w:rsidRPr="00097DCC">
        <w:rPr>
          <w:rFonts w:ascii="Arial" w:hAnsi="Arial" w:cs="Arial"/>
          <w:bCs/>
          <w:sz w:val="18"/>
          <w:szCs w:val="18"/>
        </w:rPr>
        <w:t>: wody i energii elektrycznej oraz ponoszenie kosztów związanych z dostawami mediów, niezbędnych do realizacji Inwestycji;</w:t>
      </w:r>
    </w:p>
    <w:p w:rsidR="006E3B90" w:rsidRPr="00186469" w:rsidRDefault="006E3B90" w:rsidP="00D06FB9">
      <w:pPr>
        <w:numPr>
          <w:ilvl w:val="0"/>
          <w:numId w:val="55"/>
        </w:numPr>
        <w:tabs>
          <w:tab w:val="left" w:pos="709"/>
        </w:tabs>
        <w:spacing w:after="0" w:line="252" w:lineRule="auto"/>
        <w:jc w:val="both"/>
        <w:rPr>
          <w:rFonts w:ascii="Arial" w:hAnsi="Arial" w:cs="Arial"/>
          <w:sz w:val="18"/>
          <w:szCs w:val="18"/>
        </w:rPr>
      </w:pPr>
      <w:r w:rsidRPr="00186469">
        <w:rPr>
          <w:rFonts w:ascii="Arial" w:hAnsi="Arial" w:cs="Arial"/>
          <w:sz w:val="18"/>
          <w:szCs w:val="18"/>
        </w:rPr>
        <w:t>uzgadnianie z Nadzorem autorskim, sporządzenie i przedstawienie do weryfikacji Zamawiającemu rysunków warsztatowych niezbędnych do wykonania robót – zgodnie z bieżącym zapotrzebowaniem;</w:t>
      </w:r>
    </w:p>
    <w:p w:rsidR="006E3B90" w:rsidRPr="00186469" w:rsidRDefault="006E3B90" w:rsidP="00D06FB9">
      <w:pPr>
        <w:numPr>
          <w:ilvl w:val="0"/>
          <w:numId w:val="55"/>
        </w:numPr>
        <w:tabs>
          <w:tab w:val="left" w:pos="709"/>
        </w:tabs>
        <w:spacing w:after="0" w:line="252" w:lineRule="auto"/>
        <w:jc w:val="both"/>
        <w:rPr>
          <w:rFonts w:ascii="Arial" w:hAnsi="Arial" w:cs="Arial"/>
          <w:sz w:val="18"/>
          <w:szCs w:val="18"/>
        </w:rPr>
      </w:pPr>
      <w:r w:rsidRPr="00186469">
        <w:rPr>
          <w:rFonts w:ascii="Arial" w:hAnsi="Arial" w:cs="Arial"/>
          <w:sz w:val="18"/>
          <w:szCs w:val="18"/>
        </w:rPr>
        <w:t>zyskanie we własnym zakresie wszelkich wymaganych zezwoleń związanych z wykonywanymi robotami, w tym wynikających z pozwolenia na budowę oraz zezwoleń na zajęcie pasa ruchu (jeżeli takowe okażą się niezbędne do zrealizowania Umowy);</w:t>
      </w:r>
    </w:p>
    <w:p w:rsidR="006E3B90" w:rsidRPr="00186469" w:rsidRDefault="006E3B90" w:rsidP="00D06FB9">
      <w:pPr>
        <w:numPr>
          <w:ilvl w:val="0"/>
          <w:numId w:val="55"/>
        </w:numPr>
        <w:tabs>
          <w:tab w:val="left" w:pos="709"/>
        </w:tabs>
        <w:spacing w:after="0" w:line="252" w:lineRule="auto"/>
        <w:jc w:val="both"/>
        <w:rPr>
          <w:rFonts w:ascii="Arial" w:hAnsi="Arial" w:cs="Arial"/>
          <w:sz w:val="18"/>
          <w:szCs w:val="18"/>
        </w:rPr>
      </w:pPr>
      <w:r w:rsidRPr="00186469">
        <w:rPr>
          <w:rFonts w:ascii="Arial" w:hAnsi="Arial" w:cs="Arial"/>
          <w:sz w:val="18"/>
          <w:szCs w:val="18"/>
        </w:rPr>
        <w:t>wykonanie niezbędnych badań geotechnicznych towarzyszących wykonywaniu robót;</w:t>
      </w:r>
    </w:p>
    <w:p w:rsidR="006E3B90" w:rsidRPr="00186469" w:rsidRDefault="006E3B90" w:rsidP="00D06FB9">
      <w:pPr>
        <w:numPr>
          <w:ilvl w:val="0"/>
          <w:numId w:val="55"/>
        </w:numPr>
        <w:tabs>
          <w:tab w:val="left" w:pos="709"/>
        </w:tabs>
        <w:spacing w:after="0" w:line="252" w:lineRule="auto"/>
        <w:jc w:val="both"/>
        <w:rPr>
          <w:rFonts w:ascii="Arial" w:hAnsi="Arial" w:cs="Arial"/>
          <w:sz w:val="18"/>
          <w:szCs w:val="18"/>
        </w:rPr>
      </w:pPr>
      <w:r w:rsidRPr="00186469">
        <w:rPr>
          <w:rFonts w:ascii="Arial" w:hAnsi="Arial" w:cs="Arial"/>
          <w:sz w:val="18"/>
          <w:szCs w:val="18"/>
        </w:rPr>
        <w:t>wykonanie niezbędnych ekspertyz i opracowań inżynierskich, których konieczność przygotowania może wystąpić w trakcie budowy, w tym świadectwa charakterystyki energetycznej budynku;</w:t>
      </w:r>
    </w:p>
    <w:p w:rsidR="006E3B90" w:rsidRPr="00186469" w:rsidRDefault="006E3B90" w:rsidP="00D06FB9">
      <w:pPr>
        <w:numPr>
          <w:ilvl w:val="0"/>
          <w:numId w:val="55"/>
        </w:numPr>
        <w:tabs>
          <w:tab w:val="left" w:pos="709"/>
        </w:tabs>
        <w:spacing w:after="0" w:line="252" w:lineRule="auto"/>
        <w:jc w:val="both"/>
        <w:rPr>
          <w:rFonts w:ascii="Arial" w:hAnsi="Arial" w:cs="Arial"/>
          <w:sz w:val="18"/>
          <w:szCs w:val="18"/>
        </w:rPr>
      </w:pPr>
      <w:r w:rsidRPr="00186469">
        <w:rPr>
          <w:rFonts w:ascii="Arial" w:hAnsi="Arial" w:cs="Arial"/>
          <w:sz w:val="18"/>
          <w:szCs w:val="18"/>
        </w:rPr>
        <w:t>wykonanie innych czynności lub prac, których konieczność ujawni się w trakcie wykonywania Przedmiotu Umowy, a które Wykonawca powinien był przewidzieć na podstawie obowiązujących przepisów techniczno-budowlanych i administracyjnych, jak również te, które można było przewidzieć na podstawie postanowień niniejszej Umowy, wiedzy technicznej, sztuki budowlanej i ustalonymi zwyczajami;</w:t>
      </w:r>
    </w:p>
    <w:p w:rsidR="006E3B90" w:rsidRPr="003A73AB" w:rsidRDefault="006E3B90" w:rsidP="00D06FB9">
      <w:pPr>
        <w:numPr>
          <w:ilvl w:val="0"/>
          <w:numId w:val="55"/>
        </w:numPr>
        <w:tabs>
          <w:tab w:val="left" w:pos="709"/>
        </w:tabs>
        <w:spacing w:after="0" w:line="252" w:lineRule="auto"/>
        <w:jc w:val="both"/>
        <w:rPr>
          <w:rFonts w:ascii="Arial" w:hAnsi="Arial" w:cs="Arial"/>
          <w:sz w:val="18"/>
          <w:szCs w:val="18"/>
        </w:rPr>
      </w:pPr>
      <w:r w:rsidRPr="00186469">
        <w:rPr>
          <w:rFonts w:ascii="Arial" w:hAnsi="Arial" w:cs="Arial"/>
          <w:sz w:val="18"/>
          <w:szCs w:val="18"/>
        </w:rPr>
        <w:t xml:space="preserve">przygotowanie i przedstawianie Zamawiającemu Programu naprawczego, w przypadku wystąpienia </w:t>
      </w:r>
      <w:r w:rsidRPr="003A73AB">
        <w:rPr>
          <w:rFonts w:ascii="Arial" w:hAnsi="Arial" w:cs="Arial"/>
          <w:sz w:val="18"/>
          <w:szCs w:val="18"/>
        </w:rPr>
        <w:t>okoliczności,  o których mowa w §3 ust. 6;</w:t>
      </w:r>
    </w:p>
    <w:p w:rsidR="006E3B90" w:rsidRPr="003A73AB" w:rsidRDefault="006E3B90" w:rsidP="00D06FB9">
      <w:pPr>
        <w:numPr>
          <w:ilvl w:val="0"/>
          <w:numId w:val="55"/>
        </w:numPr>
        <w:tabs>
          <w:tab w:val="left" w:pos="709"/>
        </w:tabs>
        <w:spacing w:after="0" w:line="252" w:lineRule="auto"/>
        <w:jc w:val="both"/>
        <w:rPr>
          <w:rFonts w:ascii="Arial" w:hAnsi="Arial" w:cs="Arial"/>
          <w:sz w:val="18"/>
          <w:szCs w:val="18"/>
        </w:rPr>
      </w:pPr>
      <w:r w:rsidRPr="003A73AB">
        <w:rPr>
          <w:rFonts w:ascii="Arial" w:hAnsi="Arial" w:cs="Arial"/>
          <w:sz w:val="18"/>
          <w:szCs w:val="18"/>
        </w:rPr>
        <w:t>zapewnienie ochrony mienia znajdującego się na terenie budowy;</w:t>
      </w:r>
    </w:p>
    <w:p w:rsidR="006E3B90" w:rsidRPr="003A73AB" w:rsidRDefault="006E3B90" w:rsidP="00D06FB9">
      <w:pPr>
        <w:numPr>
          <w:ilvl w:val="0"/>
          <w:numId w:val="55"/>
        </w:numPr>
        <w:tabs>
          <w:tab w:val="left" w:pos="709"/>
        </w:tabs>
        <w:spacing w:after="0" w:line="252" w:lineRule="auto"/>
        <w:jc w:val="both"/>
        <w:rPr>
          <w:rFonts w:ascii="Arial" w:hAnsi="Arial" w:cs="Arial"/>
          <w:sz w:val="18"/>
          <w:szCs w:val="18"/>
        </w:rPr>
      </w:pPr>
      <w:r w:rsidRPr="003A73AB">
        <w:rPr>
          <w:rFonts w:ascii="Arial" w:hAnsi="Arial" w:cs="Arial"/>
          <w:sz w:val="18"/>
          <w:szCs w:val="18"/>
        </w:rPr>
        <w:t>sporządzenie i przedstawienie do w</w:t>
      </w:r>
      <w:r w:rsidR="00B23855" w:rsidRPr="003A73AB">
        <w:rPr>
          <w:rFonts w:ascii="Arial" w:hAnsi="Arial" w:cs="Arial"/>
          <w:sz w:val="18"/>
          <w:szCs w:val="18"/>
        </w:rPr>
        <w:t>eryfikacji Inspektorowi nadzoru inwestorskiego</w:t>
      </w:r>
      <w:r w:rsidRPr="003A73AB">
        <w:rPr>
          <w:rFonts w:ascii="Arial" w:hAnsi="Arial" w:cs="Arial"/>
          <w:sz w:val="18"/>
          <w:szCs w:val="18"/>
        </w:rPr>
        <w:t xml:space="preserve"> instrukcji, oznakowania </w:t>
      </w:r>
      <w:r w:rsidRPr="003A73AB">
        <w:rPr>
          <w:rFonts w:ascii="Arial" w:hAnsi="Arial" w:cs="Arial"/>
          <w:sz w:val="18"/>
          <w:szCs w:val="18"/>
        </w:rPr>
        <w:br/>
        <w:t>i procedur przeciwpożarowych (ppoż.) oraz bezpieczeństwa i higieny pracy (bhp) i innych materiałów niezbędnych do prawidłowego funkcjonowania Obiektu, w tym instrukcji bezpieczeństwa pożarowego Obiektu oraz instrukcji i procedur dotyczących obsługi zamontowanego w Obiekcie wyposażenia, sprzętu</w:t>
      </w:r>
      <w:r w:rsidR="00B23855" w:rsidRPr="003A73AB">
        <w:rPr>
          <w:rFonts w:ascii="Arial" w:hAnsi="Arial" w:cs="Arial"/>
          <w:sz w:val="18"/>
          <w:szCs w:val="18"/>
        </w:rPr>
        <w:br/>
      </w:r>
      <w:r w:rsidRPr="003A73AB">
        <w:rPr>
          <w:rFonts w:ascii="Arial" w:hAnsi="Arial" w:cs="Arial"/>
          <w:sz w:val="18"/>
          <w:szCs w:val="18"/>
        </w:rPr>
        <w:t xml:space="preserve"> i urządzeń, jako elementu dokumentacji powykonawczej;</w:t>
      </w:r>
    </w:p>
    <w:p w:rsidR="006E3B90" w:rsidRPr="003A73AB" w:rsidRDefault="006E3B90" w:rsidP="003A73AB">
      <w:pPr>
        <w:pStyle w:val="Akapitzlist"/>
        <w:widowControl w:val="0"/>
        <w:numPr>
          <w:ilvl w:val="0"/>
          <w:numId w:val="55"/>
        </w:numPr>
        <w:tabs>
          <w:tab w:val="left" w:pos="0"/>
        </w:tabs>
        <w:spacing w:before="120" w:after="120" w:line="276" w:lineRule="auto"/>
        <w:jc w:val="both"/>
        <w:rPr>
          <w:rFonts w:ascii="Arial" w:hAnsi="Arial" w:cs="Arial"/>
          <w:sz w:val="18"/>
          <w:szCs w:val="18"/>
        </w:rPr>
      </w:pPr>
      <w:r w:rsidRPr="003A73AB">
        <w:rPr>
          <w:rFonts w:ascii="Arial" w:hAnsi="Arial" w:cs="Arial"/>
          <w:sz w:val="18"/>
          <w:szCs w:val="18"/>
        </w:rPr>
        <w:t>przygotowanie i zgłoszenie do odbioru urządzeń, dla których wymagane są odbiory jednostek zewnętrznych, w tym Urzędu Dozoru Technicznego;</w:t>
      </w:r>
    </w:p>
    <w:p w:rsidR="006E3B90" w:rsidRPr="003A73AB" w:rsidRDefault="006E3B90" w:rsidP="00D06FB9">
      <w:pPr>
        <w:pStyle w:val="Akapitzlist"/>
        <w:widowControl w:val="0"/>
        <w:numPr>
          <w:ilvl w:val="0"/>
          <w:numId w:val="55"/>
        </w:numPr>
        <w:tabs>
          <w:tab w:val="left" w:pos="0"/>
        </w:tabs>
        <w:spacing w:before="120" w:after="120" w:line="276" w:lineRule="auto"/>
        <w:jc w:val="both"/>
        <w:rPr>
          <w:rFonts w:ascii="Arial" w:hAnsi="Arial" w:cs="Arial"/>
          <w:sz w:val="18"/>
          <w:szCs w:val="18"/>
        </w:rPr>
      </w:pPr>
      <w:r w:rsidRPr="003A73AB">
        <w:rPr>
          <w:rFonts w:ascii="Arial" w:hAnsi="Arial" w:cs="Arial"/>
          <w:sz w:val="18"/>
          <w:szCs w:val="18"/>
        </w:rPr>
        <w:t xml:space="preserve"> przeprowadzenie szkoleń dla personelu Zamawiającego w zakresie obsługi Obiektu, w tym w szczególności szkoleń w zakresie obsługi zainstalowanych urządzeń;</w:t>
      </w:r>
    </w:p>
    <w:p w:rsidR="006E3B90" w:rsidRPr="003A73AB" w:rsidRDefault="006E3B90" w:rsidP="00FD03D6">
      <w:pPr>
        <w:pStyle w:val="Akapitzlist"/>
        <w:widowControl w:val="0"/>
        <w:numPr>
          <w:ilvl w:val="0"/>
          <w:numId w:val="55"/>
        </w:numPr>
        <w:tabs>
          <w:tab w:val="left" w:pos="0"/>
        </w:tabs>
        <w:spacing w:before="120" w:after="120" w:line="276" w:lineRule="auto"/>
        <w:jc w:val="both"/>
        <w:rPr>
          <w:rFonts w:ascii="Arial" w:hAnsi="Arial" w:cs="Arial"/>
          <w:sz w:val="18"/>
          <w:szCs w:val="18"/>
        </w:rPr>
      </w:pPr>
      <w:r w:rsidRPr="003A73AB">
        <w:rPr>
          <w:rFonts w:ascii="Arial" w:hAnsi="Arial" w:cs="Arial"/>
          <w:sz w:val="18"/>
          <w:szCs w:val="18"/>
        </w:rPr>
        <w:t xml:space="preserve"> przygotowanie dokumentów niezbędnych do kontroli budowy przed wydaniem opinii </w:t>
      </w:r>
      <w:r w:rsidRPr="003A73AB">
        <w:rPr>
          <w:rFonts w:ascii="Arial" w:hAnsi="Arial" w:cs="Arial"/>
          <w:sz w:val="18"/>
          <w:szCs w:val="18"/>
        </w:rPr>
        <w:br/>
        <w:t xml:space="preserve">w sprawie zgodności wykonania Przedmiotu Umowy z projektem budowlanym przez organy określone </w:t>
      </w:r>
      <w:r w:rsidRPr="003A73AB">
        <w:rPr>
          <w:rFonts w:ascii="Arial" w:hAnsi="Arial" w:cs="Arial"/>
          <w:sz w:val="18"/>
          <w:szCs w:val="18"/>
        </w:rPr>
        <w:br/>
        <w:t>w art. 56 Prawa budowlanego tj. Państwowej Straży Pożarnej, Państwowej Inspekcji Sanitarnej oraz obowiązkowej kontroli Inspektora Nadzoru Budowlanego;</w:t>
      </w:r>
    </w:p>
    <w:p w:rsidR="006E3B90" w:rsidRPr="003A73AB" w:rsidRDefault="006E3B90" w:rsidP="00DB614C">
      <w:pPr>
        <w:widowControl w:val="0"/>
        <w:tabs>
          <w:tab w:val="left" w:pos="0"/>
        </w:tabs>
        <w:jc w:val="both"/>
        <w:rPr>
          <w:rFonts w:ascii="Arial" w:hAnsi="Arial" w:cs="Arial"/>
          <w:sz w:val="18"/>
          <w:szCs w:val="18"/>
        </w:rPr>
      </w:pPr>
      <w:bookmarkStart w:id="1" w:name="page2"/>
      <w:bookmarkEnd w:id="1"/>
      <w:r w:rsidRPr="003A73AB">
        <w:rPr>
          <w:rFonts w:ascii="Arial" w:hAnsi="Arial" w:cs="Arial"/>
          <w:sz w:val="18"/>
          <w:szCs w:val="18"/>
        </w:rPr>
        <w:t xml:space="preserve">Zamawiającemu przysługuje prawo do zweryfikowania i przekazania uwag do dokumentów wymienionych </w:t>
      </w:r>
      <w:r w:rsidRPr="003A73AB">
        <w:rPr>
          <w:rFonts w:ascii="Arial" w:hAnsi="Arial" w:cs="Arial"/>
          <w:sz w:val="18"/>
          <w:szCs w:val="18"/>
        </w:rPr>
        <w:br/>
        <w:t>w ust. 4, w terminie 10 Dni roboczych od dnia ich przekazania przez Wykonawcę. W przypadku wniesienia uwag, Wykonawca jest zobowiązany do ustosunkowania się do nich lub do ich</w:t>
      </w:r>
      <w:r w:rsidR="00DB614C" w:rsidRPr="003A73AB">
        <w:rPr>
          <w:rFonts w:ascii="Arial" w:hAnsi="Arial" w:cs="Arial"/>
          <w:sz w:val="18"/>
          <w:szCs w:val="18"/>
        </w:rPr>
        <w:t xml:space="preserve"> zaakceptowania i poprawienia </w:t>
      </w:r>
      <w:r w:rsidR="00DB614C" w:rsidRPr="003A73AB">
        <w:rPr>
          <w:rFonts w:ascii="Arial" w:hAnsi="Arial" w:cs="Arial"/>
          <w:sz w:val="18"/>
          <w:szCs w:val="18"/>
        </w:rPr>
        <w:br/>
      </w:r>
      <w:r w:rsidRPr="003A73AB">
        <w:rPr>
          <w:rFonts w:ascii="Arial" w:hAnsi="Arial" w:cs="Arial"/>
          <w:sz w:val="18"/>
          <w:szCs w:val="18"/>
        </w:rPr>
        <w:t xml:space="preserve">w przekazywanym dokumencie, w terminie 7 dni od dnia otrzymania uwag Zamawiającego. Procedura zgłaszania </w:t>
      </w:r>
      <w:r w:rsidRPr="003A73AB">
        <w:rPr>
          <w:rFonts w:ascii="Arial" w:hAnsi="Arial" w:cs="Arial"/>
          <w:sz w:val="18"/>
          <w:szCs w:val="18"/>
        </w:rPr>
        <w:lastRenderedPageBreak/>
        <w:t>uwag do przekazywanych dokumentów może być wykorzystana, w każdym przypadku, maksymalnie dwukrotnie. Jeżeli po wykorzystaniu powyższej procedury, w dalszym ciągu, istnieć będą niezaakceptowane elementy dokumentu (lub cały dokument), bądź Wykonawca nie odniesie się do uwag - Wykonawca zapłaci karę umowną na podstawie § 16 ust. 2 pkt 9, za każdy stwierdzony przypadek.</w:t>
      </w:r>
    </w:p>
    <w:p w:rsidR="006E3B90" w:rsidRPr="00186469" w:rsidRDefault="006E3B90" w:rsidP="00186469">
      <w:pPr>
        <w:pStyle w:val="Akapitzlist"/>
        <w:numPr>
          <w:ilvl w:val="0"/>
          <w:numId w:val="22"/>
        </w:numPr>
        <w:ind w:left="0" w:firstLine="0"/>
        <w:jc w:val="both"/>
        <w:rPr>
          <w:rFonts w:ascii="Arial" w:hAnsi="Arial" w:cs="Arial"/>
          <w:sz w:val="18"/>
          <w:szCs w:val="18"/>
        </w:rPr>
      </w:pPr>
      <w:r w:rsidRPr="00186469">
        <w:rPr>
          <w:rFonts w:ascii="Arial" w:hAnsi="Arial" w:cs="Arial"/>
          <w:sz w:val="18"/>
          <w:szCs w:val="18"/>
        </w:rPr>
        <w:t>Wykonawca zobowiązuje się do przekazania Zamawiającemu Przedmiotu Umowy wykonywanego zgodnie z:</w:t>
      </w:r>
    </w:p>
    <w:p w:rsidR="006E3B90" w:rsidRPr="00186469" w:rsidRDefault="006E3B90" w:rsidP="00186469">
      <w:pPr>
        <w:pStyle w:val="Akapitzlist"/>
        <w:widowControl w:val="0"/>
        <w:numPr>
          <w:ilvl w:val="0"/>
          <w:numId w:val="50"/>
        </w:numPr>
        <w:tabs>
          <w:tab w:val="left" w:pos="0"/>
        </w:tabs>
        <w:spacing w:before="120" w:after="120" w:line="276" w:lineRule="auto"/>
        <w:ind w:left="284" w:firstLine="0"/>
        <w:jc w:val="both"/>
        <w:rPr>
          <w:rFonts w:ascii="Arial" w:hAnsi="Arial" w:cs="Arial"/>
          <w:sz w:val="18"/>
          <w:szCs w:val="18"/>
        </w:rPr>
      </w:pPr>
      <w:r w:rsidRPr="00186469">
        <w:rPr>
          <w:rFonts w:ascii="Arial" w:hAnsi="Arial" w:cs="Arial"/>
          <w:sz w:val="18"/>
          <w:szCs w:val="18"/>
        </w:rPr>
        <w:t xml:space="preserve"> warunkami i obowiązkami określonymi w Umowie, dokumentacji postępowania o udzielenie zamówienia publicznego oraz ofercie złożonej w ww. postępowaniu; pozwoleniem</w:t>
      </w:r>
      <w:r w:rsidR="00EC7C33">
        <w:rPr>
          <w:rFonts w:ascii="Arial" w:hAnsi="Arial" w:cs="Arial"/>
          <w:sz w:val="18"/>
          <w:szCs w:val="18"/>
        </w:rPr>
        <w:t xml:space="preserve"> na budowę - </w:t>
      </w:r>
      <w:r w:rsidR="00EC7C33" w:rsidRPr="00CA1C8F">
        <w:rPr>
          <w:rFonts w:ascii="Arial" w:hAnsi="Arial" w:cs="Arial"/>
          <w:sz w:val="18"/>
          <w:szCs w:val="18"/>
        </w:rPr>
        <w:t>Decyzją ,………………..</w:t>
      </w:r>
      <w:r w:rsidRPr="00CA1C8F">
        <w:rPr>
          <w:rFonts w:ascii="Arial" w:hAnsi="Arial" w:cs="Arial"/>
          <w:sz w:val="18"/>
          <w:szCs w:val="18"/>
        </w:rPr>
        <w:t>oraz</w:t>
      </w:r>
      <w:r w:rsidRPr="00186469">
        <w:rPr>
          <w:rFonts w:ascii="Arial" w:hAnsi="Arial" w:cs="Arial"/>
          <w:sz w:val="18"/>
          <w:szCs w:val="18"/>
        </w:rPr>
        <w:t xml:space="preserve"> innymi warunkami wynikającymi z postanowień zawartych w decyzjach odpowiednich organów, Dokumentacją projektową, STWiORB a także zgodnie z uzgodnieniami z Zamawiającym w odpowiednich standardach jakościowych;</w:t>
      </w:r>
    </w:p>
    <w:p w:rsidR="006E3B90" w:rsidRPr="00186469" w:rsidRDefault="006E3B90" w:rsidP="00186469">
      <w:pPr>
        <w:pStyle w:val="Akapitzlist"/>
        <w:widowControl w:val="0"/>
        <w:numPr>
          <w:ilvl w:val="0"/>
          <w:numId w:val="50"/>
        </w:numPr>
        <w:tabs>
          <w:tab w:val="left" w:pos="0"/>
        </w:tabs>
        <w:spacing w:before="120" w:after="120" w:line="276" w:lineRule="auto"/>
        <w:jc w:val="both"/>
        <w:rPr>
          <w:rFonts w:ascii="Arial" w:hAnsi="Arial" w:cs="Arial"/>
          <w:sz w:val="18"/>
          <w:szCs w:val="18"/>
        </w:rPr>
      </w:pPr>
      <w:r w:rsidRPr="00186469">
        <w:rPr>
          <w:rFonts w:ascii="Arial" w:hAnsi="Arial" w:cs="Arial"/>
          <w:sz w:val="18"/>
          <w:szCs w:val="18"/>
        </w:rPr>
        <w:t>zasadami rzetelnej wiedzy technicznej, sztuki budowlanej i ustalonymi zwyczajami.</w:t>
      </w:r>
    </w:p>
    <w:p w:rsidR="006E3B90" w:rsidRPr="00382747" w:rsidRDefault="00EC7C33" w:rsidP="00382747">
      <w:pPr>
        <w:pStyle w:val="Akapitzlist"/>
        <w:numPr>
          <w:ilvl w:val="0"/>
          <w:numId w:val="22"/>
        </w:numPr>
        <w:ind w:left="284" w:hanging="284"/>
        <w:jc w:val="both"/>
        <w:rPr>
          <w:rFonts w:ascii="Arial" w:hAnsi="Arial" w:cs="Arial"/>
          <w:sz w:val="18"/>
          <w:szCs w:val="18"/>
        </w:rPr>
      </w:pPr>
      <w:r w:rsidRPr="00382747">
        <w:rPr>
          <w:rFonts w:ascii="Arial" w:hAnsi="Arial" w:cs="Arial"/>
          <w:sz w:val="18"/>
          <w:szCs w:val="18"/>
        </w:rPr>
        <w:t xml:space="preserve"> </w:t>
      </w:r>
      <w:r w:rsidR="006E3B90" w:rsidRPr="00382747">
        <w:rPr>
          <w:rFonts w:ascii="Arial" w:hAnsi="Arial" w:cs="Arial"/>
          <w:sz w:val="18"/>
          <w:szCs w:val="18"/>
        </w:rPr>
        <w:t xml:space="preserve">Do obowiązków Wykonawcy w zakresie ochrony środowiska podczas realizacji Przedmiotu Umowy </w:t>
      </w:r>
      <w:r w:rsidR="006E3B90" w:rsidRPr="00382747">
        <w:rPr>
          <w:rFonts w:ascii="Arial" w:hAnsi="Arial" w:cs="Arial"/>
          <w:sz w:val="18"/>
          <w:szCs w:val="18"/>
        </w:rPr>
        <w:br/>
        <w:t>i robót gwarancyjnych należy w szczególności:</w:t>
      </w:r>
    </w:p>
    <w:p w:rsidR="006E3B90" w:rsidRPr="00186469" w:rsidRDefault="006E3B90" w:rsidP="00186469">
      <w:pPr>
        <w:pStyle w:val="Akapitzlist"/>
        <w:widowControl w:val="0"/>
        <w:numPr>
          <w:ilvl w:val="0"/>
          <w:numId w:val="52"/>
        </w:numPr>
        <w:tabs>
          <w:tab w:val="left" w:pos="0"/>
        </w:tabs>
        <w:spacing w:before="120" w:after="120" w:line="276" w:lineRule="auto"/>
        <w:ind w:left="284" w:firstLine="0"/>
        <w:jc w:val="both"/>
        <w:rPr>
          <w:rFonts w:ascii="Arial" w:hAnsi="Arial" w:cs="Arial"/>
          <w:sz w:val="18"/>
          <w:szCs w:val="18"/>
        </w:rPr>
      </w:pPr>
      <w:r w:rsidRPr="00186469">
        <w:rPr>
          <w:rFonts w:ascii="Arial" w:hAnsi="Arial" w:cs="Arial"/>
          <w:sz w:val="18"/>
          <w:szCs w:val="18"/>
        </w:rPr>
        <w:t xml:space="preserve"> uzyskanie niezbędnych uzgodnień i pozwoleń na wywóz nieczystości stałych i płynnych oraz bezpieczne </w:t>
      </w:r>
      <w:r w:rsidRPr="00186469">
        <w:rPr>
          <w:rFonts w:ascii="Arial" w:hAnsi="Arial" w:cs="Arial"/>
          <w:sz w:val="18"/>
          <w:szCs w:val="18"/>
        </w:rPr>
        <w:br/>
        <w:t xml:space="preserve">i prawidłowe odprowadzanie ścieków, substancji ropopochodnych oraz wód gruntowych i opadowych </w:t>
      </w:r>
      <w:r w:rsidRPr="00186469">
        <w:rPr>
          <w:rFonts w:ascii="Arial" w:hAnsi="Arial" w:cs="Arial"/>
          <w:sz w:val="18"/>
          <w:szCs w:val="18"/>
        </w:rPr>
        <w:br/>
        <w:t>z Terenu budowy oraz miejsc związanych z wykonywaniem robót budowlanych, w sposób zapewniający ochronę robót przed uszkodzeniem oraz terenów i miejsc przed zanieczyszczeniem;</w:t>
      </w:r>
    </w:p>
    <w:p w:rsidR="006E3B90" w:rsidRPr="00186469" w:rsidRDefault="006E3B90" w:rsidP="00186469">
      <w:pPr>
        <w:pStyle w:val="Akapitzlist"/>
        <w:widowControl w:val="0"/>
        <w:numPr>
          <w:ilvl w:val="0"/>
          <w:numId w:val="52"/>
        </w:numPr>
        <w:tabs>
          <w:tab w:val="left" w:pos="0"/>
        </w:tabs>
        <w:spacing w:before="120" w:after="120" w:line="276" w:lineRule="auto"/>
        <w:ind w:left="284" w:firstLine="0"/>
        <w:jc w:val="both"/>
        <w:rPr>
          <w:rFonts w:ascii="Arial" w:hAnsi="Arial" w:cs="Arial"/>
          <w:sz w:val="18"/>
          <w:szCs w:val="18"/>
        </w:rPr>
      </w:pPr>
      <w:r w:rsidRPr="00186469">
        <w:rPr>
          <w:rFonts w:ascii="Arial" w:hAnsi="Arial" w:cs="Arial"/>
          <w:sz w:val="18"/>
          <w:szCs w:val="18"/>
        </w:rPr>
        <w:t xml:space="preserve"> usuwanie odpadów z terenu budowy z zachowaniem przepisów ustawy o odpadach</w:t>
      </w:r>
      <w:r w:rsidRPr="00186469">
        <w:rPr>
          <w:rFonts w:ascii="Arial" w:hAnsi="Arial" w:cs="Arial"/>
          <w:strike/>
          <w:sz w:val="18"/>
          <w:szCs w:val="18"/>
        </w:rPr>
        <w:t>;</w:t>
      </w:r>
    </w:p>
    <w:p w:rsidR="006E3B90" w:rsidRPr="00186469" w:rsidRDefault="006E3B90" w:rsidP="00186469">
      <w:pPr>
        <w:pStyle w:val="Akapitzlist"/>
        <w:widowControl w:val="0"/>
        <w:numPr>
          <w:ilvl w:val="0"/>
          <w:numId w:val="52"/>
        </w:numPr>
        <w:tabs>
          <w:tab w:val="left" w:pos="0"/>
        </w:tabs>
        <w:spacing w:before="120" w:after="120" w:line="276" w:lineRule="auto"/>
        <w:ind w:left="284" w:firstLine="0"/>
        <w:jc w:val="both"/>
        <w:rPr>
          <w:rFonts w:ascii="Arial" w:hAnsi="Arial" w:cs="Arial"/>
          <w:sz w:val="18"/>
          <w:szCs w:val="18"/>
        </w:rPr>
      </w:pPr>
      <w:r w:rsidRPr="00186469">
        <w:rPr>
          <w:rFonts w:ascii="Arial" w:hAnsi="Arial" w:cs="Arial"/>
          <w:sz w:val="18"/>
          <w:szCs w:val="18"/>
        </w:rPr>
        <w:t xml:space="preserve"> przedłożenie, zgodnie z przepisami ustawy o odpadach informacji o wytwarzanych odpadach oraz sposobach gospodarowania wytworzonymi odpadami;</w:t>
      </w:r>
    </w:p>
    <w:p w:rsidR="006E3B90" w:rsidRPr="00186469" w:rsidRDefault="006E3B90" w:rsidP="00186469">
      <w:pPr>
        <w:pStyle w:val="Akapitzlist"/>
        <w:widowControl w:val="0"/>
        <w:numPr>
          <w:ilvl w:val="0"/>
          <w:numId w:val="52"/>
        </w:numPr>
        <w:tabs>
          <w:tab w:val="left" w:pos="0"/>
        </w:tabs>
        <w:spacing w:before="120" w:after="120" w:line="276" w:lineRule="auto"/>
        <w:ind w:left="284" w:firstLine="0"/>
        <w:jc w:val="both"/>
        <w:rPr>
          <w:rFonts w:ascii="Arial" w:hAnsi="Arial" w:cs="Arial"/>
          <w:sz w:val="18"/>
          <w:szCs w:val="18"/>
        </w:rPr>
      </w:pPr>
      <w:r w:rsidRPr="00186469">
        <w:rPr>
          <w:rFonts w:ascii="Arial" w:hAnsi="Arial" w:cs="Arial"/>
          <w:sz w:val="18"/>
          <w:szCs w:val="18"/>
        </w:rPr>
        <w:t xml:space="preserve"> odpowiedzialność z tytułu konieczności uiszczenia opłat, kar lub grzywien przewidzianych </w:t>
      </w:r>
      <w:r w:rsidRPr="00186469">
        <w:rPr>
          <w:rFonts w:ascii="Arial" w:hAnsi="Arial" w:cs="Arial"/>
          <w:sz w:val="18"/>
          <w:szCs w:val="18"/>
        </w:rPr>
        <w:br/>
        <w:t>w przepisach dotyczących ochrony środowiska lub przyrody i przepisach regulujących gospodarkę odpadami;</w:t>
      </w:r>
    </w:p>
    <w:p w:rsidR="006E3B90" w:rsidRPr="00186469" w:rsidRDefault="006E3B90" w:rsidP="00186469">
      <w:pPr>
        <w:pStyle w:val="Akapitzlist"/>
        <w:widowControl w:val="0"/>
        <w:numPr>
          <w:ilvl w:val="0"/>
          <w:numId w:val="52"/>
        </w:numPr>
        <w:tabs>
          <w:tab w:val="left" w:pos="0"/>
        </w:tabs>
        <w:spacing w:before="120" w:after="120" w:line="276" w:lineRule="auto"/>
        <w:ind w:left="284" w:firstLine="0"/>
        <w:jc w:val="both"/>
        <w:rPr>
          <w:rFonts w:ascii="Arial" w:hAnsi="Arial" w:cs="Arial"/>
          <w:sz w:val="18"/>
          <w:szCs w:val="18"/>
        </w:rPr>
      </w:pPr>
      <w:r w:rsidRPr="00186469">
        <w:rPr>
          <w:rFonts w:ascii="Arial" w:hAnsi="Arial" w:cs="Arial"/>
          <w:sz w:val="18"/>
          <w:szCs w:val="18"/>
        </w:rPr>
        <w:t xml:space="preserve"> podjęcie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6E3B90" w:rsidRPr="00186469" w:rsidRDefault="006E3B90" w:rsidP="00382747">
      <w:pPr>
        <w:pStyle w:val="Akapitzlist"/>
        <w:numPr>
          <w:ilvl w:val="0"/>
          <w:numId w:val="22"/>
        </w:numPr>
        <w:ind w:left="0" w:firstLine="0"/>
        <w:jc w:val="both"/>
        <w:rPr>
          <w:rFonts w:ascii="Arial" w:hAnsi="Arial" w:cs="Arial"/>
          <w:sz w:val="18"/>
          <w:szCs w:val="18"/>
        </w:rPr>
      </w:pPr>
      <w:r w:rsidRPr="00186469">
        <w:rPr>
          <w:rFonts w:ascii="Arial" w:hAnsi="Arial" w:cs="Arial"/>
          <w:sz w:val="18"/>
          <w:szCs w:val="18"/>
        </w:rPr>
        <w:t xml:space="preserve"> Wykonawca oświadcza, iż:</w:t>
      </w:r>
    </w:p>
    <w:p w:rsidR="006E3B90" w:rsidRDefault="00EC7C33"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wykona Przedmiot Umowy z najwyższą starannością oraz w sposób zapewniający uzyskanie ostatecznej decyzji o pozwoleniu na użytkowanie Inwestycji;</w:t>
      </w:r>
    </w:p>
    <w:p w:rsidR="006E3B90" w:rsidRPr="00EC7C33" w:rsidRDefault="00EC7C33"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Pr>
          <w:rFonts w:ascii="Arial" w:hAnsi="Arial" w:cs="Arial"/>
          <w:sz w:val="18"/>
          <w:szCs w:val="18"/>
        </w:rPr>
        <w:t xml:space="preserve"> </w:t>
      </w:r>
      <w:r w:rsidR="006E3B90" w:rsidRPr="00EC7C33">
        <w:rPr>
          <w:rFonts w:ascii="Arial" w:hAnsi="Arial" w:cs="Arial"/>
          <w:sz w:val="18"/>
          <w:szCs w:val="18"/>
        </w:rPr>
        <w:t xml:space="preserve">przekazane przez Zamawiającego dokumenty i opracowania, w tym Dokumentacja projektowa i inne dokumenty wymienione w SIWZ, są wystarczające do pełnej realizacji Umowy.  Wykonawca oświadcza, </w:t>
      </w:r>
      <w:r w:rsidR="006F3E09">
        <w:rPr>
          <w:rFonts w:ascii="Arial" w:hAnsi="Arial" w:cs="Arial"/>
          <w:sz w:val="18"/>
          <w:szCs w:val="18"/>
        </w:rPr>
        <w:br/>
      </w:r>
      <w:r w:rsidR="006E3B90" w:rsidRPr="00EC7C33">
        <w:rPr>
          <w:rFonts w:ascii="Arial" w:hAnsi="Arial" w:cs="Arial"/>
          <w:sz w:val="18"/>
          <w:szCs w:val="18"/>
        </w:rPr>
        <w:t>że zapoznał się z Dokumentacją projektową i nie wnosi do niej zastrzeżeń;</w:t>
      </w:r>
    </w:p>
    <w:p w:rsidR="006E3B90" w:rsidRPr="00186469" w:rsidRDefault="00EC7C33"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 xml:space="preserve">znany mu jest aktualny stan terenu budowy, Obiektu, stan Dokumentacji projektowej i sposoby rozwiązań konstrukcyjnych wszystkich elementów robót oraz inne czynniki mogące mieć wpływ na realizację Umowy; </w:t>
      </w:r>
    </w:p>
    <w:p w:rsidR="006E3B90" w:rsidRDefault="00EC7C33"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zobowiązuje się przekazywać do akceptacji Zamawiającemu, za p</w:t>
      </w:r>
      <w:r w:rsidR="00DB614C">
        <w:rPr>
          <w:rFonts w:ascii="Arial" w:hAnsi="Arial" w:cs="Arial"/>
          <w:sz w:val="18"/>
          <w:szCs w:val="18"/>
        </w:rPr>
        <w:t xml:space="preserve">ośrednictwem </w:t>
      </w:r>
      <w:r w:rsidR="00DB614C" w:rsidRPr="00DB614C">
        <w:rPr>
          <w:rFonts w:ascii="Arial" w:hAnsi="Arial" w:cs="Arial"/>
          <w:sz w:val="18"/>
          <w:szCs w:val="18"/>
        </w:rPr>
        <w:t>Inspektora nadzoru inwestorskiego</w:t>
      </w:r>
      <w:r w:rsidR="006E3B90" w:rsidRPr="00186469">
        <w:rPr>
          <w:rFonts w:ascii="Arial" w:hAnsi="Arial" w:cs="Arial"/>
          <w:sz w:val="18"/>
          <w:szCs w:val="18"/>
        </w:rPr>
        <w:t xml:space="preserve">, na co najmniej 7 dni przed ich zamówieniem, dokumentację techniczną wszystkich proponowanych przez siebie systemów i urządzeń wraz z zestawieniem parametrów technicznych, potwierdzających, że dla proponowanych urządzeń i systemów są równoważne, nie gorsze niż wymagane </w:t>
      </w:r>
      <w:r w:rsidR="006F3E09">
        <w:rPr>
          <w:rFonts w:ascii="Arial" w:hAnsi="Arial" w:cs="Arial"/>
          <w:sz w:val="18"/>
          <w:szCs w:val="18"/>
        </w:rPr>
        <w:br/>
      </w:r>
      <w:r w:rsidR="006E3B90" w:rsidRPr="00186469">
        <w:rPr>
          <w:rFonts w:ascii="Arial" w:hAnsi="Arial" w:cs="Arial"/>
          <w:sz w:val="18"/>
          <w:szCs w:val="18"/>
        </w:rPr>
        <w:t>w Dokumentacji projektowej;</w:t>
      </w:r>
    </w:p>
    <w:p w:rsidR="006E3B90" w:rsidRDefault="00EC7C33"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Pr>
          <w:rFonts w:ascii="Arial" w:hAnsi="Arial" w:cs="Arial"/>
          <w:sz w:val="18"/>
          <w:szCs w:val="18"/>
        </w:rPr>
        <w:t xml:space="preserve"> </w:t>
      </w:r>
      <w:r w:rsidR="006E3B90" w:rsidRPr="00EC7C33">
        <w:rPr>
          <w:rFonts w:ascii="Arial" w:hAnsi="Arial" w:cs="Arial"/>
          <w:sz w:val="18"/>
          <w:szCs w:val="18"/>
        </w:rPr>
        <w:t>zobowiązuje się do ścisłej współpracy z Zamawiaj</w:t>
      </w:r>
      <w:r w:rsidR="00DB614C" w:rsidRPr="00EC7C33">
        <w:rPr>
          <w:rFonts w:ascii="Arial" w:hAnsi="Arial" w:cs="Arial"/>
          <w:sz w:val="18"/>
          <w:szCs w:val="18"/>
        </w:rPr>
        <w:t xml:space="preserve">ącym, Inspektorem nadzoru inwestorskiego, Nadzorem autorskim, </w:t>
      </w:r>
      <w:r w:rsidR="006E3B90" w:rsidRPr="00EC7C33">
        <w:rPr>
          <w:rFonts w:ascii="Arial" w:hAnsi="Arial" w:cs="Arial"/>
          <w:sz w:val="18"/>
          <w:szCs w:val="18"/>
        </w:rPr>
        <w:t>w tym do czynnego udziału w spotkaniach dotyczących realizacji Inwestycji oraz spełnienia wszelkich wymogów procesu inwestycyjnego określonego właściwymi przepisami;</w:t>
      </w:r>
    </w:p>
    <w:p w:rsidR="006E3B90" w:rsidRPr="00EC7C33" w:rsidRDefault="006F3E09"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Pr>
          <w:rFonts w:ascii="Arial" w:hAnsi="Arial" w:cs="Arial"/>
          <w:sz w:val="18"/>
          <w:szCs w:val="18"/>
        </w:rPr>
        <w:t xml:space="preserve"> </w:t>
      </w:r>
      <w:r w:rsidR="006E3B90" w:rsidRPr="00EC7C33">
        <w:rPr>
          <w:rFonts w:ascii="Arial" w:hAnsi="Arial" w:cs="Arial"/>
          <w:sz w:val="18"/>
          <w:szCs w:val="18"/>
        </w:rPr>
        <w:t>ponosi odpowiedzialność wobec Zamawiającego za wszelkie swoje działania i zaniechania oraz działania</w:t>
      </w:r>
      <w:r>
        <w:rPr>
          <w:rFonts w:ascii="Arial" w:hAnsi="Arial" w:cs="Arial"/>
          <w:sz w:val="18"/>
          <w:szCs w:val="18"/>
        </w:rPr>
        <w:br/>
      </w:r>
      <w:r w:rsidR="006E3B90" w:rsidRPr="00EC7C33">
        <w:rPr>
          <w:rFonts w:ascii="Arial" w:hAnsi="Arial" w:cs="Arial"/>
          <w:sz w:val="18"/>
          <w:szCs w:val="18"/>
        </w:rPr>
        <w:t>i zaniechania  swoich pracowników,  podwykonawców  i  osób  trzecich,  którymi  będzie się  posługiwał przy realizacji Umowy;</w:t>
      </w:r>
      <w:r w:rsidR="006E3B90" w:rsidRPr="00EC7C33">
        <w:rPr>
          <w:rFonts w:ascii="Arial" w:hAnsi="Arial" w:cs="Arial"/>
          <w:sz w:val="18"/>
          <w:szCs w:val="18"/>
        </w:rPr>
        <w:tab/>
      </w:r>
    </w:p>
    <w:p w:rsidR="006E3B90" w:rsidRPr="00186469" w:rsidRDefault="006E3B90" w:rsidP="00382747">
      <w:pPr>
        <w:pStyle w:val="Akapitzlist"/>
        <w:numPr>
          <w:ilvl w:val="0"/>
          <w:numId w:val="22"/>
        </w:numPr>
        <w:ind w:left="0" w:firstLine="0"/>
        <w:jc w:val="both"/>
        <w:rPr>
          <w:rFonts w:ascii="Arial" w:hAnsi="Arial" w:cs="Arial"/>
          <w:sz w:val="18"/>
          <w:szCs w:val="18"/>
        </w:rPr>
      </w:pPr>
      <w:r w:rsidRPr="00186469">
        <w:rPr>
          <w:rFonts w:ascii="Arial" w:hAnsi="Arial" w:cs="Arial"/>
          <w:sz w:val="18"/>
          <w:szCs w:val="18"/>
        </w:rPr>
        <w:t xml:space="preserve"> Zamawiający, za p</w:t>
      </w:r>
      <w:r w:rsidR="00DB614C">
        <w:rPr>
          <w:rFonts w:ascii="Arial" w:hAnsi="Arial" w:cs="Arial"/>
          <w:sz w:val="18"/>
          <w:szCs w:val="18"/>
        </w:rPr>
        <w:t xml:space="preserve">ośrednictwem </w:t>
      </w:r>
      <w:r w:rsidR="00DB614C" w:rsidRPr="00DB614C">
        <w:rPr>
          <w:rFonts w:ascii="Arial" w:hAnsi="Arial" w:cs="Arial"/>
          <w:sz w:val="18"/>
          <w:szCs w:val="18"/>
        </w:rPr>
        <w:t>Inspektora nadzoru inwestorskiego</w:t>
      </w:r>
      <w:r w:rsidRPr="00186469">
        <w:rPr>
          <w:rFonts w:ascii="Arial" w:hAnsi="Arial" w:cs="Arial"/>
          <w:sz w:val="18"/>
          <w:szCs w:val="18"/>
        </w:rPr>
        <w:t>, zobowiązuje się do s</w:t>
      </w:r>
      <w:r w:rsidR="00DB614C">
        <w:rPr>
          <w:rFonts w:ascii="Arial" w:hAnsi="Arial" w:cs="Arial"/>
          <w:sz w:val="18"/>
          <w:szCs w:val="18"/>
        </w:rPr>
        <w:t xml:space="preserve">pełnienia warunków określonych </w:t>
      </w:r>
      <w:r w:rsidRPr="00186469">
        <w:rPr>
          <w:rFonts w:ascii="Arial" w:hAnsi="Arial" w:cs="Arial"/>
          <w:sz w:val="18"/>
          <w:szCs w:val="18"/>
        </w:rPr>
        <w:t>w niniejszej Umowie, w szczególności:</w:t>
      </w:r>
    </w:p>
    <w:p w:rsidR="006E3B90" w:rsidRPr="00186469" w:rsidRDefault="006E3B90" w:rsidP="00186469">
      <w:pPr>
        <w:pStyle w:val="Akapitzlist"/>
        <w:numPr>
          <w:ilvl w:val="0"/>
          <w:numId w:val="30"/>
        </w:numPr>
        <w:shd w:val="clear" w:color="auto" w:fill="FFFFFF"/>
        <w:ind w:left="425" w:firstLine="0"/>
        <w:jc w:val="both"/>
        <w:rPr>
          <w:rFonts w:ascii="Arial" w:hAnsi="Arial" w:cs="Arial"/>
          <w:sz w:val="18"/>
          <w:szCs w:val="18"/>
        </w:rPr>
      </w:pPr>
      <w:r w:rsidRPr="00186469">
        <w:rPr>
          <w:rFonts w:ascii="Arial" w:hAnsi="Arial" w:cs="Arial"/>
          <w:sz w:val="18"/>
          <w:szCs w:val="18"/>
        </w:rPr>
        <w:t xml:space="preserve"> zapewnienia na wniosek Wykonawcy dostępu do dokumentów, materiałów i informacji niezbędnych dla wykonania Przedmiotu Umowy - w których posiadaniu jest tylko i wyłącznie Zamawiający;</w:t>
      </w:r>
    </w:p>
    <w:p w:rsidR="006E3B90" w:rsidRPr="00186469" w:rsidRDefault="006E3B90" w:rsidP="00186469">
      <w:pPr>
        <w:pStyle w:val="Akapitzlist"/>
        <w:numPr>
          <w:ilvl w:val="0"/>
          <w:numId w:val="30"/>
        </w:numPr>
        <w:shd w:val="clear" w:color="auto" w:fill="FFFFFF"/>
        <w:ind w:left="425" w:firstLine="0"/>
        <w:jc w:val="both"/>
        <w:rPr>
          <w:rFonts w:ascii="Arial" w:hAnsi="Arial" w:cs="Arial"/>
          <w:sz w:val="18"/>
          <w:szCs w:val="18"/>
        </w:rPr>
      </w:pPr>
      <w:r w:rsidRPr="00186469">
        <w:rPr>
          <w:rFonts w:ascii="Arial" w:hAnsi="Arial" w:cs="Arial"/>
          <w:sz w:val="18"/>
          <w:szCs w:val="18"/>
        </w:rPr>
        <w:t xml:space="preserve"> opiniowania i uzgadniania przedstawionych przez Wykonawcę do akceptacji rozwiązań technicznych oraz proponowanych systemów i urządzeń;</w:t>
      </w:r>
    </w:p>
    <w:p w:rsidR="006E3B90" w:rsidRPr="00186469" w:rsidRDefault="00EC7C33" w:rsidP="00EC7C33">
      <w:pPr>
        <w:pStyle w:val="Akapitzlist"/>
        <w:numPr>
          <w:ilvl w:val="0"/>
          <w:numId w:val="30"/>
        </w:numPr>
        <w:shd w:val="clear" w:color="auto" w:fill="FFFFFF"/>
        <w:ind w:left="425"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udzielenia stosownych pełnomocnictw do reprezentowania Zamawiającego;</w:t>
      </w:r>
    </w:p>
    <w:p w:rsidR="006E3B90" w:rsidRDefault="00EC7C33" w:rsidP="00EC7C33">
      <w:pPr>
        <w:pStyle w:val="Akapitzlist"/>
        <w:numPr>
          <w:ilvl w:val="0"/>
          <w:numId w:val="30"/>
        </w:numPr>
        <w:shd w:val="clear" w:color="auto" w:fill="FFFFFF"/>
        <w:ind w:left="425"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uczestniczenia w odbiorze końcowym robót;</w:t>
      </w:r>
    </w:p>
    <w:p w:rsidR="006E3B90" w:rsidRPr="00EC7C33" w:rsidRDefault="006E3B90" w:rsidP="00EC7C33">
      <w:pPr>
        <w:pStyle w:val="Akapitzlist"/>
        <w:numPr>
          <w:ilvl w:val="0"/>
          <w:numId w:val="30"/>
        </w:numPr>
        <w:shd w:val="clear" w:color="auto" w:fill="FFFFFF"/>
        <w:ind w:left="425" w:firstLine="0"/>
        <w:jc w:val="both"/>
        <w:rPr>
          <w:rFonts w:ascii="Arial" w:hAnsi="Arial" w:cs="Arial"/>
          <w:sz w:val="18"/>
          <w:szCs w:val="18"/>
        </w:rPr>
      </w:pPr>
      <w:r w:rsidRPr="00EC7C33">
        <w:rPr>
          <w:rFonts w:ascii="Arial" w:hAnsi="Arial" w:cs="Arial"/>
          <w:sz w:val="18"/>
          <w:szCs w:val="18"/>
        </w:rPr>
        <w:t xml:space="preserve"> zapłaty wynagrodzenia za wykonanie Prz</w:t>
      </w:r>
      <w:r w:rsidR="001D71E5">
        <w:rPr>
          <w:rFonts w:ascii="Arial" w:hAnsi="Arial" w:cs="Arial"/>
          <w:sz w:val="18"/>
          <w:szCs w:val="18"/>
        </w:rPr>
        <w:t>edmiotu Umowy</w:t>
      </w:r>
      <w:r w:rsidRPr="00EC7C33">
        <w:rPr>
          <w:rFonts w:ascii="Arial" w:hAnsi="Arial" w:cs="Arial"/>
          <w:sz w:val="18"/>
          <w:szCs w:val="18"/>
        </w:rPr>
        <w:t>.</w:t>
      </w:r>
    </w:p>
    <w:p w:rsidR="006E3B90" w:rsidRPr="006F3E09" w:rsidRDefault="006E3B90" w:rsidP="00382747">
      <w:pPr>
        <w:pStyle w:val="Akapitzlist"/>
        <w:numPr>
          <w:ilvl w:val="0"/>
          <w:numId w:val="22"/>
        </w:numPr>
        <w:ind w:left="0" w:firstLine="0"/>
        <w:jc w:val="both"/>
        <w:rPr>
          <w:rFonts w:ascii="Arial" w:hAnsi="Arial" w:cs="Arial"/>
          <w:sz w:val="18"/>
          <w:szCs w:val="18"/>
        </w:rPr>
      </w:pPr>
      <w:r w:rsidRPr="00186469">
        <w:rPr>
          <w:rFonts w:ascii="Arial" w:hAnsi="Arial" w:cs="Arial"/>
          <w:sz w:val="18"/>
          <w:szCs w:val="18"/>
        </w:rPr>
        <w:t xml:space="preserve"> Czynności nadzoru inwestorskiego zgodnie z Prawem budowlanym, w </w:t>
      </w:r>
      <w:r w:rsidRPr="006F3E09">
        <w:rPr>
          <w:rFonts w:ascii="Arial" w:hAnsi="Arial" w:cs="Arial"/>
          <w:sz w:val="18"/>
          <w:szCs w:val="18"/>
        </w:rPr>
        <w:t>imieniu Zamawiającego wykonywać będzie, na podstawie umowy na pełni</w:t>
      </w:r>
      <w:r w:rsidR="00DB614C" w:rsidRPr="006F3E09">
        <w:rPr>
          <w:rFonts w:ascii="Arial" w:hAnsi="Arial" w:cs="Arial"/>
          <w:sz w:val="18"/>
          <w:szCs w:val="18"/>
        </w:rPr>
        <w:t>enie funkcji Inspektora nadzoru inwestorskiego</w:t>
      </w:r>
      <w:r w:rsidRPr="006F3E09">
        <w:rPr>
          <w:rFonts w:ascii="Arial" w:hAnsi="Arial" w:cs="Arial"/>
          <w:sz w:val="18"/>
          <w:szCs w:val="18"/>
        </w:rPr>
        <w:t>: ……………………, .</w:t>
      </w:r>
    </w:p>
    <w:p w:rsidR="006E3B90" w:rsidRPr="00186469" w:rsidRDefault="00B96E82" w:rsidP="00382747">
      <w:pPr>
        <w:pStyle w:val="Akapitzlist"/>
        <w:numPr>
          <w:ilvl w:val="0"/>
          <w:numId w:val="22"/>
        </w:numPr>
        <w:ind w:left="0" w:firstLine="0"/>
        <w:jc w:val="both"/>
        <w:rPr>
          <w:rFonts w:ascii="Arial" w:hAnsi="Arial" w:cs="Arial"/>
          <w:sz w:val="18"/>
          <w:szCs w:val="18"/>
        </w:rPr>
      </w:pPr>
      <w:r>
        <w:rPr>
          <w:rFonts w:ascii="Arial" w:hAnsi="Arial" w:cs="Arial"/>
          <w:sz w:val="18"/>
          <w:szCs w:val="18"/>
        </w:rPr>
        <w:lastRenderedPageBreak/>
        <w:t xml:space="preserve"> </w:t>
      </w:r>
      <w:r w:rsidRPr="00B96E82">
        <w:rPr>
          <w:rFonts w:ascii="Arial" w:hAnsi="Arial" w:cs="Arial"/>
          <w:sz w:val="18"/>
          <w:szCs w:val="18"/>
        </w:rPr>
        <w:t>Inspektor nadzoru inwestorskiego</w:t>
      </w:r>
      <w:r w:rsidR="006E3B90" w:rsidRPr="00186469">
        <w:rPr>
          <w:rFonts w:ascii="Arial" w:hAnsi="Arial" w:cs="Arial"/>
          <w:sz w:val="18"/>
          <w:szCs w:val="18"/>
        </w:rPr>
        <w:t xml:space="preserve"> jest upoważniony w szczególności do bieżącej koordynacji robót realizowanych na podstawie Umowy; kontroli jakości robót, ich wykonania zgodnie z Szczegółowym harmonogramem rzeczowo – finansowym Inwestycji, do odbiorów robót wykonanych zgodnie z D</w:t>
      </w:r>
      <w:r w:rsidR="00DB614C">
        <w:rPr>
          <w:rFonts w:ascii="Arial" w:hAnsi="Arial" w:cs="Arial"/>
          <w:sz w:val="18"/>
          <w:szCs w:val="18"/>
        </w:rPr>
        <w:t xml:space="preserve">okumentacją projektową </w:t>
      </w:r>
      <w:r w:rsidR="006E3B90" w:rsidRPr="00186469">
        <w:rPr>
          <w:rFonts w:ascii="Arial" w:hAnsi="Arial" w:cs="Arial"/>
          <w:sz w:val="18"/>
          <w:szCs w:val="18"/>
        </w:rPr>
        <w:t>i STWiORB.</w:t>
      </w: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§3.</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TERMIN WYKONANIA PRZEDMIOTU UMOWY</w:t>
      </w:r>
    </w:p>
    <w:p w:rsidR="006E3B90" w:rsidRPr="00186469" w:rsidRDefault="006E3B90" w:rsidP="00186469">
      <w:pPr>
        <w:pStyle w:val="Akapitzlist"/>
        <w:numPr>
          <w:ilvl w:val="0"/>
          <w:numId w:val="31"/>
        </w:numPr>
        <w:ind w:left="0" w:firstLine="0"/>
        <w:jc w:val="both"/>
        <w:rPr>
          <w:rFonts w:ascii="Arial" w:hAnsi="Arial" w:cs="Arial"/>
          <w:b/>
          <w:sz w:val="18"/>
          <w:szCs w:val="18"/>
        </w:rPr>
      </w:pPr>
      <w:r w:rsidRPr="00186469">
        <w:rPr>
          <w:rFonts w:ascii="Arial" w:hAnsi="Arial" w:cs="Arial"/>
          <w:sz w:val="18"/>
          <w:szCs w:val="18"/>
        </w:rPr>
        <w:t xml:space="preserve"> Wykonawca wykona Przedmiot</w:t>
      </w:r>
      <w:r w:rsidR="00EC7C33">
        <w:rPr>
          <w:rFonts w:ascii="Arial" w:hAnsi="Arial" w:cs="Arial"/>
          <w:sz w:val="18"/>
          <w:szCs w:val="18"/>
        </w:rPr>
        <w:t xml:space="preserve"> Umowy w terminie do </w:t>
      </w:r>
      <w:r w:rsidR="003A73AB">
        <w:rPr>
          <w:rFonts w:ascii="Arial" w:hAnsi="Arial" w:cs="Arial"/>
          <w:b/>
          <w:sz w:val="18"/>
          <w:szCs w:val="18"/>
        </w:rPr>
        <w:t>30.10.2019</w:t>
      </w:r>
      <w:r w:rsidR="006F3E09">
        <w:rPr>
          <w:rFonts w:ascii="Arial" w:hAnsi="Arial" w:cs="Arial"/>
          <w:b/>
          <w:sz w:val="18"/>
          <w:szCs w:val="18"/>
        </w:rPr>
        <w:t xml:space="preserve"> r. </w:t>
      </w:r>
      <w:r w:rsidRPr="00186469">
        <w:rPr>
          <w:rFonts w:ascii="Arial" w:hAnsi="Arial" w:cs="Arial"/>
          <w:sz w:val="18"/>
          <w:szCs w:val="18"/>
        </w:rPr>
        <w:t xml:space="preserve"> Za datę wykonania Przedmiotu Umowy uważa się datę </w:t>
      </w:r>
      <w:r w:rsidR="006F3E09">
        <w:rPr>
          <w:rFonts w:ascii="Arial" w:hAnsi="Arial" w:cs="Arial"/>
          <w:sz w:val="18"/>
          <w:szCs w:val="18"/>
        </w:rPr>
        <w:t xml:space="preserve">podpisania Protokołu końcowego. </w:t>
      </w:r>
    </w:p>
    <w:p w:rsidR="006E3B90" w:rsidRPr="00186469" w:rsidRDefault="006E3B90" w:rsidP="00DB614C">
      <w:pPr>
        <w:pStyle w:val="Akapitzlist"/>
        <w:numPr>
          <w:ilvl w:val="0"/>
          <w:numId w:val="31"/>
        </w:numPr>
        <w:ind w:left="0" w:firstLine="0"/>
        <w:jc w:val="both"/>
        <w:rPr>
          <w:rFonts w:ascii="Arial" w:hAnsi="Arial" w:cs="Arial"/>
          <w:sz w:val="18"/>
          <w:szCs w:val="18"/>
        </w:rPr>
      </w:pPr>
      <w:r w:rsidRPr="00186469">
        <w:rPr>
          <w:rFonts w:ascii="Arial" w:hAnsi="Arial" w:cs="Arial"/>
          <w:sz w:val="18"/>
          <w:szCs w:val="18"/>
        </w:rPr>
        <w:t xml:space="preserve"> Wykonawca zobowiązany jest </w:t>
      </w:r>
      <w:r w:rsidR="00EE61F8">
        <w:rPr>
          <w:rFonts w:ascii="Arial" w:hAnsi="Arial" w:cs="Arial"/>
          <w:sz w:val="18"/>
          <w:szCs w:val="18"/>
        </w:rPr>
        <w:t xml:space="preserve">przed podpisaniem umowy </w:t>
      </w:r>
      <w:r w:rsidRPr="00186469">
        <w:rPr>
          <w:rFonts w:ascii="Arial" w:hAnsi="Arial" w:cs="Arial"/>
          <w:sz w:val="18"/>
          <w:szCs w:val="18"/>
        </w:rPr>
        <w:t>do sporządzenia - w uzg</w:t>
      </w:r>
      <w:r w:rsidR="00DB614C">
        <w:rPr>
          <w:rFonts w:ascii="Arial" w:hAnsi="Arial" w:cs="Arial"/>
          <w:sz w:val="18"/>
          <w:szCs w:val="18"/>
        </w:rPr>
        <w:t xml:space="preserve">odnieniu </w:t>
      </w:r>
      <w:r w:rsidR="00DB614C">
        <w:rPr>
          <w:rFonts w:ascii="Arial" w:hAnsi="Arial" w:cs="Arial"/>
          <w:sz w:val="18"/>
          <w:szCs w:val="18"/>
        </w:rPr>
        <w:br/>
        <w:t>z Inspektorem</w:t>
      </w:r>
      <w:r w:rsidR="00DB614C" w:rsidRPr="00DB614C">
        <w:rPr>
          <w:rFonts w:ascii="Arial" w:hAnsi="Arial" w:cs="Arial"/>
          <w:sz w:val="18"/>
          <w:szCs w:val="18"/>
        </w:rPr>
        <w:t xml:space="preserve"> nadzoru inwestorskiego </w:t>
      </w:r>
      <w:r w:rsidRPr="00186469">
        <w:rPr>
          <w:rFonts w:ascii="Arial" w:hAnsi="Arial" w:cs="Arial"/>
          <w:sz w:val="18"/>
          <w:szCs w:val="18"/>
        </w:rPr>
        <w:t>(w szczególności przy uwzględnieniu wytycznych</w:t>
      </w:r>
      <w:r w:rsidR="00EE61F8">
        <w:rPr>
          <w:rFonts w:ascii="Arial" w:hAnsi="Arial" w:cs="Arial"/>
          <w:sz w:val="18"/>
          <w:szCs w:val="18"/>
        </w:rPr>
        <w:t xml:space="preserve"> Zamawiającego - H</w:t>
      </w:r>
      <w:r w:rsidRPr="00186469">
        <w:rPr>
          <w:rFonts w:ascii="Arial" w:hAnsi="Arial" w:cs="Arial"/>
          <w:sz w:val="18"/>
          <w:szCs w:val="18"/>
        </w:rPr>
        <w:t>armonogramu rzeczowo – finansowego Inwestycji, który uwzględni co najmniej poniższe elementy:</w:t>
      </w:r>
    </w:p>
    <w:p w:rsidR="003A73AB" w:rsidRPr="003A73AB" w:rsidRDefault="003A73AB" w:rsidP="003A73AB">
      <w:pPr>
        <w:pStyle w:val="Akapitzlist"/>
        <w:numPr>
          <w:ilvl w:val="1"/>
          <w:numId w:val="4"/>
        </w:numPr>
        <w:rPr>
          <w:rFonts w:ascii="Arial" w:hAnsi="Arial" w:cs="Arial"/>
          <w:sz w:val="18"/>
          <w:szCs w:val="18"/>
        </w:rPr>
      </w:pPr>
      <w:r>
        <w:rPr>
          <w:rFonts w:ascii="Arial" w:hAnsi="Arial" w:cs="Arial"/>
          <w:sz w:val="18"/>
          <w:szCs w:val="18"/>
        </w:rPr>
        <w:t>Roboty ogólnobudowlane,</w:t>
      </w:r>
    </w:p>
    <w:p w:rsidR="003A73AB" w:rsidRDefault="003A73AB" w:rsidP="003A73AB">
      <w:pPr>
        <w:pStyle w:val="Akapitzlist"/>
        <w:numPr>
          <w:ilvl w:val="1"/>
          <w:numId w:val="4"/>
        </w:numPr>
        <w:rPr>
          <w:rFonts w:ascii="Arial" w:hAnsi="Arial" w:cs="Arial"/>
          <w:sz w:val="18"/>
          <w:szCs w:val="18"/>
        </w:rPr>
      </w:pPr>
      <w:r w:rsidRPr="003A73AB">
        <w:rPr>
          <w:rFonts w:ascii="Arial" w:hAnsi="Arial" w:cs="Arial"/>
          <w:sz w:val="18"/>
          <w:szCs w:val="18"/>
        </w:rPr>
        <w:t xml:space="preserve">Roboty instalacyjne </w:t>
      </w:r>
      <w:r>
        <w:rPr>
          <w:rFonts w:ascii="Arial" w:hAnsi="Arial" w:cs="Arial"/>
          <w:sz w:val="18"/>
          <w:szCs w:val="18"/>
        </w:rPr>
        <w:t>–</w:t>
      </w:r>
      <w:r w:rsidRPr="003A73AB">
        <w:rPr>
          <w:rFonts w:ascii="Arial" w:hAnsi="Arial" w:cs="Arial"/>
          <w:sz w:val="18"/>
          <w:szCs w:val="18"/>
        </w:rPr>
        <w:t>sanitarne</w:t>
      </w:r>
      <w:r>
        <w:rPr>
          <w:rFonts w:ascii="Arial" w:hAnsi="Arial" w:cs="Arial"/>
          <w:sz w:val="18"/>
          <w:szCs w:val="18"/>
        </w:rPr>
        <w:t>,</w:t>
      </w:r>
    </w:p>
    <w:p w:rsidR="006E3B90" w:rsidRDefault="003A73AB" w:rsidP="003A73AB">
      <w:pPr>
        <w:pStyle w:val="Akapitzlist"/>
        <w:numPr>
          <w:ilvl w:val="1"/>
          <w:numId w:val="4"/>
        </w:numPr>
        <w:rPr>
          <w:rFonts w:ascii="Arial" w:hAnsi="Arial" w:cs="Arial"/>
          <w:sz w:val="18"/>
          <w:szCs w:val="18"/>
        </w:rPr>
      </w:pPr>
      <w:r w:rsidRPr="003A73AB">
        <w:rPr>
          <w:rFonts w:ascii="Arial" w:hAnsi="Arial" w:cs="Arial"/>
          <w:sz w:val="18"/>
          <w:szCs w:val="18"/>
        </w:rPr>
        <w:tab/>
        <w:t>R</w:t>
      </w:r>
      <w:r>
        <w:rPr>
          <w:rFonts w:ascii="Arial" w:hAnsi="Arial" w:cs="Arial"/>
          <w:sz w:val="18"/>
          <w:szCs w:val="18"/>
        </w:rPr>
        <w:t xml:space="preserve">oboty instalacyjne –elektryczne. </w:t>
      </w:r>
    </w:p>
    <w:p w:rsidR="00423A9B" w:rsidRPr="00423A9B" w:rsidRDefault="00423A9B" w:rsidP="00423A9B">
      <w:pPr>
        <w:jc w:val="both"/>
        <w:rPr>
          <w:rFonts w:ascii="Arial" w:hAnsi="Arial" w:cs="Arial"/>
          <w:sz w:val="18"/>
          <w:szCs w:val="18"/>
        </w:rPr>
      </w:pPr>
      <w:r>
        <w:rPr>
          <w:rFonts w:ascii="Arial" w:hAnsi="Arial" w:cs="Arial"/>
          <w:sz w:val="18"/>
          <w:szCs w:val="18"/>
        </w:rPr>
        <w:t xml:space="preserve">z podziałem robót na roboty wykonane odpowiednio do 30 listopada 2018 r., do 31 maja 2019 r. oraz do zakończenia inwestycji. </w:t>
      </w:r>
    </w:p>
    <w:p w:rsidR="006E3B90" w:rsidRPr="00186469" w:rsidRDefault="00423A9B" w:rsidP="00186469">
      <w:pPr>
        <w:pStyle w:val="Akapitzlist"/>
        <w:numPr>
          <w:ilvl w:val="0"/>
          <w:numId w:val="31"/>
        </w:numPr>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Z</w:t>
      </w:r>
      <w:r w:rsidR="00EE61F8">
        <w:rPr>
          <w:rFonts w:ascii="Arial" w:hAnsi="Arial" w:cs="Arial"/>
          <w:sz w:val="18"/>
          <w:szCs w:val="18"/>
        </w:rPr>
        <w:t>amawiający w terminie 7</w:t>
      </w:r>
      <w:r w:rsidR="006E3B90" w:rsidRPr="00186469">
        <w:rPr>
          <w:rFonts w:ascii="Arial" w:hAnsi="Arial" w:cs="Arial"/>
          <w:sz w:val="18"/>
          <w:szCs w:val="18"/>
        </w:rPr>
        <w:t xml:space="preserve"> D</w:t>
      </w:r>
      <w:r w:rsidR="00EE61F8">
        <w:rPr>
          <w:rFonts w:ascii="Arial" w:hAnsi="Arial" w:cs="Arial"/>
          <w:sz w:val="18"/>
          <w:szCs w:val="18"/>
        </w:rPr>
        <w:t xml:space="preserve">ni roboczych od dnia podpisania umowy może wnieść </w:t>
      </w:r>
      <w:r w:rsidR="006E3B90" w:rsidRPr="00186469">
        <w:rPr>
          <w:rFonts w:ascii="Arial" w:hAnsi="Arial" w:cs="Arial"/>
          <w:sz w:val="18"/>
          <w:szCs w:val="18"/>
        </w:rPr>
        <w:t xml:space="preserve"> uwagi do Harmonogramu. Wykonawca zobowiązany jest w terminie 7 dni </w:t>
      </w:r>
      <w:r w:rsidR="00EE61F8">
        <w:rPr>
          <w:rFonts w:ascii="Arial" w:hAnsi="Arial" w:cs="Arial"/>
          <w:sz w:val="18"/>
          <w:szCs w:val="18"/>
        </w:rPr>
        <w:t xml:space="preserve"> roboczych </w:t>
      </w:r>
      <w:r w:rsidR="006E3B90" w:rsidRPr="00186469">
        <w:rPr>
          <w:rFonts w:ascii="Arial" w:hAnsi="Arial" w:cs="Arial"/>
          <w:sz w:val="18"/>
          <w:szCs w:val="18"/>
        </w:rPr>
        <w:t>uwzględnić uwagi Zamawiającego i przedłożyć zmodyfikowany Harmonogram</w:t>
      </w:r>
      <w:r w:rsidR="00EE61F8">
        <w:rPr>
          <w:rFonts w:ascii="Arial" w:hAnsi="Arial" w:cs="Arial"/>
          <w:sz w:val="18"/>
          <w:szCs w:val="18"/>
        </w:rPr>
        <w:t xml:space="preserve"> do zatwierdzenia Zamawiającemu.</w:t>
      </w:r>
      <w:r w:rsidR="006E3B90" w:rsidRPr="00186469">
        <w:rPr>
          <w:rFonts w:ascii="Arial" w:hAnsi="Arial" w:cs="Arial"/>
          <w:sz w:val="18"/>
          <w:szCs w:val="18"/>
        </w:rPr>
        <w:t xml:space="preserve"> Dwukrotne nieuwzględnienie uwag Zamawiającego lub w przypadku powtórn</w:t>
      </w:r>
      <w:r w:rsidR="00EE61F8">
        <w:rPr>
          <w:rFonts w:ascii="Arial" w:hAnsi="Arial" w:cs="Arial"/>
          <w:sz w:val="18"/>
          <w:szCs w:val="18"/>
        </w:rPr>
        <w:t xml:space="preserve">ego wniesienia uwag opóźnienie </w:t>
      </w:r>
      <w:r w:rsidR="006E3B90" w:rsidRPr="00186469">
        <w:rPr>
          <w:rFonts w:ascii="Arial" w:hAnsi="Arial" w:cs="Arial"/>
          <w:sz w:val="18"/>
          <w:szCs w:val="18"/>
        </w:rPr>
        <w:t>w przedłożeniu zmodyfikowanego Harmonogramu – uprawnia Zamawia</w:t>
      </w:r>
      <w:r w:rsidR="00EE61F8">
        <w:rPr>
          <w:rFonts w:ascii="Arial" w:hAnsi="Arial" w:cs="Arial"/>
          <w:sz w:val="18"/>
          <w:szCs w:val="18"/>
        </w:rPr>
        <w:t xml:space="preserve">jącego do odstąpienia od Umowy  </w:t>
      </w:r>
      <w:r w:rsidR="006E3B90" w:rsidRPr="00186469">
        <w:rPr>
          <w:rFonts w:ascii="Arial" w:hAnsi="Arial" w:cs="Arial"/>
          <w:sz w:val="18"/>
          <w:szCs w:val="18"/>
        </w:rPr>
        <w:t>w terminie 30 dni od powzięcia informacji o zaistnieniu jednej z ww. okoliczności.</w:t>
      </w:r>
      <w:r w:rsidR="006E3B90" w:rsidRPr="00186469">
        <w:rPr>
          <w:rFonts w:ascii="Arial" w:hAnsi="Arial" w:cs="Arial"/>
          <w:sz w:val="18"/>
          <w:szCs w:val="18"/>
          <w:shd w:val="clear" w:color="auto" w:fill="FFFF00"/>
        </w:rPr>
        <w:t xml:space="preserve"> </w:t>
      </w:r>
    </w:p>
    <w:p w:rsidR="006E3B90" w:rsidRPr="00186469" w:rsidRDefault="006E3B90" w:rsidP="00186469">
      <w:pPr>
        <w:pStyle w:val="Akapitzlist"/>
        <w:numPr>
          <w:ilvl w:val="0"/>
          <w:numId w:val="31"/>
        </w:numPr>
        <w:ind w:left="0" w:firstLine="0"/>
        <w:jc w:val="both"/>
        <w:rPr>
          <w:rFonts w:ascii="Arial" w:hAnsi="Arial" w:cs="Arial"/>
          <w:sz w:val="18"/>
          <w:szCs w:val="18"/>
        </w:rPr>
      </w:pPr>
      <w:r w:rsidRPr="00186469">
        <w:rPr>
          <w:rFonts w:ascii="Arial" w:hAnsi="Arial" w:cs="Arial"/>
          <w:sz w:val="18"/>
          <w:szCs w:val="18"/>
        </w:rPr>
        <w:t xml:space="preserve"> Zmiana Harmonogramu, która nie skutkuje zmianą terminu określonego w ust. 1 i zmianą wartości Umowy, nie stanowi zmiany Umowy i może być dokonana w trybie pisemnej akceptacji propozycji zmiany przez Zamawiającego.</w:t>
      </w:r>
    </w:p>
    <w:p w:rsidR="006E3B90" w:rsidRPr="00186469" w:rsidRDefault="006E3B90" w:rsidP="00B96E82">
      <w:pPr>
        <w:pStyle w:val="Akapitzlist"/>
        <w:numPr>
          <w:ilvl w:val="0"/>
          <w:numId w:val="31"/>
        </w:numPr>
        <w:ind w:left="0" w:firstLine="0"/>
        <w:jc w:val="both"/>
        <w:rPr>
          <w:rFonts w:ascii="Arial" w:hAnsi="Arial" w:cs="Arial"/>
          <w:sz w:val="18"/>
          <w:szCs w:val="18"/>
        </w:rPr>
      </w:pPr>
      <w:r w:rsidRPr="00186469">
        <w:rPr>
          <w:rFonts w:ascii="Arial" w:hAnsi="Arial" w:cs="Arial"/>
          <w:sz w:val="18"/>
          <w:szCs w:val="18"/>
        </w:rPr>
        <w:t xml:space="preserve"> Wykonawca ma obowiązek niezwłocznie - w sposób skuteczny - informować Zamawiającego oraz </w:t>
      </w:r>
      <w:r w:rsidR="00B96E82" w:rsidRPr="00B96E82">
        <w:rPr>
          <w:rFonts w:ascii="Arial" w:hAnsi="Arial" w:cs="Arial"/>
          <w:sz w:val="18"/>
          <w:szCs w:val="18"/>
        </w:rPr>
        <w:t xml:space="preserve">Inspektora nadzoru inwestorskiego </w:t>
      </w:r>
      <w:r w:rsidRPr="00186469">
        <w:rPr>
          <w:rFonts w:ascii="Arial" w:hAnsi="Arial" w:cs="Arial"/>
          <w:sz w:val="18"/>
          <w:szCs w:val="18"/>
        </w:rPr>
        <w:t>o wszystkich możliwych zagrożeniach w dotrzymaniu terminów w stosunku do ustalonego Harmonogramu  wraz z podaniem ich przypuszczalnych konsekwencji. Za rażące opóźnienie Strony uznają przekroczenie o jeden miesiąc terminów wynikających z aktualnego Harmonogramu.</w:t>
      </w:r>
    </w:p>
    <w:p w:rsidR="006E3B90" w:rsidRPr="00186469" w:rsidRDefault="006E3B90" w:rsidP="00186469">
      <w:pPr>
        <w:pStyle w:val="Akapitzlist"/>
        <w:numPr>
          <w:ilvl w:val="0"/>
          <w:numId w:val="31"/>
        </w:numPr>
        <w:ind w:left="0" w:firstLine="0"/>
        <w:jc w:val="both"/>
        <w:rPr>
          <w:rFonts w:ascii="Arial" w:hAnsi="Arial" w:cs="Arial"/>
          <w:sz w:val="18"/>
          <w:szCs w:val="18"/>
        </w:rPr>
      </w:pPr>
      <w:r w:rsidRPr="00186469">
        <w:rPr>
          <w:rFonts w:ascii="Arial" w:hAnsi="Arial" w:cs="Arial"/>
          <w:sz w:val="18"/>
          <w:szCs w:val="18"/>
        </w:rPr>
        <w:t xml:space="preserve">  </w:t>
      </w:r>
      <w:r w:rsidRPr="00186469">
        <w:rPr>
          <w:rFonts w:ascii="Arial" w:hAnsi="Arial" w:cs="Arial"/>
          <w:sz w:val="18"/>
          <w:szCs w:val="18"/>
        </w:rPr>
        <w:tab/>
        <w:t>Jeżeli podczas wykonywania Umowy: (a) faktyczny postęp robót będzie w ocenie Zamawiającego zagrażał terminowi zakończenia robót lub określonemu terminowi zakończenia etapu robót, (b) Wykonawca nie dotrzyma terminu określonego w Harmonogramie, (c) zajdą inne odstępstwa od Harmonogramu, Wykonawca na żądanie Zamawiającego niezwłocznie, nie później niż w terminie 7 dni, przedstawi Zamawiającemu do zatwierdzenia projekt Planu naprawczego.</w:t>
      </w:r>
    </w:p>
    <w:p w:rsidR="006E3B90" w:rsidRPr="00186469" w:rsidRDefault="006E3B90" w:rsidP="00A02F93">
      <w:pPr>
        <w:pStyle w:val="Akapitzlist"/>
        <w:tabs>
          <w:tab w:val="center" w:pos="5016"/>
          <w:tab w:val="right" w:pos="9552"/>
        </w:tabs>
        <w:spacing w:before="120" w:after="120" w:line="240" w:lineRule="auto"/>
        <w:ind w:left="0"/>
        <w:jc w:val="both"/>
        <w:rPr>
          <w:rFonts w:ascii="Arial" w:hAnsi="Arial" w:cs="Arial"/>
          <w:sz w:val="18"/>
          <w:szCs w:val="18"/>
        </w:rPr>
      </w:pPr>
      <w:r w:rsidRPr="00186469">
        <w:rPr>
          <w:rFonts w:ascii="Arial" w:hAnsi="Arial" w:cs="Arial"/>
          <w:sz w:val="18"/>
          <w:szCs w:val="18"/>
        </w:rPr>
        <w:t xml:space="preserve">7. </w:t>
      </w:r>
      <w:r w:rsidRPr="00186469">
        <w:rPr>
          <w:rFonts w:ascii="Arial" w:hAnsi="Arial" w:cs="Arial"/>
          <w:sz w:val="18"/>
          <w:szCs w:val="18"/>
        </w:rPr>
        <w:tab/>
        <w:t>Plan naprawczy, o którym mowa w ust. 6 powinien przewidywać reorganizację sposobu wykonywania robót poprzez zwiększenie zaangażowania sprzętu, personelu, podwykonawców lub zasobów finansowych Wykonawcy w celu wykonania niezrealizowanych dotychczas etapów robót w terminach określonych w aktualn</w:t>
      </w:r>
      <w:r w:rsidR="00A02F93" w:rsidRPr="00186469">
        <w:rPr>
          <w:rFonts w:ascii="Arial" w:hAnsi="Arial" w:cs="Arial"/>
          <w:sz w:val="18"/>
          <w:szCs w:val="18"/>
        </w:rPr>
        <w:t>ie obowiązującym Harmonogramie.</w:t>
      </w: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§4.</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ZABEZPIECZENIE NALEŻYTEJ REALIZACJI UMOWY</w:t>
      </w:r>
    </w:p>
    <w:p w:rsidR="006E3B90" w:rsidRPr="00186469" w:rsidRDefault="006E3B90" w:rsidP="00186469">
      <w:pPr>
        <w:widowControl w:val="0"/>
        <w:numPr>
          <w:ilvl w:val="0"/>
          <w:numId w:val="14"/>
        </w:numPr>
        <w:spacing w:after="0" w:line="100" w:lineRule="atLeast"/>
        <w:ind w:left="0" w:firstLine="0"/>
        <w:jc w:val="both"/>
        <w:rPr>
          <w:rFonts w:ascii="Arial" w:eastAsia="Arial" w:hAnsi="Arial" w:cs="Arial"/>
          <w:sz w:val="18"/>
          <w:szCs w:val="18"/>
        </w:rPr>
      </w:pPr>
      <w:r w:rsidRPr="00186469">
        <w:rPr>
          <w:rFonts w:ascii="Arial" w:hAnsi="Arial" w:cs="Arial"/>
          <w:sz w:val="18"/>
          <w:szCs w:val="18"/>
        </w:rPr>
        <w:t xml:space="preserve"> Wykonawca wniósł zabezpieczenie należytej realizacji Umowy w wysokości </w:t>
      </w:r>
      <w:r w:rsidRPr="00186469">
        <w:rPr>
          <w:rFonts w:ascii="Arial" w:hAnsi="Arial" w:cs="Arial"/>
          <w:b/>
          <w:sz w:val="18"/>
          <w:szCs w:val="18"/>
        </w:rPr>
        <w:t>5 %</w:t>
      </w:r>
      <w:r w:rsidRPr="00186469">
        <w:rPr>
          <w:rFonts w:ascii="Arial" w:hAnsi="Arial" w:cs="Arial"/>
          <w:sz w:val="18"/>
          <w:szCs w:val="18"/>
        </w:rPr>
        <w:t xml:space="preserve"> wynagrodzenia ryczałtowego brutto określonego w </w:t>
      </w:r>
      <w:r w:rsidRPr="00186469">
        <w:rPr>
          <w:rFonts w:ascii="Arial" w:hAnsi="Arial" w:cs="Arial"/>
          <w:b/>
          <w:sz w:val="18"/>
          <w:szCs w:val="18"/>
        </w:rPr>
        <w:t>§ 13 ust. 1</w:t>
      </w:r>
      <w:r w:rsidRPr="00186469">
        <w:rPr>
          <w:rFonts w:ascii="Arial" w:hAnsi="Arial" w:cs="Arial"/>
          <w:sz w:val="18"/>
          <w:szCs w:val="18"/>
        </w:rPr>
        <w:t xml:space="preserve"> Umowy za cały Przedmiot Umowy, tj. ................ (słownie: .....................) </w:t>
      </w:r>
      <w:r w:rsidRPr="00186469">
        <w:rPr>
          <w:rFonts w:ascii="Arial" w:hAnsi="Arial" w:cs="Arial"/>
          <w:sz w:val="18"/>
          <w:szCs w:val="18"/>
        </w:rPr>
        <w:br/>
        <w:t>w formie …………………………… .</w:t>
      </w:r>
    </w:p>
    <w:p w:rsidR="006E3B90" w:rsidRPr="00186469" w:rsidRDefault="006E3B90" w:rsidP="00186469">
      <w:pPr>
        <w:widowControl w:val="0"/>
        <w:numPr>
          <w:ilvl w:val="0"/>
          <w:numId w:val="14"/>
        </w:numPr>
        <w:spacing w:after="0" w:line="240" w:lineRule="auto"/>
        <w:ind w:left="0" w:right="-6" w:firstLine="0"/>
        <w:jc w:val="both"/>
        <w:rPr>
          <w:rFonts w:ascii="Arial" w:eastAsia="Arial" w:hAnsi="Arial" w:cs="Arial"/>
          <w:sz w:val="18"/>
          <w:szCs w:val="18"/>
        </w:rPr>
      </w:pPr>
      <w:r w:rsidRPr="00186469">
        <w:rPr>
          <w:rFonts w:ascii="Arial" w:eastAsia="Arial" w:hAnsi="Arial" w:cs="Arial"/>
          <w:sz w:val="18"/>
          <w:szCs w:val="18"/>
        </w:rPr>
        <w:t xml:space="preserve"> Zabezpieczenie należytej realizacji Umowy służy do pokrycia wszelkich roszczeń wynikających z nie zrealizowania lub nienależytego zrealizowania Umowy.</w:t>
      </w:r>
    </w:p>
    <w:p w:rsidR="006E3B90" w:rsidRPr="00186469" w:rsidRDefault="006E3B90" w:rsidP="00186469">
      <w:pPr>
        <w:widowControl w:val="0"/>
        <w:numPr>
          <w:ilvl w:val="0"/>
          <w:numId w:val="14"/>
        </w:numPr>
        <w:spacing w:after="0" w:line="240" w:lineRule="auto"/>
        <w:ind w:left="0" w:right="-6" w:firstLine="0"/>
        <w:jc w:val="both"/>
        <w:rPr>
          <w:rFonts w:ascii="Arial" w:hAnsi="Arial" w:cs="Arial"/>
          <w:sz w:val="18"/>
          <w:szCs w:val="18"/>
        </w:rPr>
      </w:pPr>
      <w:r w:rsidRPr="00186469">
        <w:rPr>
          <w:rFonts w:ascii="Arial" w:eastAsia="Arial" w:hAnsi="Arial" w:cs="Arial"/>
          <w:sz w:val="18"/>
          <w:szCs w:val="18"/>
        </w:rPr>
        <w:t xml:space="preserve"> 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E3B90" w:rsidRPr="00186469" w:rsidRDefault="006E3B90" w:rsidP="00186469">
      <w:pPr>
        <w:widowControl w:val="0"/>
        <w:numPr>
          <w:ilvl w:val="0"/>
          <w:numId w:val="14"/>
        </w:numPr>
        <w:spacing w:after="0" w:line="240" w:lineRule="auto"/>
        <w:ind w:left="0" w:firstLine="0"/>
        <w:jc w:val="both"/>
        <w:rPr>
          <w:rFonts w:ascii="Arial" w:eastAsia="Arial" w:hAnsi="Arial" w:cs="Arial"/>
          <w:sz w:val="18"/>
          <w:szCs w:val="18"/>
        </w:rPr>
      </w:pPr>
      <w:r w:rsidRPr="00186469">
        <w:rPr>
          <w:rFonts w:ascii="Arial" w:hAnsi="Arial" w:cs="Arial"/>
          <w:sz w:val="18"/>
          <w:szCs w:val="18"/>
        </w:rPr>
        <w:t xml:space="preserve"> Część zabezpieczenia w wysokości </w:t>
      </w:r>
      <w:r w:rsidRPr="00186469">
        <w:rPr>
          <w:rFonts w:ascii="Arial" w:hAnsi="Arial" w:cs="Arial"/>
          <w:b/>
          <w:sz w:val="18"/>
          <w:szCs w:val="18"/>
        </w:rPr>
        <w:t>70%</w:t>
      </w:r>
      <w:r w:rsidRPr="00186469">
        <w:rPr>
          <w:rFonts w:ascii="Arial" w:hAnsi="Arial" w:cs="Arial"/>
          <w:sz w:val="18"/>
          <w:szCs w:val="18"/>
        </w:rPr>
        <w:t xml:space="preserve"> kwoty zabezpieczenia, o której mowa w ust. 1), zostanie zwolnione </w:t>
      </w:r>
      <w:r w:rsidRPr="00186469">
        <w:rPr>
          <w:rFonts w:ascii="Arial" w:hAnsi="Arial" w:cs="Arial"/>
          <w:sz w:val="18"/>
          <w:szCs w:val="18"/>
        </w:rPr>
        <w:br/>
        <w:t xml:space="preserve">w terminie </w:t>
      </w:r>
      <w:r w:rsidRPr="00186469">
        <w:rPr>
          <w:rFonts w:ascii="Arial" w:hAnsi="Arial" w:cs="Arial"/>
          <w:b/>
          <w:sz w:val="18"/>
          <w:szCs w:val="18"/>
        </w:rPr>
        <w:t>30 dni</w:t>
      </w:r>
      <w:r w:rsidRPr="00186469">
        <w:rPr>
          <w:rFonts w:ascii="Arial" w:hAnsi="Arial" w:cs="Arial"/>
          <w:sz w:val="18"/>
          <w:szCs w:val="18"/>
        </w:rPr>
        <w:t xml:space="preserve"> od dnia zrealizowania zamówienia i uznania go przez Zamawiającego za należycie zrealizowane, tj. od dnia podpisania Protokołu końcowego.</w:t>
      </w:r>
    </w:p>
    <w:p w:rsidR="006E3B90" w:rsidRPr="00186469" w:rsidRDefault="006E3B90" w:rsidP="00186469">
      <w:pPr>
        <w:widowControl w:val="0"/>
        <w:numPr>
          <w:ilvl w:val="0"/>
          <w:numId w:val="14"/>
        </w:numPr>
        <w:spacing w:after="0" w:line="240" w:lineRule="auto"/>
        <w:ind w:left="0" w:right="-6" w:firstLine="0"/>
        <w:jc w:val="both"/>
        <w:rPr>
          <w:rFonts w:ascii="Arial" w:eastAsia="Arial" w:hAnsi="Arial" w:cs="Arial"/>
          <w:sz w:val="18"/>
          <w:szCs w:val="18"/>
        </w:rPr>
      </w:pPr>
      <w:r w:rsidRPr="00186469">
        <w:rPr>
          <w:rFonts w:ascii="Arial" w:eastAsia="Arial" w:hAnsi="Arial" w:cs="Arial"/>
          <w:sz w:val="18"/>
          <w:szCs w:val="18"/>
        </w:rPr>
        <w:t xml:space="preserve"> Część zabezpieczenia w wysokości </w:t>
      </w:r>
      <w:r w:rsidRPr="00186469">
        <w:rPr>
          <w:rFonts w:ascii="Arial" w:eastAsia="Arial" w:hAnsi="Arial" w:cs="Arial"/>
          <w:b/>
          <w:sz w:val="18"/>
          <w:szCs w:val="18"/>
        </w:rPr>
        <w:t>30%</w:t>
      </w:r>
      <w:r w:rsidRPr="00186469">
        <w:rPr>
          <w:rFonts w:ascii="Arial" w:eastAsia="Arial" w:hAnsi="Arial" w:cs="Arial"/>
          <w:sz w:val="18"/>
          <w:szCs w:val="18"/>
        </w:rPr>
        <w:t xml:space="preserve"> kwoty zabezpieczenia, o której mowa w ust. 1 stanowić będzie zabezpieczenie roszczeń Zamawiającego z tytułu rękojmi za wady i  zostanie zwrócona Wykonawcy w ciągu </w:t>
      </w:r>
      <w:r w:rsidRPr="00186469">
        <w:rPr>
          <w:rFonts w:ascii="Arial" w:eastAsia="Arial" w:hAnsi="Arial" w:cs="Arial"/>
          <w:b/>
          <w:sz w:val="18"/>
          <w:szCs w:val="18"/>
        </w:rPr>
        <w:t>15 dni</w:t>
      </w:r>
      <w:r w:rsidRPr="00186469">
        <w:rPr>
          <w:rFonts w:ascii="Arial" w:eastAsia="Arial" w:hAnsi="Arial" w:cs="Arial"/>
          <w:sz w:val="18"/>
          <w:szCs w:val="18"/>
        </w:rPr>
        <w:t xml:space="preserve"> po upływie okresu rękojmi za wady.</w:t>
      </w:r>
    </w:p>
    <w:p w:rsidR="006E3B90" w:rsidRPr="00186469" w:rsidRDefault="006E3B90" w:rsidP="00186469">
      <w:pPr>
        <w:widowControl w:val="0"/>
        <w:numPr>
          <w:ilvl w:val="0"/>
          <w:numId w:val="14"/>
        </w:numPr>
        <w:spacing w:after="0" w:line="240" w:lineRule="auto"/>
        <w:ind w:left="0" w:right="-6" w:firstLine="0"/>
        <w:jc w:val="both"/>
        <w:rPr>
          <w:rFonts w:ascii="Arial" w:hAnsi="Arial" w:cs="Arial"/>
          <w:kern w:val="1"/>
          <w:sz w:val="18"/>
          <w:szCs w:val="18"/>
        </w:rPr>
      </w:pPr>
      <w:r w:rsidRPr="00186469">
        <w:rPr>
          <w:rFonts w:ascii="Arial" w:eastAsia="Arial" w:hAnsi="Arial" w:cs="Arial"/>
          <w:sz w:val="18"/>
          <w:szCs w:val="18"/>
        </w:rPr>
        <w:t xml:space="preserve"> Jeżeli zabezpieczenie wniesiono w formie gwarancji bankowych lub ubezpieczeniowych, gwarancja musi zawierać deklarację o nieodwołalnej i bezwarunkowej zapłacie na pierwsze pisemne wezwanie Zamawiającego kwoty zabezpieczenia w wysokości zgodnej z ust. 1 niniejszego paragrafu. </w:t>
      </w:r>
    </w:p>
    <w:p w:rsidR="006E3B90" w:rsidRPr="00186469" w:rsidRDefault="006E3B90" w:rsidP="00186469">
      <w:pPr>
        <w:numPr>
          <w:ilvl w:val="0"/>
          <w:numId w:val="14"/>
        </w:numPr>
        <w:spacing w:after="0" w:line="240" w:lineRule="auto"/>
        <w:ind w:left="0" w:firstLine="0"/>
        <w:jc w:val="both"/>
        <w:rPr>
          <w:rFonts w:ascii="Arial" w:hAnsi="Arial" w:cs="Arial"/>
          <w:b/>
          <w:sz w:val="18"/>
          <w:szCs w:val="18"/>
        </w:rPr>
      </w:pPr>
      <w:r w:rsidRPr="00186469">
        <w:rPr>
          <w:rFonts w:ascii="Arial" w:hAnsi="Arial" w:cs="Arial"/>
          <w:kern w:val="1"/>
          <w:sz w:val="18"/>
          <w:szCs w:val="18"/>
        </w:rPr>
        <w:lastRenderedPageBreak/>
        <w:t xml:space="preserve"> Zmiany formy zabezpieczenia należytej realizacji Umowy mogą być dokonywane z zachowaniem ciągłości </w:t>
      </w:r>
      <w:r w:rsidRPr="00186469">
        <w:rPr>
          <w:rFonts w:ascii="Arial" w:hAnsi="Arial" w:cs="Arial"/>
          <w:kern w:val="1"/>
          <w:sz w:val="18"/>
          <w:szCs w:val="18"/>
        </w:rPr>
        <w:br/>
        <w:t>i bez zmniejszania wysokości, w przypadkach określonych ustawą Pzp za zgodą Zamawiającego.</w:t>
      </w:r>
    </w:p>
    <w:p w:rsidR="006E3B90" w:rsidRDefault="006E3B90" w:rsidP="006E3B90">
      <w:pPr>
        <w:spacing w:after="0"/>
        <w:jc w:val="center"/>
        <w:rPr>
          <w:rFonts w:ascii="Arial" w:hAnsi="Arial" w:cs="Arial"/>
          <w:b/>
          <w:sz w:val="18"/>
          <w:szCs w:val="18"/>
        </w:rPr>
      </w:pPr>
    </w:p>
    <w:p w:rsidR="003A73AB" w:rsidRPr="00186469" w:rsidRDefault="003A73AB" w:rsidP="006E3B90">
      <w:pPr>
        <w:spacing w:after="0"/>
        <w:jc w:val="center"/>
        <w:rPr>
          <w:rFonts w:ascii="Arial" w:hAnsi="Arial" w:cs="Arial"/>
          <w:b/>
          <w:sz w:val="18"/>
          <w:szCs w:val="18"/>
        </w:rPr>
      </w:pP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§5.</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UBEZPIECZENIE I ODPOWIEDZIALNOŚĆ ODSZKODOWAWCZA</w:t>
      </w:r>
    </w:p>
    <w:p w:rsidR="006E3B90" w:rsidRPr="00186469" w:rsidRDefault="006E3B90" w:rsidP="00186469">
      <w:pPr>
        <w:pStyle w:val="Akapitzlist"/>
        <w:numPr>
          <w:ilvl w:val="0"/>
          <w:numId w:val="7"/>
        </w:numPr>
        <w:ind w:left="0" w:firstLine="0"/>
        <w:jc w:val="both"/>
        <w:rPr>
          <w:rFonts w:ascii="Arial" w:hAnsi="Arial" w:cs="Arial"/>
          <w:sz w:val="18"/>
          <w:szCs w:val="18"/>
        </w:rPr>
      </w:pPr>
      <w:r w:rsidRPr="00186469">
        <w:rPr>
          <w:rFonts w:ascii="Arial" w:hAnsi="Arial" w:cs="Arial"/>
          <w:sz w:val="18"/>
          <w:szCs w:val="18"/>
        </w:rPr>
        <w:t xml:space="preserve">Wykonawca zobowiązuje się do zawarcia umowy ubezpieczającej Wykonawcę od odpowiedzialności cywilnej w zakresie prowadzonej działalności gospodarczej obejmującej co najmniej Przedmiot Umowy oraz do terminowego opłacania należnych składek ubezpieczeniowych. Wykonawca zobowiązany jest do  przedstawiania na każde żądanie Zamawiającego, potwierdzenia uiszczania składek. </w:t>
      </w:r>
    </w:p>
    <w:p w:rsidR="006E3B90" w:rsidRPr="00EC7C33" w:rsidRDefault="006E3B90" w:rsidP="00186469">
      <w:pPr>
        <w:pStyle w:val="Akapitzlist"/>
        <w:numPr>
          <w:ilvl w:val="0"/>
          <w:numId w:val="7"/>
        </w:numPr>
        <w:ind w:left="426" w:hanging="426"/>
        <w:jc w:val="both"/>
        <w:rPr>
          <w:rFonts w:ascii="Arial" w:hAnsi="Arial" w:cs="Arial"/>
          <w:b/>
          <w:sz w:val="18"/>
          <w:szCs w:val="18"/>
        </w:rPr>
      </w:pPr>
      <w:r w:rsidRPr="00EC7C33">
        <w:rPr>
          <w:rFonts w:ascii="Arial" w:hAnsi="Arial" w:cs="Arial"/>
          <w:b/>
          <w:sz w:val="18"/>
          <w:szCs w:val="18"/>
        </w:rPr>
        <w:t>Ubezpieczeniu, o którym mowa w ust. 1, obejmującemu okres od daty zawarcia Umowy do wykonania Przedmiotu Umowy, podlegają w szczególności:</w:t>
      </w:r>
    </w:p>
    <w:p w:rsidR="006E3B90" w:rsidRPr="00EC7C33" w:rsidRDefault="00EC7C33" w:rsidP="00186469">
      <w:pPr>
        <w:pStyle w:val="Akapitzlist"/>
        <w:numPr>
          <w:ilvl w:val="1"/>
          <w:numId w:val="7"/>
        </w:numPr>
        <w:ind w:left="284" w:firstLine="0"/>
        <w:jc w:val="both"/>
        <w:rPr>
          <w:rFonts w:ascii="Arial" w:hAnsi="Arial" w:cs="Arial"/>
          <w:b/>
          <w:sz w:val="18"/>
          <w:szCs w:val="18"/>
        </w:rPr>
      </w:pPr>
      <w:r w:rsidRPr="00EC7C33">
        <w:rPr>
          <w:rFonts w:ascii="Arial" w:hAnsi="Arial" w:cs="Arial"/>
          <w:b/>
          <w:sz w:val="18"/>
          <w:szCs w:val="18"/>
        </w:rPr>
        <w:t xml:space="preserve"> </w:t>
      </w:r>
      <w:r w:rsidR="006E3B90" w:rsidRPr="00EC7C33">
        <w:rPr>
          <w:rFonts w:ascii="Arial" w:hAnsi="Arial" w:cs="Arial"/>
          <w:b/>
          <w:sz w:val="18"/>
          <w:szCs w:val="18"/>
        </w:rPr>
        <w:t>odpowiedzialność cywilna za szkody osobowe i rzeczowe wyrządzone osobom trzecim, w tym powstałe w związku z prowadzonymi robotami budowlanymi, w tym także ruchem pojazdów mechanicznych;</w:t>
      </w:r>
    </w:p>
    <w:p w:rsidR="006E3B90" w:rsidRPr="00EC7C33" w:rsidRDefault="006E3B90" w:rsidP="00186469">
      <w:pPr>
        <w:pStyle w:val="Akapitzlist"/>
        <w:numPr>
          <w:ilvl w:val="1"/>
          <w:numId w:val="7"/>
        </w:numPr>
        <w:ind w:left="284" w:firstLine="0"/>
        <w:jc w:val="both"/>
        <w:rPr>
          <w:rFonts w:ascii="Arial" w:hAnsi="Arial" w:cs="Arial"/>
          <w:b/>
          <w:sz w:val="18"/>
          <w:szCs w:val="18"/>
        </w:rPr>
      </w:pPr>
      <w:r w:rsidRPr="00EC7C33">
        <w:rPr>
          <w:rFonts w:ascii="Arial" w:hAnsi="Arial" w:cs="Arial"/>
          <w:b/>
          <w:sz w:val="18"/>
          <w:szCs w:val="18"/>
        </w:rPr>
        <w:t xml:space="preserve"> ubezpieczenie od następstw nieszczęśliwych wypadków pracowników Wykonawcy i osób trzecich powstałe w związku z prowadzonymi robotami budowlanymi, w tym także ruchem pojazdów mechanicznych;</w:t>
      </w:r>
    </w:p>
    <w:p w:rsidR="006E3B90" w:rsidRPr="00EC7C33" w:rsidRDefault="00EC7C33" w:rsidP="00EC7C33">
      <w:pPr>
        <w:pStyle w:val="Akapitzlist"/>
        <w:numPr>
          <w:ilvl w:val="1"/>
          <w:numId w:val="7"/>
        </w:numPr>
        <w:ind w:left="284" w:firstLine="0"/>
        <w:jc w:val="both"/>
        <w:rPr>
          <w:rFonts w:ascii="Arial" w:hAnsi="Arial" w:cs="Arial"/>
          <w:b/>
          <w:sz w:val="18"/>
          <w:szCs w:val="18"/>
        </w:rPr>
      </w:pPr>
      <w:r w:rsidRPr="00EC7C33">
        <w:rPr>
          <w:rFonts w:ascii="Arial" w:hAnsi="Arial" w:cs="Arial"/>
          <w:b/>
          <w:sz w:val="18"/>
          <w:szCs w:val="18"/>
        </w:rPr>
        <w:t xml:space="preserve"> </w:t>
      </w:r>
      <w:r w:rsidR="006E3B90" w:rsidRPr="00EC7C33">
        <w:rPr>
          <w:rFonts w:ascii="Arial" w:hAnsi="Arial" w:cs="Arial"/>
          <w:b/>
          <w:sz w:val="18"/>
          <w:szCs w:val="18"/>
        </w:rPr>
        <w:t xml:space="preserve">ubezpieczenie od szkód w mieniu stanowiącym własność Zamawiającego, powstałych </w:t>
      </w:r>
      <w:r w:rsidR="006E3B90" w:rsidRPr="00EC7C33">
        <w:rPr>
          <w:rFonts w:ascii="Arial" w:hAnsi="Arial" w:cs="Arial"/>
          <w:b/>
          <w:sz w:val="18"/>
          <w:szCs w:val="18"/>
        </w:rPr>
        <w:br/>
        <w:t>w związku z wykonywaniem Umowy;</w:t>
      </w:r>
    </w:p>
    <w:p w:rsidR="006E3B90" w:rsidRPr="00186469" w:rsidRDefault="006E3B90" w:rsidP="00186469">
      <w:pPr>
        <w:pStyle w:val="Akapitzlist"/>
        <w:numPr>
          <w:ilvl w:val="1"/>
          <w:numId w:val="7"/>
        </w:numPr>
        <w:ind w:left="284" w:firstLine="0"/>
        <w:jc w:val="both"/>
        <w:rPr>
          <w:rFonts w:ascii="Arial" w:hAnsi="Arial" w:cs="Arial"/>
          <w:sz w:val="18"/>
          <w:szCs w:val="18"/>
        </w:rPr>
      </w:pPr>
      <w:r w:rsidRPr="00EC7C33">
        <w:rPr>
          <w:rFonts w:ascii="Arial" w:hAnsi="Arial" w:cs="Arial"/>
          <w:b/>
          <w:sz w:val="18"/>
          <w:szCs w:val="18"/>
        </w:rPr>
        <w:t xml:space="preserve"> dodatkowe ubezpieczenie ryzyk budowy z tytułu szkód, jakie mogą zaistnieć w związku z wykonywaniem robót budowlanych objętych Przedmiotem Umowy oraz pracą maszyn i urządzeń budowlanych</w:t>
      </w:r>
      <w:r w:rsidRPr="00186469">
        <w:rPr>
          <w:rFonts w:ascii="Arial" w:hAnsi="Arial" w:cs="Arial"/>
          <w:sz w:val="18"/>
          <w:szCs w:val="18"/>
        </w:rPr>
        <w:t>.</w:t>
      </w:r>
    </w:p>
    <w:p w:rsidR="006E3B90" w:rsidRPr="00186469" w:rsidRDefault="006E3B90" w:rsidP="00186469">
      <w:pPr>
        <w:pStyle w:val="Akapitzlist"/>
        <w:numPr>
          <w:ilvl w:val="0"/>
          <w:numId w:val="7"/>
        </w:numPr>
        <w:ind w:left="0" w:firstLine="0"/>
        <w:jc w:val="both"/>
        <w:rPr>
          <w:rFonts w:ascii="Arial" w:hAnsi="Arial" w:cs="Arial"/>
          <w:sz w:val="18"/>
          <w:szCs w:val="18"/>
        </w:rPr>
      </w:pPr>
      <w:r w:rsidRPr="00186469">
        <w:rPr>
          <w:rFonts w:ascii="Arial" w:hAnsi="Arial" w:cs="Arial"/>
          <w:sz w:val="18"/>
          <w:szCs w:val="18"/>
        </w:rPr>
        <w:t xml:space="preserve"> Umowa ubezpieczeniowa z wyżej wymienionymi klauzulami od ryzyk budowy ma być zawarta na kwot</w:t>
      </w:r>
      <w:r w:rsidR="00EC7C33">
        <w:rPr>
          <w:rFonts w:ascii="Arial" w:hAnsi="Arial" w:cs="Arial"/>
          <w:sz w:val="18"/>
          <w:szCs w:val="18"/>
        </w:rPr>
        <w:t xml:space="preserve">ę nie mniejszą niż </w:t>
      </w:r>
      <w:r w:rsidR="006F3E09" w:rsidRPr="006F3E09">
        <w:rPr>
          <w:rFonts w:ascii="Arial" w:hAnsi="Arial" w:cs="Arial"/>
          <w:sz w:val="18"/>
          <w:szCs w:val="18"/>
        </w:rPr>
        <w:t xml:space="preserve">wartość umowy </w:t>
      </w:r>
      <w:r w:rsidRPr="006F3E09">
        <w:rPr>
          <w:rFonts w:ascii="Arial" w:hAnsi="Arial" w:cs="Arial"/>
          <w:sz w:val="18"/>
          <w:szCs w:val="18"/>
        </w:rPr>
        <w:t>i</w:t>
      </w:r>
      <w:r w:rsidRPr="00186469">
        <w:rPr>
          <w:rFonts w:ascii="Arial" w:hAnsi="Arial" w:cs="Arial"/>
          <w:sz w:val="18"/>
          <w:szCs w:val="18"/>
        </w:rPr>
        <w:t xml:space="preserve"> winna obejmować cały okres realizacji Umowy.</w:t>
      </w:r>
    </w:p>
    <w:p w:rsidR="006E3B90" w:rsidRPr="005070E9" w:rsidRDefault="006E3B90" w:rsidP="00186469">
      <w:pPr>
        <w:pStyle w:val="Akapitzlist"/>
        <w:numPr>
          <w:ilvl w:val="0"/>
          <w:numId w:val="7"/>
        </w:numPr>
        <w:ind w:left="0" w:firstLine="0"/>
        <w:jc w:val="both"/>
        <w:rPr>
          <w:rFonts w:ascii="Arial" w:hAnsi="Arial" w:cs="Arial"/>
          <w:sz w:val="18"/>
          <w:szCs w:val="18"/>
        </w:rPr>
      </w:pPr>
      <w:r w:rsidRPr="00186469">
        <w:rPr>
          <w:rFonts w:ascii="Arial" w:hAnsi="Arial" w:cs="Arial"/>
          <w:sz w:val="18"/>
          <w:szCs w:val="18"/>
        </w:rPr>
        <w:t xml:space="preserve"> Wykonawca winien przedłożyć Zamawiającemu stosowny dokument (polisę OC lub inny dokument potwierdzający </w:t>
      </w:r>
      <w:r w:rsidRPr="005070E9">
        <w:rPr>
          <w:rFonts w:ascii="Arial" w:hAnsi="Arial" w:cs="Arial"/>
          <w:sz w:val="18"/>
          <w:szCs w:val="18"/>
        </w:rPr>
        <w:t xml:space="preserve">posiadanie przedmiotowego ubezpieczenia) najpóźniej w dniu zawarcia Umowy, </w:t>
      </w:r>
      <w:r w:rsidRPr="005070E9">
        <w:rPr>
          <w:rFonts w:ascii="Arial" w:hAnsi="Arial" w:cs="Arial"/>
          <w:sz w:val="18"/>
          <w:szCs w:val="18"/>
        </w:rPr>
        <w:br/>
        <w:t xml:space="preserve">w formie kserokopii poświadczonej za zgodność z oryginałem przez Wykonawcę wraz z dowodem jej opłacenia. </w:t>
      </w:r>
      <w:r w:rsidR="00EC7C33" w:rsidRPr="005070E9">
        <w:rPr>
          <w:rFonts w:ascii="Arial" w:hAnsi="Arial" w:cs="Arial"/>
          <w:sz w:val="18"/>
          <w:szCs w:val="18"/>
        </w:rPr>
        <w:br/>
      </w:r>
      <w:r w:rsidRPr="005070E9">
        <w:rPr>
          <w:rFonts w:ascii="Arial" w:hAnsi="Arial" w:cs="Arial"/>
          <w:sz w:val="18"/>
          <w:szCs w:val="18"/>
        </w:rPr>
        <w:t>W razie niedochowania tego obowiązku Zamawiający może: nie przekazać Wykonawcy terenu budowy, a także odstąpić od Umowy z przyczyn dotyczących Wykonawcy w terminie 30 dni od dnia zawarcia Umowy. Wykonawca ponosi pełną odpowiedzialność za ewentualne skutki wynikłe z zaniechania opłacania składek w okresie realizacji Umowy.</w:t>
      </w:r>
    </w:p>
    <w:p w:rsidR="006E3B90" w:rsidRPr="00186469" w:rsidRDefault="006E3B90" w:rsidP="00186469">
      <w:pPr>
        <w:pStyle w:val="Akapitzlist"/>
        <w:numPr>
          <w:ilvl w:val="0"/>
          <w:numId w:val="7"/>
        </w:numPr>
        <w:ind w:left="0" w:firstLine="0"/>
        <w:jc w:val="both"/>
        <w:rPr>
          <w:rFonts w:ascii="Arial" w:hAnsi="Arial" w:cs="Arial"/>
          <w:sz w:val="18"/>
          <w:szCs w:val="18"/>
        </w:rPr>
      </w:pPr>
      <w:r w:rsidRPr="00186469">
        <w:rPr>
          <w:rFonts w:ascii="Arial" w:hAnsi="Arial" w:cs="Arial"/>
          <w:sz w:val="18"/>
          <w:szCs w:val="18"/>
        </w:rPr>
        <w:t xml:space="preserve"> W przypadku, gdy jakikolwiek podmiot zwróci się do Zamawiającego z roszczeniami dotyczącymi jakichkolwiek zaistniałych szkód, kosztów i wydatków związanych bezpośrednio lub pośrednio z wykonywaniem robót budowlanych Zamawiający powiadomi o tym niezwłocznie Wykonawcę.</w:t>
      </w:r>
    </w:p>
    <w:p w:rsidR="006E3B90" w:rsidRPr="00186469" w:rsidRDefault="006E3B90" w:rsidP="00186469">
      <w:pPr>
        <w:pStyle w:val="Akapitzlist"/>
        <w:numPr>
          <w:ilvl w:val="0"/>
          <w:numId w:val="7"/>
        </w:numPr>
        <w:ind w:left="0" w:firstLine="0"/>
        <w:jc w:val="both"/>
        <w:rPr>
          <w:rFonts w:ascii="Arial" w:hAnsi="Arial" w:cs="Arial"/>
          <w:sz w:val="18"/>
          <w:szCs w:val="18"/>
        </w:rPr>
      </w:pPr>
      <w:r w:rsidRPr="00186469">
        <w:rPr>
          <w:rFonts w:ascii="Arial" w:hAnsi="Arial" w:cs="Arial"/>
          <w:sz w:val="18"/>
          <w:szCs w:val="18"/>
        </w:rPr>
        <w:t xml:space="preserve"> Wykonawca potwierdza, iż przyjmuje na siebie całkowitą odpowiedzialność oraz zwalnia Zamawiającego </w:t>
      </w:r>
      <w:r w:rsidRPr="00186469">
        <w:rPr>
          <w:rFonts w:ascii="Arial" w:hAnsi="Arial" w:cs="Arial"/>
          <w:sz w:val="18"/>
          <w:szCs w:val="18"/>
        </w:rPr>
        <w:br/>
        <w:t>z odpowiedzialności związanej z wszelkimi roszczeniami skierowanymi wobec Zamawiającego, dotyczącymi jakichkolwiek zaistniałych szkód, kosztów i wydatków związanych bezpośrednio lub pośrednio z wykonywaniem robót budowlanych.</w:t>
      </w:r>
    </w:p>
    <w:p w:rsidR="006E3B90" w:rsidRPr="00186469" w:rsidRDefault="006E3B90" w:rsidP="00186469">
      <w:pPr>
        <w:pStyle w:val="Akapitzlist"/>
        <w:numPr>
          <w:ilvl w:val="0"/>
          <w:numId w:val="7"/>
        </w:numPr>
        <w:spacing w:line="240" w:lineRule="auto"/>
        <w:ind w:left="0" w:firstLine="0"/>
        <w:jc w:val="both"/>
        <w:rPr>
          <w:rFonts w:ascii="Arial" w:hAnsi="Arial" w:cs="Arial"/>
          <w:b/>
          <w:sz w:val="18"/>
          <w:szCs w:val="18"/>
        </w:rPr>
      </w:pPr>
      <w:r w:rsidRPr="00186469">
        <w:rPr>
          <w:rFonts w:ascii="Arial" w:hAnsi="Arial" w:cs="Arial"/>
          <w:sz w:val="18"/>
          <w:szCs w:val="18"/>
        </w:rPr>
        <w:t xml:space="preserve"> Jeżeli Zamawiający poniesie jakiekolwiek koszty w związku z roszczeniami osób trzecich </w:t>
      </w:r>
      <w:r w:rsidRPr="00186469">
        <w:rPr>
          <w:rFonts w:ascii="Arial" w:hAnsi="Arial" w:cs="Arial"/>
          <w:b/>
          <w:sz w:val="18"/>
          <w:szCs w:val="18"/>
        </w:rPr>
        <w:br/>
      </w:r>
      <w:r w:rsidRPr="00186469">
        <w:rPr>
          <w:rFonts w:ascii="Arial" w:hAnsi="Arial" w:cs="Arial"/>
          <w:sz w:val="18"/>
          <w:szCs w:val="18"/>
        </w:rPr>
        <w:t>w przypadkach określonych w ust. 6 Wykonawca po uprzednio otrzymanym wezwaniu od Zamawiającego niezwłocznie zwróci je Zamawiającemu.</w:t>
      </w: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§6.</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PODWYKONAWCY</w:t>
      </w:r>
    </w:p>
    <w:p w:rsidR="006E3B90" w:rsidRDefault="005070E9" w:rsidP="005070E9">
      <w:pPr>
        <w:pStyle w:val="Akapitzlist"/>
        <w:numPr>
          <w:ilvl w:val="0"/>
          <w:numId w:val="58"/>
        </w:numPr>
        <w:spacing w:line="240" w:lineRule="auto"/>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Wykonawca może zlecić wykonanie części robót osobom fizycznym lub prawnym oraz jednostkom organizacyjnym niebędących osobami prawnymi, którym ustawa przyznaje zdolność prawną, posiadającym odpowiednie uprawnienia i kwalifikacje i dysponującym osobami posiadającymi odpowiednie kwalifikacje, doświadczenie i wyposażenie do wykonania zleconych robót.</w:t>
      </w:r>
    </w:p>
    <w:p w:rsidR="005070E9" w:rsidRDefault="005070E9" w:rsidP="005070E9">
      <w:pPr>
        <w:pStyle w:val="Akapitzlist"/>
        <w:numPr>
          <w:ilvl w:val="0"/>
          <w:numId w:val="58"/>
        </w:numPr>
        <w:spacing w:line="240" w:lineRule="auto"/>
        <w:ind w:left="0" w:firstLine="0"/>
        <w:jc w:val="both"/>
        <w:rPr>
          <w:rFonts w:ascii="Arial" w:hAnsi="Arial" w:cs="Arial"/>
          <w:sz w:val="18"/>
          <w:szCs w:val="18"/>
        </w:rPr>
      </w:pPr>
      <w:r>
        <w:rPr>
          <w:rFonts w:ascii="Arial" w:hAnsi="Arial" w:cs="Arial"/>
          <w:sz w:val="18"/>
          <w:szCs w:val="18"/>
        </w:rPr>
        <w:t xml:space="preserve"> </w:t>
      </w:r>
      <w:r w:rsidR="006E3B90" w:rsidRPr="005070E9">
        <w:rPr>
          <w:rFonts w:ascii="Arial" w:hAnsi="Arial" w:cs="Arial"/>
          <w:sz w:val="18"/>
          <w:szCs w:val="18"/>
        </w:rPr>
        <w:t>Z udziałem podwykonawców/dalszych podwykonawców wykonywanie będą następujące zakresy robót, objęte Przedmiotem Umowy:</w:t>
      </w:r>
    </w:p>
    <w:p w:rsidR="006E3B90" w:rsidRDefault="006E3B90" w:rsidP="005070E9">
      <w:pPr>
        <w:pStyle w:val="Akapitzlist"/>
        <w:numPr>
          <w:ilvl w:val="1"/>
          <w:numId w:val="17"/>
        </w:numPr>
        <w:spacing w:line="240" w:lineRule="auto"/>
        <w:jc w:val="both"/>
        <w:rPr>
          <w:rFonts w:ascii="Arial" w:hAnsi="Arial" w:cs="Arial"/>
          <w:sz w:val="18"/>
          <w:szCs w:val="18"/>
        </w:rPr>
      </w:pPr>
      <w:r w:rsidRPr="005070E9">
        <w:rPr>
          <w:rFonts w:ascii="Arial" w:hAnsi="Arial" w:cs="Arial"/>
          <w:sz w:val="18"/>
          <w:szCs w:val="18"/>
        </w:rPr>
        <w:t>………………………..</w:t>
      </w:r>
    </w:p>
    <w:p w:rsidR="006E3B90" w:rsidRDefault="006E3B90" w:rsidP="005070E9">
      <w:pPr>
        <w:pStyle w:val="Akapitzlist"/>
        <w:numPr>
          <w:ilvl w:val="1"/>
          <w:numId w:val="17"/>
        </w:numPr>
        <w:spacing w:line="240" w:lineRule="auto"/>
        <w:jc w:val="both"/>
        <w:rPr>
          <w:rFonts w:ascii="Arial" w:hAnsi="Arial" w:cs="Arial"/>
          <w:sz w:val="18"/>
          <w:szCs w:val="18"/>
        </w:rPr>
      </w:pPr>
      <w:r w:rsidRPr="005070E9">
        <w:rPr>
          <w:rFonts w:ascii="Arial" w:hAnsi="Arial" w:cs="Arial"/>
          <w:sz w:val="18"/>
          <w:szCs w:val="18"/>
        </w:rPr>
        <w:t>………………………..</w:t>
      </w:r>
    </w:p>
    <w:p w:rsidR="006E3B90" w:rsidRPr="005070E9" w:rsidRDefault="005070E9" w:rsidP="005070E9">
      <w:pPr>
        <w:pStyle w:val="Akapitzlist"/>
        <w:numPr>
          <w:ilvl w:val="1"/>
          <w:numId w:val="17"/>
        </w:numPr>
        <w:spacing w:line="240" w:lineRule="auto"/>
        <w:jc w:val="both"/>
        <w:rPr>
          <w:rFonts w:ascii="Arial" w:hAnsi="Arial" w:cs="Arial"/>
          <w:sz w:val="18"/>
          <w:szCs w:val="18"/>
        </w:rPr>
      </w:pPr>
      <w:r>
        <w:rPr>
          <w:rFonts w:ascii="Arial" w:hAnsi="Arial" w:cs="Arial"/>
          <w:sz w:val="18"/>
          <w:szCs w:val="18"/>
        </w:rPr>
        <w:t>…………………………</w:t>
      </w:r>
    </w:p>
    <w:p w:rsidR="006E3B90" w:rsidRDefault="006E3B90" w:rsidP="005070E9">
      <w:pPr>
        <w:pStyle w:val="Akapitzlist"/>
        <w:numPr>
          <w:ilvl w:val="0"/>
          <w:numId w:val="58"/>
        </w:numPr>
        <w:spacing w:line="240" w:lineRule="auto"/>
        <w:ind w:left="0" w:firstLine="0"/>
        <w:jc w:val="both"/>
        <w:rPr>
          <w:rFonts w:ascii="Arial" w:hAnsi="Arial" w:cs="Arial"/>
          <w:sz w:val="18"/>
          <w:szCs w:val="18"/>
        </w:rPr>
      </w:pPr>
      <w:r w:rsidRPr="00186469">
        <w:rPr>
          <w:rFonts w:ascii="Arial" w:hAnsi="Arial" w:cs="Arial"/>
          <w:sz w:val="18"/>
          <w:szCs w:val="18"/>
        </w:rPr>
        <w:t>Wykonawca jest odpowiedzialny za działania, zaniechania, uchybienia i zaniedbania podwykonawców lub dalszych podwykonawców, w takim samym stopniu, jak za własne.</w:t>
      </w:r>
    </w:p>
    <w:p w:rsidR="006E3B90" w:rsidRDefault="005070E9" w:rsidP="005070E9">
      <w:pPr>
        <w:pStyle w:val="Akapitzlist"/>
        <w:numPr>
          <w:ilvl w:val="0"/>
          <w:numId w:val="58"/>
        </w:numPr>
        <w:spacing w:line="240" w:lineRule="auto"/>
        <w:ind w:left="0" w:firstLine="0"/>
        <w:jc w:val="both"/>
        <w:rPr>
          <w:rFonts w:ascii="Arial" w:hAnsi="Arial" w:cs="Arial"/>
          <w:sz w:val="18"/>
          <w:szCs w:val="18"/>
        </w:rPr>
      </w:pPr>
      <w:r>
        <w:rPr>
          <w:rFonts w:ascii="Arial" w:hAnsi="Arial" w:cs="Arial"/>
          <w:sz w:val="18"/>
          <w:szCs w:val="18"/>
        </w:rPr>
        <w:t xml:space="preserve"> </w:t>
      </w:r>
      <w:r w:rsidR="006E3B90" w:rsidRPr="005070E9">
        <w:rPr>
          <w:rFonts w:ascii="Arial" w:hAnsi="Arial" w:cs="Arial"/>
          <w:sz w:val="18"/>
          <w:szCs w:val="18"/>
        </w:rPr>
        <w:t xml:space="preserve">Wykonawca zobowiązany jest do przedłożenia Zamawiającemu projektu umowy o podwykonawstwo zgodnie </w:t>
      </w:r>
      <w:r w:rsidR="006E3B90" w:rsidRPr="005070E9">
        <w:rPr>
          <w:rFonts w:ascii="Arial" w:hAnsi="Arial" w:cs="Arial"/>
          <w:sz w:val="18"/>
          <w:szCs w:val="18"/>
        </w:rPr>
        <w:br/>
        <w:t xml:space="preserve">z załącznikiem nr 1A lub 1B do Umowy, którą zamierza zawrzeć, a której przedmiotem są roboty budowlane na co najmniej </w:t>
      </w:r>
      <w:r w:rsidR="006E3B90" w:rsidRPr="005070E9">
        <w:rPr>
          <w:rFonts w:ascii="Arial" w:hAnsi="Arial" w:cs="Arial"/>
          <w:b/>
          <w:sz w:val="18"/>
          <w:szCs w:val="18"/>
        </w:rPr>
        <w:t xml:space="preserve">14 dni </w:t>
      </w:r>
      <w:r w:rsidR="006E3B90" w:rsidRPr="005070E9">
        <w:rPr>
          <w:rFonts w:ascii="Arial" w:hAnsi="Arial" w:cs="Arial"/>
          <w:sz w:val="18"/>
          <w:szCs w:val="18"/>
        </w:rPr>
        <w:t>przed planowanym przystąpieniem podwykonawcy do wykonywania robót.</w:t>
      </w:r>
    </w:p>
    <w:p w:rsidR="006E3B90"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hAnsi="Arial" w:cs="Arial"/>
          <w:sz w:val="18"/>
          <w:szCs w:val="18"/>
        </w:rPr>
        <w:t xml:space="preserve"> Jeżeli Zamawiający w terminie </w:t>
      </w:r>
      <w:r w:rsidRPr="005070E9">
        <w:rPr>
          <w:rFonts w:ascii="Arial" w:hAnsi="Arial" w:cs="Arial"/>
          <w:b/>
          <w:sz w:val="18"/>
          <w:szCs w:val="18"/>
        </w:rPr>
        <w:t xml:space="preserve">14 dni </w:t>
      </w:r>
      <w:r w:rsidRPr="005070E9">
        <w:rPr>
          <w:rFonts w:ascii="Arial" w:hAnsi="Arial" w:cs="Arial"/>
          <w:sz w:val="18"/>
          <w:szCs w:val="18"/>
        </w:rPr>
        <w:t xml:space="preserve">od dnia przedstawienia mu przez  Wykonawcę projektu umowy </w:t>
      </w:r>
      <w:r w:rsidRPr="005070E9">
        <w:rPr>
          <w:rFonts w:ascii="Arial" w:hAnsi="Arial" w:cs="Arial"/>
          <w:sz w:val="18"/>
          <w:szCs w:val="18"/>
        </w:rPr>
        <w:br/>
        <w:t xml:space="preserve">z podwykonawcą, o której mowa w ust. 4, nie zgłosi do niej w formie pisemnej zastrzeżeń, uważa się, że wyraził zgodę na zawarcie umowy. Ewentualne zastrzeżenia mogą dotyczyć posiadanych przez podwykonawcę </w:t>
      </w:r>
      <w:r w:rsidRPr="005070E9">
        <w:rPr>
          <w:rFonts w:ascii="Arial" w:hAnsi="Arial" w:cs="Arial"/>
          <w:sz w:val="18"/>
          <w:szCs w:val="18"/>
        </w:rPr>
        <w:lastRenderedPageBreak/>
        <w:t xml:space="preserve">uprawnień, terminów zapłaty, niegodności z treścią załącznika 1A lub 1B, niezgodności z przepisami prawa ogólnie obowiązującymi.  </w:t>
      </w:r>
    </w:p>
    <w:p w:rsidR="006E3B90" w:rsidRDefault="005070E9" w:rsidP="005070E9">
      <w:pPr>
        <w:pStyle w:val="Akapitzlist"/>
        <w:numPr>
          <w:ilvl w:val="0"/>
          <w:numId w:val="58"/>
        </w:numPr>
        <w:spacing w:line="240" w:lineRule="auto"/>
        <w:ind w:left="0" w:firstLine="0"/>
        <w:jc w:val="both"/>
        <w:rPr>
          <w:rFonts w:ascii="Arial" w:hAnsi="Arial" w:cs="Arial"/>
          <w:sz w:val="18"/>
          <w:szCs w:val="18"/>
        </w:rPr>
      </w:pPr>
      <w:r>
        <w:rPr>
          <w:rFonts w:ascii="Arial" w:hAnsi="Arial" w:cs="Arial"/>
          <w:sz w:val="18"/>
          <w:szCs w:val="18"/>
        </w:rPr>
        <w:t xml:space="preserve"> </w:t>
      </w:r>
      <w:r w:rsidR="006E3B90" w:rsidRPr="005070E9">
        <w:rPr>
          <w:rFonts w:ascii="Arial" w:hAnsi="Arial" w:cs="Arial"/>
          <w:sz w:val="18"/>
          <w:szCs w:val="18"/>
        </w:rPr>
        <w:t>Wykonawca zobowiązuje się zawrzeć umowę z podwykonawcą o treści zgodnej z projektem, na który Zamawiający wraził zgodę zgodnie z ust. 5.</w:t>
      </w:r>
    </w:p>
    <w:p w:rsidR="006E3B90"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hAnsi="Arial" w:cs="Arial"/>
          <w:sz w:val="18"/>
          <w:szCs w:val="18"/>
        </w:rPr>
        <w:t xml:space="preserve"> Umowa, o której mowa o podwykonawstwo musi być zawarta w formie pisemnej pod rygorem nieważności.</w:t>
      </w:r>
    </w:p>
    <w:p w:rsidR="006E3B90"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hAnsi="Arial" w:cs="Arial"/>
          <w:sz w:val="18"/>
          <w:szCs w:val="18"/>
        </w:rPr>
        <w:t xml:space="preserve"> Wykonawca zobowiązany jest do przedłożenia Zamawiającemu poświadczonej za zgodność </w:t>
      </w:r>
      <w:r w:rsidRPr="005070E9">
        <w:rPr>
          <w:rFonts w:ascii="Arial" w:hAnsi="Arial" w:cs="Arial"/>
          <w:sz w:val="18"/>
          <w:szCs w:val="18"/>
        </w:rPr>
        <w:br/>
        <w:t xml:space="preserve">z oryginałem kopii zawartej umowy o podwykonawstwo, której przedmiotem są roboty budowlane </w:t>
      </w:r>
      <w:r w:rsidRPr="005070E9">
        <w:rPr>
          <w:rFonts w:ascii="Arial" w:hAnsi="Arial" w:cs="Arial"/>
          <w:sz w:val="18"/>
          <w:szCs w:val="18"/>
        </w:rPr>
        <w:br/>
        <w:t xml:space="preserve">w terminie </w:t>
      </w:r>
      <w:r w:rsidRPr="005070E9">
        <w:rPr>
          <w:rFonts w:ascii="Arial" w:hAnsi="Arial" w:cs="Arial"/>
          <w:b/>
          <w:sz w:val="18"/>
          <w:szCs w:val="18"/>
        </w:rPr>
        <w:t xml:space="preserve">7 dni </w:t>
      </w:r>
      <w:r w:rsidRPr="005070E9">
        <w:rPr>
          <w:rFonts w:ascii="Arial" w:hAnsi="Arial" w:cs="Arial"/>
          <w:sz w:val="18"/>
          <w:szCs w:val="18"/>
        </w:rPr>
        <w:t>od dnia jej zawarcia.</w:t>
      </w:r>
    </w:p>
    <w:p w:rsidR="006E3B90"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hAnsi="Arial" w:cs="Arial"/>
          <w:sz w:val="18"/>
          <w:szCs w:val="18"/>
        </w:rPr>
        <w:t xml:space="preserve"> Niezgłoszenie w formie pisemnej sprzeciwu do zawartej umowy o podwykonawstwo w terminie </w:t>
      </w:r>
      <w:r w:rsidRPr="005070E9">
        <w:rPr>
          <w:rFonts w:ascii="Arial" w:hAnsi="Arial" w:cs="Arial"/>
          <w:b/>
          <w:sz w:val="18"/>
          <w:szCs w:val="18"/>
        </w:rPr>
        <w:t xml:space="preserve">14 dni </w:t>
      </w:r>
      <w:r w:rsidRPr="005070E9">
        <w:rPr>
          <w:rFonts w:ascii="Arial" w:hAnsi="Arial" w:cs="Arial"/>
          <w:sz w:val="18"/>
          <w:szCs w:val="18"/>
        </w:rPr>
        <w:t xml:space="preserve">od dnia jej przedstawienia uważa się za akceptację umowy przez Zamawiającego. Sprzeciw Zamawiającego może dotyczyć niegodności umowy z treścią załącznika 1A lub 1B, niezgodności z przepisami prawa ogólnie obowiązującymi. </w:t>
      </w:r>
    </w:p>
    <w:p w:rsidR="006E3B90" w:rsidRPr="005070E9" w:rsidRDefault="005070E9" w:rsidP="005070E9">
      <w:pPr>
        <w:pStyle w:val="Akapitzlist"/>
        <w:numPr>
          <w:ilvl w:val="0"/>
          <w:numId w:val="58"/>
        </w:numPr>
        <w:spacing w:line="240" w:lineRule="auto"/>
        <w:ind w:left="0" w:firstLine="0"/>
        <w:jc w:val="both"/>
        <w:rPr>
          <w:rFonts w:ascii="Arial" w:hAnsi="Arial" w:cs="Arial"/>
          <w:sz w:val="18"/>
          <w:szCs w:val="18"/>
        </w:rPr>
      </w:pPr>
      <w:r>
        <w:rPr>
          <w:rFonts w:ascii="Arial" w:hAnsi="Arial" w:cs="Arial"/>
          <w:sz w:val="18"/>
          <w:szCs w:val="18"/>
        </w:rPr>
        <w:t xml:space="preserve"> </w:t>
      </w:r>
      <w:r w:rsidR="006E3B90" w:rsidRPr="005070E9">
        <w:rPr>
          <w:rFonts w:ascii="Arial" w:hAnsi="Arial" w:cs="Arial"/>
          <w:sz w:val="18"/>
          <w:szCs w:val="18"/>
        </w:rPr>
        <w:t xml:space="preserve">Wykonawca zobowiązany jest do przedłożenia Zamawiającemu poświadczonej za zgodność </w:t>
      </w:r>
      <w:r w:rsidR="006E3B90" w:rsidRPr="005070E9">
        <w:rPr>
          <w:rFonts w:ascii="Arial" w:hAnsi="Arial" w:cs="Arial"/>
          <w:sz w:val="18"/>
          <w:szCs w:val="18"/>
        </w:rPr>
        <w:br/>
        <w:t xml:space="preserve">z oryginałem kopii zawartej umowy o podwykonawstwo, której przedmiotem są dostawy lub usługi, w terminie </w:t>
      </w:r>
      <w:r w:rsidR="006E3B90" w:rsidRPr="005070E9">
        <w:rPr>
          <w:rFonts w:ascii="Arial" w:hAnsi="Arial" w:cs="Arial"/>
          <w:b/>
          <w:sz w:val="18"/>
          <w:szCs w:val="18"/>
        </w:rPr>
        <w:t xml:space="preserve">7 dni </w:t>
      </w:r>
      <w:r w:rsidR="006E3B90" w:rsidRPr="005070E9">
        <w:rPr>
          <w:rFonts w:ascii="Arial" w:hAnsi="Arial" w:cs="Arial"/>
          <w:sz w:val="18"/>
          <w:szCs w:val="18"/>
        </w:rPr>
        <w:t xml:space="preserve">od dnia jej zawarcia, z wyłączeniem umów o podwykonawstwo o wartości mniejszej niż </w:t>
      </w:r>
      <w:r w:rsidR="006E3B90" w:rsidRPr="005070E9">
        <w:rPr>
          <w:rFonts w:ascii="Arial" w:hAnsi="Arial" w:cs="Arial"/>
          <w:b/>
          <w:sz w:val="18"/>
          <w:szCs w:val="18"/>
        </w:rPr>
        <w:t>0,5% wartości</w:t>
      </w:r>
      <w:r w:rsidR="006E3B90" w:rsidRPr="005070E9">
        <w:rPr>
          <w:rFonts w:ascii="Arial" w:hAnsi="Arial" w:cs="Arial"/>
          <w:sz w:val="18"/>
          <w:szCs w:val="18"/>
        </w:rPr>
        <w:t xml:space="preserve"> umowy </w:t>
      </w:r>
      <w:r w:rsidR="006E3B90" w:rsidRPr="005070E9">
        <w:rPr>
          <w:rFonts w:ascii="Arial" w:hAnsi="Arial" w:cs="Arial"/>
          <w:sz w:val="18"/>
          <w:szCs w:val="18"/>
        </w:rPr>
        <w:br/>
        <w:t xml:space="preserve">w sprawie zamówienia publicznego. Wyłączenie, o którym mowa w zdaniu poprzedzającym, nie dotyczy umów </w:t>
      </w:r>
      <w:r w:rsidR="006E3B90" w:rsidRPr="005070E9">
        <w:rPr>
          <w:rFonts w:ascii="Arial" w:hAnsi="Arial" w:cs="Arial"/>
          <w:sz w:val="18"/>
          <w:szCs w:val="18"/>
        </w:rPr>
        <w:br/>
        <w:t xml:space="preserve">o podwykonawstwo o wartości większej niż </w:t>
      </w:r>
      <w:r w:rsidR="006E3B90" w:rsidRPr="005070E9">
        <w:rPr>
          <w:rFonts w:ascii="Arial" w:hAnsi="Arial" w:cs="Arial"/>
          <w:b/>
          <w:sz w:val="18"/>
          <w:szCs w:val="18"/>
        </w:rPr>
        <w:t>50.000,00 zł.</w:t>
      </w:r>
    </w:p>
    <w:p w:rsidR="006E3B90" w:rsidRDefault="005070E9" w:rsidP="005070E9">
      <w:pPr>
        <w:pStyle w:val="Akapitzlist"/>
        <w:numPr>
          <w:ilvl w:val="0"/>
          <w:numId w:val="58"/>
        </w:numPr>
        <w:spacing w:line="240" w:lineRule="auto"/>
        <w:ind w:left="0" w:firstLine="0"/>
        <w:jc w:val="both"/>
        <w:rPr>
          <w:rFonts w:ascii="Arial" w:hAnsi="Arial" w:cs="Arial"/>
          <w:sz w:val="18"/>
          <w:szCs w:val="18"/>
        </w:rPr>
      </w:pPr>
      <w:r>
        <w:rPr>
          <w:rFonts w:ascii="Arial" w:hAnsi="Arial" w:cs="Arial"/>
          <w:sz w:val="18"/>
          <w:szCs w:val="18"/>
        </w:rPr>
        <w:t xml:space="preserve"> </w:t>
      </w:r>
      <w:r w:rsidR="006E3B90" w:rsidRPr="005070E9">
        <w:rPr>
          <w:rFonts w:ascii="Arial" w:hAnsi="Arial" w:cs="Arial"/>
          <w:sz w:val="18"/>
          <w:szCs w:val="18"/>
        </w:rPr>
        <w:t xml:space="preserve">W przypadku, o którym mowa w ust. 10, jeżeli termin zapłaty wynagrodzenia jest dłuższy niż określony </w:t>
      </w:r>
      <w:r w:rsidR="006E3B90" w:rsidRPr="005070E9">
        <w:rPr>
          <w:rFonts w:ascii="Arial" w:hAnsi="Arial" w:cs="Arial"/>
          <w:sz w:val="18"/>
          <w:szCs w:val="18"/>
        </w:rPr>
        <w:br/>
        <w:t xml:space="preserve">w § 13 ust. 14 niniejszej umowy Zamawiający informuje o tym Wykonawcę i wzywa go do doprowadzenia do zmiany tej umowy pod rygorem wystąpienia o zapłatę kary umownej. </w:t>
      </w:r>
    </w:p>
    <w:p w:rsidR="006E3B90"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hAnsi="Arial" w:cs="Arial"/>
          <w:sz w:val="18"/>
          <w:szCs w:val="18"/>
        </w:rPr>
        <w:t>Umowa, o której mowa w ust. 10, musi być zawarta w formie pisemnej pod rygorem nieważności.</w:t>
      </w:r>
    </w:p>
    <w:p w:rsidR="006E3B90" w:rsidRPr="005070E9" w:rsidRDefault="005070E9" w:rsidP="005070E9">
      <w:pPr>
        <w:pStyle w:val="Akapitzlist"/>
        <w:numPr>
          <w:ilvl w:val="0"/>
          <w:numId w:val="58"/>
        </w:numPr>
        <w:spacing w:line="240" w:lineRule="auto"/>
        <w:ind w:left="0" w:firstLine="0"/>
        <w:jc w:val="both"/>
        <w:rPr>
          <w:rFonts w:ascii="Arial" w:hAnsi="Arial" w:cs="Arial"/>
          <w:sz w:val="18"/>
          <w:szCs w:val="18"/>
        </w:rPr>
      </w:pPr>
      <w:r>
        <w:rPr>
          <w:rFonts w:ascii="Arial" w:hAnsi="Arial" w:cs="Arial"/>
          <w:sz w:val="18"/>
          <w:szCs w:val="18"/>
        </w:rPr>
        <w:t xml:space="preserve"> </w:t>
      </w:r>
      <w:r w:rsidR="006E3B90" w:rsidRPr="005070E9">
        <w:rPr>
          <w:rFonts w:ascii="Arial" w:hAnsi="Arial" w:cs="Arial"/>
          <w:sz w:val="18"/>
          <w:szCs w:val="18"/>
        </w:rPr>
        <w:t xml:space="preserve">Umowa o podwykonawstwo powinna oprócz minimalnych wymagań określonych w załączniku </w:t>
      </w:r>
      <w:r w:rsidR="006E3B90" w:rsidRPr="005070E9">
        <w:rPr>
          <w:rFonts w:ascii="Arial" w:hAnsi="Arial" w:cs="Arial"/>
          <w:sz w:val="18"/>
          <w:szCs w:val="18"/>
        </w:rPr>
        <w:br/>
        <w:t>nr 1a i 1 b do Umowy zawierać, w szczególności:</w:t>
      </w:r>
    </w:p>
    <w:p w:rsidR="00340C22" w:rsidRPr="005D5F95" w:rsidRDefault="006E3B90" w:rsidP="00186469">
      <w:pPr>
        <w:pStyle w:val="Akapitzlist"/>
        <w:numPr>
          <w:ilvl w:val="0"/>
          <w:numId w:val="8"/>
        </w:numPr>
        <w:ind w:firstLine="0"/>
        <w:jc w:val="both"/>
        <w:rPr>
          <w:rFonts w:ascii="Arial" w:hAnsi="Arial" w:cs="Arial"/>
          <w:sz w:val="18"/>
          <w:szCs w:val="18"/>
        </w:rPr>
      </w:pPr>
      <w:r w:rsidRPr="00186469">
        <w:rPr>
          <w:rFonts w:ascii="Arial" w:hAnsi="Arial" w:cs="Arial"/>
          <w:sz w:val="18"/>
          <w:szCs w:val="18"/>
        </w:rPr>
        <w:t xml:space="preserve">Termin   zapłaty   wynagrodzenia   podwykonawcy </w:t>
      </w:r>
      <w:r w:rsidR="00340C22">
        <w:rPr>
          <w:rFonts w:ascii="Arial" w:hAnsi="Arial" w:cs="Arial"/>
          <w:sz w:val="18"/>
          <w:szCs w:val="18"/>
        </w:rPr>
        <w:t xml:space="preserve">przewidziany </w:t>
      </w:r>
      <w:r w:rsidRPr="00186469">
        <w:rPr>
          <w:rFonts w:ascii="Arial" w:hAnsi="Arial" w:cs="Arial"/>
          <w:sz w:val="18"/>
          <w:szCs w:val="18"/>
        </w:rPr>
        <w:t xml:space="preserve">w umowie </w:t>
      </w:r>
      <w:r w:rsidRPr="005D5F95">
        <w:rPr>
          <w:rFonts w:ascii="Arial" w:hAnsi="Arial" w:cs="Arial"/>
          <w:sz w:val="18"/>
          <w:szCs w:val="18"/>
        </w:rPr>
        <w:t xml:space="preserve">o podwykonawstwo nie może być dłuższy niż 30 dni od dnia doręczenia </w:t>
      </w:r>
      <w:r w:rsidR="00340C22" w:rsidRPr="005D5F95">
        <w:rPr>
          <w:rFonts w:ascii="Arial" w:hAnsi="Arial" w:cs="Arial"/>
          <w:sz w:val="18"/>
          <w:szCs w:val="18"/>
        </w:rPr>
        <w:t>faktury Wykonawcy. Warunek stosuje się odpowiednio do dalszych podwykonawców.</w:t>
      </w:r>
    </w:p>
    <w:p w:rsidR="006E3B90" w:rsidRPr="00186469" w:rsidRDefault="006E3B90" w:rsidP="00186469">
      <w:pPr>
        <w:pStyle w:val="Akapitzlist"/>
        <w:numPr>
          <w:ilvl w:val="0"/>
          <w:numId w:val="8"/>
        </w:numPr>
        <w:tabs>
          <w:tab w:val="left" w:pos="1134"/>
        </w:tabs>
        <w:spacing w:after="0" w:line="240" w:lineRule="auto"/>
        <w:ind w:firstLine="0"/>
        <w:jc w:val="both"/>
        <w:rPr>
          <w:rFonts w:ascii="Arial" w:hAnsi="Arial" w:cs="Arial"/>
          <w:sz w:val="18"/>
          <w:szCs w:val="18"/>
        </w:rPr>
      </w:pPr>
      <w:r w:rsidRPr="00186469">
        <w:rPr>
          <w:rFonts w:ascii="Arial" w:hAnsi="Arial" w:cs="Arial"/>
          <w:sz w:val="18"/>
          <w:szCs w:val="18"/>
        </w:rPr>
        <w:t>Przedmiotem Umowy o podwykonawstwo jest wyłącznie wykonanie, odpowiednio: robót budowlanych, dostaw lub usług, które ściśle odpowiadają części zamówienia określonego Umową zawartą pomiędzy Zamawiającym a Wykonawcą,</w:t>
      </w:r>
    </w:p>
    <w:p w:rsidR="006E3B90" w:rsidRPr="00186469" w:rsidRDefault="006E3B90" w:rsidP="00186469">
      <w:pPr>
        <w:pStyle w:val="Akapitzlist"/>
        <w:numPr>
          <w:ilvl w:val="0"/>
          <w:numId w:val="8"/>
        </w:numPr>
        <w:spacing w:line="240" w:lineRule="auto"/>
        <w:ind w:firstLine="0"/>
        <w:jc w:val="both"/>
        <w:rPr>
          <w:rFonts w:ascii="Arial" w:hAnsi="Arial" w:cs="Arial"/>
          <w:sz w:val="18"/>
          <w:szCs w:val="18"/>
        </w:rPr>
      </w:pPr>
      <w:r w:rsidRPr="00186469">
        <w:rPr>
          <w:rFonts w:ascii="Arial" w:hAnsi="Arial" w:cs="Arial"/>
          <w:sz w:val="18"/>
          <w:szCs w:val="18"/>
        </w:rPr>
        <w:t xml:space="preserve"> Wykonanie przedmiotu Umowy o podwykonawstwo zostaje określone na co najmniej takim poziomie jakości, jaki wynika z Umowy i powinno odpowiadać stosownym dla tego wykonania wymaganiom określonym w Dokumentacji projektowej i Dokumentacji technicznej, SIWZ oraz standardom deklarowanym w ofercie Wykonawcy.</w:t>
      </w:r>
    </w:p>
    <w:p w:rsidR="006E3B90" w:rsidRPr="00186469" w:rsidRDefault="006E3B90" w:rsidP="00186469">
      <w:pPr>
        <w:pStyle w:val="Akapitzlist"/>
        <w:numPr>
          <w:ilvl w:val="0"/>
          <w:numId w:val="8"/>
        </w:numPr>
        <w:spacing w:line="240" w:lineRule="auto"/>
        <w:ind w:firstLine="0"/>
        <w:jc w:val="both"/>
        <w:rPr>
          <w:rFonts w:ascii="Arial" w:hAnsi="Arial" w:cs="Arial"/>
          <w:sz w:val="18"/>
          <w:szCs w:val="18"/>
        </w:rPr>
      </w:pPr>
      <w:r w:rsidRPr="00186469">
        <w:rPr>
          <w:rFonts w:ascii="Arial" w:hAnsi="Arial" w:cs="Arial"/>
          <w:sz w:val="18"/>
          <w:szCs w:val="18"/>
        </w:rPr>
        <w:t xml:space="preserve">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6E3B90" w:rsidRPr="00186469" w:rsidRDefault="006E3B90" w:rsidP="006E3B90">
      <w:pPr>
        <w:pStyle w:val="Akapitzlist"/>
        <w:rPr>
          <w:rFonts w:ascii="Arial" w:hAnsi="Arial" w:cs="Arial"/>
          <w:sz w:val="18"/>
          <w:szCs w:val="18"/>
        </w:rPr>
      </w:pPr>
    </w:p>
    <w:p w:rsidR="006E3B90" w:rsidRPr="00186469" w:rsidRDefault="005070E9" w:rsidP="005070E9">
      <w:pPr>
        <w:pStyle w:val="Akapitzlist"/>
        <w:numPr>
          <w:ilvl w:val="0"/>
          <w:numId w:val="58"/>
        </w:numPr>
        <w:spacing w:line="240" w:lineRule="auto"/>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Umowa o podwykonawstwo nie może zawierać postanowień:</w:t>
      </w:r>
    </w:p>
    <w:p w:rsidR="006E3B90" w:rsidRPr="00186469" w:rsidRDefault="006E3B90" w:rsidP="00186469">
      <w:pPr>
        <w:pStyle w:val="Akapitzlist"/>
        <w:numPr>
          <w:ilvl w:val="0"/>
          <w:numId w:val="10"/>
        </w:numPr>
        <w:tabs>
          <w:tab w:val="left" w:pos="851"/>
          <w:tab w:val="left" w:pos="1134"/>
        </w:tabs>
        <w:spacing w:after="120" w:line="240" w:lineRule="auto"/>
        <w:ind w:left="851" w:firstLine="0"/>
        <w:jc w:val="both"/>
        <w:rPr>
          <w:rFonts w:ascii="Arial" w:hAnsi="Arial" w:cs="Arial"/>
          <w:sz w:val="18"/>
          <w:szCs w:val="18"/>
        </w:rPr>
      </w:pPr>
      <w:r w:rsidRPr="00186469">
        <w:rPr>
          <w:rFonts w:ascii="Arial" w:hAnsi="Arial" w:cs="Arial"/>
          <w:sz w:val="18"/>
          <w:szCs w:val="18"/>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6E3B90" w:rsidRPr="00186469" w:rsidRDefault="006E3B90" w:rsidP="00186469">
      <w:pPr>
        <w:pStyle w:val="Akapitzlist"/>
        <w:numPr>
          <w:ilvl w:val="0"/>
          <w:numId w:val="10"/>
        </w:numPr>
        <w:tabs>
          <w:tab w:val="left" w:pos="851"/>
          <w:tab w:val="left" w:pos="1134"/>
        </w:tabs>
        <w:spacing w:after="120" w:line="240" w:lineRule="auto"/>
        <w:ind w:left="851" w:firstLine="0"/>
        <w:jc w:val="both"/>
        <w:rPr>
          <w:rFonts w:ascii="Arial" w:hAnsi="Arial" w:cs="Arial"/>
          <w:sz w:val="18"/>
          <w:szCs w:val="18"/>
        </w:rPr>
      </w:pPr>
      <w:r w:rsidRPr="00186469">
        <w:rPr>
          <w:rFonts w:ascii="Arial" w:hAnsi="Arial" w:cs="Arial"/>
          <w:sz w:val="18"/>
          <w:szCs w:val="18"/>
        </w:rPr>
        <w:t xml:space="preserve">uzależniających zwrot kwot zabezpieczenia przez Wykonawcę Podwykonawcy, od zwrotu Zabezpieczenia należytego wykonania umowy Wykonawcy przez Zamawiającego. </w:t>
      </w:r>
    </w:p>
    <w:p w:rsidR="006E3B90" w:rsidRPr="00186469" w:rsidRDefault="006E3B90" w:rsidP="006E3B90">
      <w:pPr>
        <w:pStyle w:val="Akapitzlist"/>
        <w:spacing w:line="240" w:lineRule="auto"/>
        <w:ind w:left="0"/>
        <w:jc w:val="both"/>
        <w:rPr>
          <w:rFonts w:ascii="Arial" w:hAnsi="Arial" w:cs="Arial"/>
          <w:sz w:val="18"/>
          <w:szCs w:val="18"/>
        </w:rPr>
      </w:pPr>
    </w:p>
    <w:p w:rsidR="006E3B90" w:rsidRDefault="006E3B90" w:rsidP="005070E9">
      <w:pPr>
        <w:pStyle w:val="Akapitzlist"/>
        <w:numPr>
          <w:ilvl w:val="0"/>
          <w:numId w:val="58"/>
        </w:numPr>
        <w:spacing w:line="240" w:lineRule="auto"/>
        <w:ind w:left="0" w:firstLine="0"/>
        <w:jc w:val="both"/>
        <w:rPr>
          <w:rFonts w:ascii="Arial" w:hAnsi="Arial" w:cs="Arial"/>
          <w:sz w:val="18"/>
          <w:szCs w:val="18"/>
        </w:rPr>
      </w:pPr>
      <w:r w:rsidRPr="00186469">
        <w:rPr>
          <w:rFonts w:ascii="Arial" w:hAnsi="Arial" w:cs="Arial"/>
          <w:sz w:val="18"/>
          <w:szCs w:val="18"/>
        </w:rPr>
        <w:t xml:space="preserve"> Wymogi, o których mowa w ust. 4 – 14, stosuje się odpowiednio do projektu zmiany umowy o podwykonawstwo oraz do zmiany umowy o podwykonawstwo.</w:t>
      </w:r>
    </w:p>
    <w:p w:rsidR="006E3B90"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hAnsi="Arial" w:cs="Arial"/>
          <w:sz w:val="18"/>
          <w:szCs w:val="18"/>
        </w:rPr>
        <w:t xml:space="preserve"> Niezależnie od postanowień ust. 4 – 14, zamiar wprowadzenia Podwykonawcy na teren budowy, w celu wykonania zakresu robót określonego w ofercie, Wykonawca </w:t>
      </w:r>
      <w:r w:rsidR="00B96E82" w:rsidRPr="005070E9">
        <w:rPr>
          <w:rFonts w:ascii="Arial" w:hAnsi="Arial" w:cs="Arial"/>
          <w:sz w:val="18"/>
          <w:szCs w:val="18"/>
        </w:rPr>
        <w:t xml:space="preserve">powinien zgłosić Zamawiającemu </w:t>
      </w:r>
      <w:r w:rsidRPr="005070E9">
        <w:rPr>
          <w:rFonts w:ascii="Arial" w:hAnsi="Arial" w:cs="Arial"/>
          <w:sz w:val="18"/>
          <w:szCs w:val="18"/>
        </w:rPr>
        <w:t>i</w:t>
      </w:r>
      <w:r w:rsidR="00B96E82" w:rsidRPr="005070E9">
        <w:rPr>
          <w:rFonts w:ascii="Arial" w:hAnsi="Arial" w:cs="Arial"/>
          <w:sz w:val="18"/>
          <w:szCs w:val="18"/>
        </w:rPr>
        <w:t xml:space="preserve"> Inspektorowi nadzoru inwestorskiego </w:t>
      </w:r>
      <w:r w:rsidRPr="005070E9">
        <w:rPr>
          <w:rFonts w:ascii="Arial" w:hAnsi="Arial" w:cs="Arial"/>
          <w:sz w:val="18"/>
          <w:szCs w:val="18"/>
        </w:rPr>
        <w:t>z co najmniej 2-dniowym wyprzedzeniem. Bez zgody Zamawiającego, Wykonawca nie może umożliwić Podwykonawcy wejścia na teren budowy i rozpoczęcia robót, zaś sprzeczne z niniejszymi postanowieniami postępowanie Wykonawcy skutkować będzie naliczeniem kar umownych.</w:t>
      </w:r>
    </w:p>
    <w:p w:rsidR="006E3B90"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hAnsi="Arial" w:cs="Arial"/>
          <w:sz w:val="18"/>
          <w:szCs w:val="18"/>
        </w:rPr>
        <w:t xml:space="preserve"> Podwykonawcy muszą prowadzić roboty pod kierownictwem osób posiadających odpowiednie uprawnienia.</w:t>
      </w:r>
    </w:p>
    <w:p w:rsidR="006E3B90" w:rsidRDefault="005070E9" w:rsidP="005070E9">
      <w:pPr>
        <w:pStyle w:val="Akapitzlist"/>
        <w:numPr>
          <w:ilvl w:val="0"/>
          <w:numId w:val="58"/>
        </w:numPr>
        <w:spacing w:line="240" w:lineRule="auto"/>
        <w:ind w:left="0" w:firstLine="0"/>
        <w:jc w:val="both"/>
        <w:rPr>
          <w:rFonts w:ascii="Arial" w:hAnsi="Arial" w:cs="Arial"/>
          <w:sz w:val="18"/>
          <w:szCs w:val="18"/>
        </w:rPr>
      </w:pPr>
      <w:r>
        <w:rPr>
          <w:rFonts w:ascii="Arial" w:hAnsi="Arial" w:cs="Arial"/>
          <w:sz w:val="18"/>
          <w:szCs w:val="18"/>
        </w:rPr>
        <w:t xml:space="preserve"> </w:t>
      </w:r>
      <w:r w:rsidR="006E3B90" w:rsidRPr="005070E9">
        <w:rPr>
          <w:rFonts w:ascii="Arial" w:hAnsi="Arial" w:cs="Arial"/>
          <w:sz w:val="18"/>
          <w:szCs w:val="18"/>
        </w:rPr>
        <w:t xml:space="preserve">W przypadku zmiany albo rezygnacji z podwykonawcy/ów na którego zasoby Wykonawca powołał się na zasadach określonych w art. 22a ust. 1 Ustawy Pzp, w celu wskazania spełnienia warunków, o których mowa </w:t>
      </w:r>
      <w:r>
        <w:rPr>
          <w:rFonts w:ascii="Arial" w:hAnsi="Arial" w:cs="Arial"/>
          <w:sz w:val="18"/>
          <w:szCs w:val="18"/>
        </w:rPr>
        <w:br/>
      </w:r>
      <w:r w:rsidR="006E3B90" w:rsidRPr="005070E9">
        <w:rPr>
          <w:rFonts w:ascii="Arial" w:hAnsi="Arial" w:cs="Arial"/>
          <w:sz w:val="18"/>
          <w:szCs w:val="18"/>
        </w:rPr>
        <w:t xml:space="preserve">w art. 22 ust. 1b ustawy Pzp,  Wykonawca jest obowiązany wykazać Zamawiającemu, iż proponowany inny podwykonawca/y lub Wykonawca samodzielnie spełnia/ją  warunki  udziału  w postępowaniu,  o których  mowa  </w:t>
      </w:r>
      <w:r>
        <w:rPr>
          <w:rFonts w:ascii="Arial" w:hAnsi="Arial" w:cs="Arial"/>
          <w:sz w:val="18"/>
          <w:szCs w:val="18"/>
        </w:rPr>
        <w:br/>
      </w:r>
      <w:r w:rsidR="006E3B90" w:rsidRPr="005070E9">
        <w:rPr>
          <w:rFonts w:ascii="Arial" w:hAnsi="Arial" w:cs="Arial"/>
          <w:sz w:val="18"/>
          <w:szCs w:val="18"/>
        </w:rPr>
        <w:t>w  art.  22  ust.  1b  ustawy Pzp, w stopniu nie mniejszym niż wymagany w trakcie postępowania o udzielenie zamówienia.</w:t>
      </w:r>
    </w:p>
    <w:p w:rsidR="006E3B90"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eastAsia="Times New Roman" w:hAnsi="Arial" w:cs="Arial"/>
          <w:sz w:val="18"/>
          <w:szCs w:val="18"/>
          <w:lang w:eastAsia="ar-SA"/>
        </w:rPr>
        <w:t xml:space="preserve"> Jeżeli Wykonawca w trakcie realizacji zamówienia zamierza powierzyć podwykonawcy wykonanie części zamówienia, Wykonawca na żądanie Zamawiającego przedstawi oświadczenie, o którym mowa w art. 25a ust. 1 ustawy Pzp lub oświadczenia lub dokumenty potwierdzające brak podstaw wykluczenia wobec tego </w:t>
      </w:r>
      <w:r w:rsidRPr="005070E9">
        <w:rPr>
          <w:rFonts w:ascii="Arial" w:hAnsi="Arial" w:cs="Arial"/>
          <w:sz w:val="18"/>
          <w:szCs w:val="18"/>
        </w:rPr>
        <w:t>podwykonawcy, określone w SIWZ.</w:t>
      </w:r>
    </w:p>
    <w:p w:rsidR="006E3B90" w:rsidRPr="005070E9"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hAnsi="Arial" w:cs="Arial"/>
          <w:sz w:val="18"/>
          <w:szCs w:val="18"/>
        </w:rPr>
        <w:lastRenderedPageBreak/>
        <w:t xml:space="preserve"> Jeżeli Zamawiający stwierdzi, że wobec danego podwykonawcy zachodzą podstawy wykluczenia, Wykonawca</w:t>
      </w:r>
      <w:r w:rsidRPr="005070E9">
        <w:rPr>
          <w:rFonts w:ascii="Arial" w:eastAsia="Times New Roman" w:hAnsi="Arial" w:cs="Arial"/>
          <w:sz w:val="18"/>
          <w:szCs w:val="18"/>
          <w:lang w:eastAsia="ar-SA"/>
        </w:rPr>
        <w:t xml:space="preserve"> obowiązany jest zastąpić tego podwykonawcę lub zrezygnować z powierzenia wykonania części zamówienia podwykonawcy.</w:t>
      </w:r>
    </w:p>
    <w:p w:rsidR="006E3B90" w:rsidRPr="005070E9"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eastAsia="Times New Roman" w:hAnsi="Arial" w:cs="Arial"/>
          <w:sz w:val="18"/>
          <w:szCs w:val="18"/>
          <w:lang w:eastAsia="ar-SA"/>
        </w:rPr>
        <w:t>Postanowienia ust. 19 i 20 stosuje się odpowiednio wobec dalszych podwykonawców.</w:t>
      </w:r>
    </w:p>
    <w:p w:rsidR="006E3B90" w:rsidRPr="005070E9"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eastAsia="Times New Roman" w:hAnsi="Arial" w:cs="Arial"/>
          <w:sz w:val="18"/>
          <w:szCs w:val="18"/>
          <w:lang w:eastAsia="ar-SA"/>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rsidR="006E3B90" w:rsidRPr="005070E9"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eastAsia="Times New Roman" w:hAnsi="Arial" w:cs="Arial"/>
          <w:sz w:val="18"/>
          <w:szCs w:val="18"/>
          <w:lang w:eastAsia="ar-SA"/>
        </w:rPr>
        <w:t xml:space="preserve"> Wykonawca ma obowiązek prowadzenia i </w:t>
      </w:r>
      <w:r w:rsidR="00B96E82" w:rsidRPr="005070E9">
        <w:rPr>
          <w:rFonts w:ascii="Arial" w:eastAsia="Times New Roman" w:hAnsi="Arial" w:cs="Arial"/>
          <w:sz w:val="18"/>
          <w:szCs w:val="18"/>
          <w:lang w:eastAsia="ar-SA"/>
        </w:rPr>
        <w:t>udostępnianie na każde żądanie Z</w:t>
      </w:r>
      <w:r w:rsidRPr="005070E9">
        <w:rPr>
          <w:rFonts w:ascii="Arial" w:eastAsia="Times New Roman" w:hAnsi="Arial" w:cs="Arial"/>
          <w:sz w:val="18"/>
          <w:szCs w:val="18"/>
          <w:lang w:eastAsia="ar-SA"/>
        </w:rPr>
        <w:t xml:space="preserve">amawiającego lub </w:t>
      </w:r>
      <w:r w:rsidR="00B96E82" w:rsidRPr="005070E9">
        <w:rPr>
          <w:rFonts w:ascii="Arial" w:eastAsia="Times New Roman" w:hAnsi="Arial" w:cs="Arial"/>
          <w:sz w:val="18"/>
          <w:szCs w:val="18"/>
          <w:lang w:eastAsia="ar-SA"/>
        </w:rPr>
        <w:t xml:space="preserve"> </w:t>
      </w:r>
      <w:r w:rsidR="00B96E82" w:rsidRPr="005070E9">
        <w:rPr>
          <w:rFonts w:ascii="Arial" w:hAnsi="Arial" w:cs="Arial"/>
          <w:sz w:val="18"/>
          <w:szCs w:val="18"/>
        </w:rPr>
        <w:t>Inspektora nadzoru inwestorskiego</w:t>
      </w:r>
      <w:r w:rsidR="00B96E82" w:rsidRPr="005070E9">
        <w:rPr>
          <w:rFonts w:ascii="Arial" w:eastAsia="Times New Roman" w:hAnsi="Arial" w:cs="Arial"/>
          <w:sz w:val="18"/>
          <w:szCs w:val="18"/>
          <w:lang w:eastAsia="ar-SA"/>
        </w:rPr>
        <w:t xml:space="preserve"> </w:t>
      </w:r>
      <w:r w:rsidRPr="005070E9">
        <w:rPr>
          <w:rFonts w:ascii="Arial" w:eastAsia="Times New Roman" w:hAnsi="Arial" w:cs="Arial"/>
          <w:sz w:val="18"/>
          <w:szCs w:val="18"/>
          <w:lang w:eastAsia="ar-SA"/>
        </w:rPr>
        <w:t xml:space="preserve">bieżącej listy podwykonawców i dalszych podwykonawców. </w:t>
      </w:r>
    </w:p>
    <w:p w:rsidR="006E3B90" w:rsidRPr="005070E9"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eastAsia="Times New Roman" w:hAnsi="Arial" w:cs="Arial"/>
          <w:sz w:val="18"/>
          <w:szCs w:val="18"/>
          <w:lang w:eastAsia="ar-SA"/>
        </w:rPr>
        <w:t>Wykonawca, Podwykonawca lub dalszy Podwykonawca niezwłocznie usunie na żądanie Zamawiającego Podwykonawcę lub dalszego Podwykonawcę z Terenu budowy, jeżeli działania Podwykonawcy lub dalszego Podwykonawcy na Terenie budowy naruszają postanowienia Umowy.</w:t>
      </w:r>
    </w:p>
    <w:p w:rsidR="006E3B90" w:rsidRPr="00186469" w:rsidRDefault="006E3B90" w:rsidP="006E3B90">
      <w:pPr>
        <w:spacing w:after="0" w:line="240" w:lineRule="auto"/>
        <w:jc w:val="both"/>
        <w:rPr>
          <w:rFonts w:ascii="Arial" w:hAnsi="Arial" w:cs="Arial"/>
          <w:sz w:val="18"/>
          <w:szCs w:val="18"/>
        </w:rPr>
      </w:pP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§7.</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OSOBY UCZESTNICZĄCE PRZY REALIZACJI UMOWY</w:t>
      </w:r>
    </w:p>
    <w:p w:rsidR="006E3B90" w:rsidRPr="00186469" w:rsidRDefault="006E3B90" w:rsidP="00186469">
      <w:pPr>
        <w:pStyle w:val="Akapitzlist"/>
        <w:numPr>
          <w:ilvl w:val="1"/>
          <w:numId w:val="16"/>
        </w:numPr>
        <w:spacing w:after="0"/>
        <w:ind w:left="426" w:hanging="426"/>
        <w:jc w:val="both"/>
        <w:rPr>
          <w:rFonts w:ascii="Arial" w:hAnsi="Arial" w:cs="Arial"/>
          <w:sz w:val="18"/>
          <w:szCs w:val="18"/>
        </w:rPr>
      </w:pPr>
      <w:r w:rsidRPr="00186469">
        <w:rPr>
          <w:rFonts w:ascii="Arial" w:hAnsi="Arial" w:cs="Arial"/>
          <w:sz w:val="18"/>
          <w:szCs w:val="18"/>
        </w:rPr>
        <w:t xml:space="preserve"> Wykonawca na swój koszt i odpowiedzialność ustanawia kierowników robót i prac w osobach:</w:t>
      </w:r>
    </w:p>
    <w:p w:rsidR="006E3B90" w:rsidRPr="00186469" w:rsidRDefault="006E3B90" w:rsidP="00186469">
      <w:pPr>
        <w:pStyle w:val="Akapitzlist"/>
        <w:numPr>
          <w:ilvl w:val="1"/>
          <w:numId w:val="18"/>
        </w:numPr>
        <w:spacing w:after="0"/>
        <w:ind w:left="284" w:firstLine="0"/>
        <w:jc w:val="both"/>
        <w:rPr>
          <w:rFonts w:ascii="Arial" w:hAnsi="Arial" w:cs="Arial"/>
          <w:sz w:val="18"/>
          <w:szCs w:val="18"/>
        </w:rPr>
      </w:pPr>
      <w:r w:rsidRPr="00186469">
        <w:rPr>
          <w:rFonts w:ascii="Arial" w:hAnsi="Arial" w:cs="Arial"/>
          <w:sz w:val="18"/>
          <w:szCs w:val="18"/>
        </w:rPr>
        <w:t xml:space="preserve"> Kierownik budowy - …………………………………. - nr uprawnień: …………. (uprawnienia budowlane do kierowania robotami budowlanymi w specjalności konstrukcyjno-budowlanej bez ograniczeń lub odpowiadające im uprawnienia budowlane, które zostały wydane na podstawie wcześniej obowiązujących przepisów), telefon: ……………………………, e-mail: ……………………..……………., który będzie pełnił także funkcję koordynatora pozostałych kierowników robót branżowych. </w:t>
      </w:r>
    </w:p>
    <w:p w:rsidR="006E3B90" w:rsidRPr="006F3E09" w:rsidRDefault="006E3B90" w:rsidP="00186469">
      <w:pPr>
        <w:pStyle w:val="Akapitzlist"/>
        <w:numPr>
          <w:ilvl w:val="1"/>
          <w:numId w:val="18"/>
        </w:numPr>
        <w:spacing w:after="0"/>
        <w:ind w:left="284" w:firstLine="0"/>
        <w:jc w:val="both"/>
        <w:rPr>
          <w:rFonts w:ascii="Arial" w:hAnsi="Arial" w:cs="Arial"/>
          <w:sz w:val="18"/>
          <w:szCs w:val="18"/>
        </w:rPr>
      </w:pPr>
      <w:r w:rsidRPr="00186469">
        <w:rPr>
          <w:rFonts w:ascii="Arial" w:hAnsi="Arial" w:cs="Arial"/>
          <w:sz w:val="18"/>
          <w:szCs w:val="18"/>
        </w:rPr>
        <w:t xml:space="preserve"> </w:t>
      </w:r>
      <w:r w:rsidRPr="006F3E09">
        <w:rPr>
          <w:rFonts w:ascii="Arial" w:hAnsi="Arial" w:cs="Arial"/>
          <w:sz w:val="18"/>
          <w:szCs w:val="18"/>
        </w:rPr>
        <w:t>Kierownik robót sanitarnych - ………………………………….- nr uprawnień: …………. (uprawnienia budowlane  w branży sanitarnej: instalacyjnej w zakresie sieci, i</w:t>
      </w:r>
      <w:r w:rsidR="006F3E09" w:rsidRPr="006F3E09">
        <w:rPr>
          <w:rFonts w:ascii="Arial" w:hAnsi="Arial" w:cs="Arial"/>
          <w:sz w:val="18"/>
          <w:szCs w:val="18"/>
        </w:rPr>
        <w:t>nstalacji i urządzeń cieplnych,</w:t>
      </w:r>
      <w:r w:rsidRPr="006F3E09">
        <w:rPr>
          <w:rFonts w:ascii="Arial" w:hAnsi="Arial" w:cs="Arial"/>
          <w:sz w:val="18"/>
          <w:szCs w:val="18"/>
        </w:rPr>
        <w:t xml:space="preserve"> gazowych, wodociągowych i kanalizacyjnych</w:t>
      </w:r>
      <w:r w:rsidRPr="006F3E09">
        <w:rPr>
          <w:rFonts w:ascii="Arial" w:hAnsi="Arial" w:cs="Arial"/>
          <w:b/>
          <w:sz w:val="18"/>
          <w:szCs w:val="18"/>
        </w:rPr>
        <w:t xml:space="preserve"> </w:t>
      </w:r>
      <w:r w:rsidRPr="006F3E09">
        <w:rPr>
          <w:rFonts w:ascii="Arial" w:hAnsi="Arial" w:cs="Arial"/>
          <w:sz w:val="18"/>
          <w:szCs w:val="18"/>
        </w:rPr>
        <w:t>lub odpowiadające im uprawnienia budowlane, które zostały wydane na podstawie wcześniej obowiązujących przepisów), telefon: ……………………………, e-mail: ……………………..…………….</w:t>
      </w:r>
    </w:p>
    <w:p w:rsidR="006E3B90" w:rsidRPr="006F3E09" w:rsidRDefault="006E3B90" w:rsidP="00186469">
      <w:pPr>
        <w:pStyle w:val="Akapitzlist"/>
        <w:numPr>
          <w:ilvl w:val="1"/>
          <w:numId w:val="18"/>
        </w:numPr>
        <w:spacing w:after="0"/>
        <w:ind w:left="284" w:firstLine="0"/>
        <w:jc w:val="both"/>
        <w:rPr>
          <w:rFonts w:ascii="Arial" w:hAnsi="Arial" w:cs="Arial"/>
          <w:sz w:val="18"/>
          <w:szCs w:val="18"/>
        </w:rPr>
      </w:pPr>
      <w:r w:rsidRPr="006F3E09">
        <w:rPr>
          <w:rFonts w:ascii="Arial" w:hAnsi="Arial" w:cs="Arial"/>
          <w:sz w:val="18"/>
          <w:szCs w:val="18"/>
        </w:rPr>
        <w:t xml:space="preserve"> Kierownik robót elektrycznych - …………………………………. - nr uprawnień: …………………….….. (uprawnienia budowlane w branży elektro-energetycznych w specjalności instalacyjnej w zakresie sieci, instalacji i urządzeń elektrycznych i elektroenergetycznych lub odpowiadające im uprawnienia budowlane, które zostały wydane na podstawie wcześniej obowiązujących przepisów), telefon: …………………………………..………..………, e-mail: ……………….</w:t>
      </w:r>
    </w:p>
    <w:p w:rsidR="006E3B90" w:rsidRPr="006F3E09" w:rsidRDefault="006E3B90" w:rsidP="00186469">
      <w:pPr>
        <w:pStyle w:val="Akapitzlist"/>
        <w:numPr>
          <w:ilvl w:val="1"/>
          <w:numId w:val="18"/>
        </w:numPr>
        <w:spacing w:after="0"/>
        <w:ind w:left="284" w:firstLine="0"/>
        <w:jc w:val="both"/>
        <w:rPr>
          <w:rFonts w:ascii="Arial" w:hAnsi="Arial" w:cs="Arial"/>
          <w:sz w:val="18"/>
          <w:szCs w:val="18"/>
        </w:rPr>
      </w:pPr>
      <w:r w:rsidRPr="006F3E09">
        <w:rPr>
          <w:rFonts w:ascii="Arial" w:hAnsi="Arial" w:cs="Arial"/>
          <w:sz w:val="18"/>
          <w:szCs w:val="18"/>
        </w:rPr>
        <w:t xml:space="preserve"> Kierownik robót telekomunikacyjnych  …………………………………. - nr uprawnień: …………………….….. (uprawnienia budowlane w zakresie sieci, instalacji i urządzeń telekomunikacyjnych lub odpowiadające im uprawnienia budowlane, które zostały wydane na podstawie wcześniej obowiązujących przepisów), telefon: …………………………………..………..………, e-mail: ……………….</w:t>
      </w:r>
    </w:p>
    <w:p w:rsidR="006E3B90" w:rsidRPr="00186469" w:rsidRDefault="006E3B90" w:rsidP="006E3B90">
      <w:pPr>
        <w:pStyle w:val="Akapitzlist"/>
        <w:spacing w:after="0"/>
        <w:ind w:left="284"/>
        <w:jc w:val="both"/>
        <w:rPr>
          <w:rFonts w:ascii="Arial" w:hAnsi="Arial" w:cs="Arial"/>
          <w:sz w:val="18"/>
          <w:szCs w:val="18"/>
        </w:rPr>
      </w:pPr>
    </w:p>
    <w:p w:rsidR="006E3B90" w:rsidRPr="00186469" w:rsidRDefault="00346932" w:rsidP="00346932">
      <w:pPr>
        <w:numPr>
          <w:ilvl w:val="1"/>
          <w:numId w:val="16"/>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Kierownik budowy pełni obowiązki określone w Prawie budowlanym i innych przepisach.</w:t>
      </w:r>
    </w:p>
    <w:p w:rsidR="006E3B90" w:rsidRPr="00186469" w:rsidRDefault="00346932" w:rsidP="00186469">
      <w:pPr>
        <w:numPr>
          <w:ilvl w:val="1"/>
          <w:numId w:val="16"/>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 xml:space="preserve">Przez cały okres trwania Umowy, Wykonawca zapewnia, iż będzie dysponował wszystkimi osobami niezbędnymi do prawidłowej realizacji Umowy. Wszelkie zmiany w składzie osobowym zespołu dedykowanego przez Wykonawcę do realizacji Umowy w stosunku do składu wskazanego w ofercie Wykonawcy są możliwe jedynie za pisemną zgodą Zamawiającego wyłącznie w przypadku zdarzeń losowych, których nie można było wcześniej przewidzieć przy dochowaniu należytej staranności (np. długotrwała choroba, długotrwała niezdolność do pracy). Nowa osoba wprowadzana do zespołu dedykowanego przez Wykonawcę do realizacji Umowy musi spełniać warunki określone w SIWZ w zakresie </w:t>
      </w:r>
      <w:r w:rsidR="006E3B90" w:rsidRPr="00186469">
        <w:rPr>
          <w:rFonts w:ascii="Arial" w:eastAsia="Times New Roman" w:hAnsi="Arial" w:cs="Arial"/>
          <w:sz w:val="18"/>
          <w:szCs w:val="18"/>
          <w:lang w:eastAsia="pl-PL"/>
        </w:rPr>
        <w:t>zdolności technicznej lub zawodowej w zakresie potencjału osób skierowanych przez Wykonawcę do realizacji zamówienia</w:t>
      </w:r>
      <w:r w:rsidR="006E3B90" w:rsidRPr="00186469">
        <w:rPr>
          <w:rFonts w:ascii="Arial" w:hAnsi="Arial" w:cs="Arial"/>
          <w:sz w:val="18"/>
          <w:szCs w:val="18"/>
        </w:rPr>
        <w:t xml:space="preserve"> </w:t>
      </w:r>
      <w:r w:rsidR="006E3B90" w:rsidRPr="00186469">
        <w:rPr>
          <w:rFonts w:ascii="Arial" w:eastAsia="Times New Roman" w:hAnsi="Arial" w:cs="Arial"/>
          <w:sz w:val="18"/>
          <w:szCs w:val="18"/>
          <w:lang w:eastAsia="pl-PL"/>
        </w:rPr>
        <w:t>zdolności technicznej lub zawodowej</w:t>
      </w:r>
      <w:r w:rsidR="006E3B90" w:rsidRPr="00186469">
        <w:rPr>
          <w:rFonts w:ascii="Arial" w:hAnsi="Arial" w:cs="Arial"/>
          <w:sz w:val="18"/>
          <w:szCs w:val="18"/>
        </w:rPr>
        <w:t xml:space="preserve">, a także legitymować się, co najmniej, takim samym doświadczeniem w realizowanych projektach oraz doświadczeniem zawodowym jak osoba wymieniana. </w:t>
      </w:r>
    </w:p>
    <w:p w:rsidR="006E3B90" w:rsidRPr="00186469" w:rsidRDefault="00346932" w:rsidP="00186469">
      <w:pPr>
        <w:numPr>
          <w:ilvl w:val="1"/>
          <w:numId w:val="16"/>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 xml:space="preserve">W celu dokonania zmiany osoby wchodzącej w skład zespołu, Wykonawca jest zobowiązany pisemnie wystąpić do Zamawiającego z wnioskiem o dokonanie zmiany, podając uzasadnienie, najpóźniej na 7 dni przed planowaną zmianą. </w:t>
      </w:r>
    </w:p>
    <w:p w:rsidR="006E3B90" w:rsidRPr="00186469" w:rsidRDefault="00346932" w:rsidP="00346932">
      <w:pPr>
        <w:numPr>
          <w:ilvl w:val="1"/>
          <w:numId w:val="16"/>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Brak pisemnej zgody Zamawiającego powoduje nieważność wprowadzonej zmiany.</w:t>
      </w:r>
    </w:p>
    <w:p w:rsidR="006E3B90" w:rsidRPr="00186469" w:rsidRDefault="006E3B90" w:rsidP="00186469">
      <w:pPr>
        <w:numPr>
          <w:ilvl w:val="1"/>
          <w:numId w:val="16"/>
        </w:numPr>
        <w:spacing w:after="0"/>
        <w:ind w:left="0" w:firstLine="0"/>
        <w:jc w:val="both"/>
        <w:rPr>
          <w:rFonts w:ascii="Arial" w:hAnsi="Arial" w:cs="Arial"/>
          <w:sz w:val="18"/>
          <w:szCs w:val="18"/>
        </w:rPr>
      </w:pPr>
      <w:r w:rsidRPr="00186469">
        <w:rPr>
          <w:rFonts w:ascii="Arial" w:hAnsi="Arial" w:cs="Arial"/>
          <w:sz w:val="18"/>
          <w:szCs w:val="18"/>
        </w:rPr>
        <w:t xml:space="preserve"> Zmiana osób, o których mowa w ust. 1 wymaga aneksu do umowy. </w:t>
      </w:r>
    </w:p>
    <w:p w:rsidR="006E3B90" w:rsidRPr="00186469" w:rsidRDefault="00346932" w:rsidP="00186469">
      <w:pPr>
        <w:pStyle w:val="Akapitzlist"/>
        <w:numPr>
          <w:ilvl w:val="1"/>
          <w:numId w:val="16"/>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 xml:space="preserve">Ze  strony  Zamawiającego,  jako  osoby  upoważnione  do  kontaktów  w  sprawie  realizacji  Umowy </w:t>
      </w:r>
      <w:r w:rsidR="006E3B90" w:rsidRPr="00186469">
        <w:rPr>
          <w:rFonts w:ascii="Arial" w:hAnsi="Arial" w:cs="Arial"/>
          <w:sz w:val="18"/>
          <w:szCs w:val="18"/>
        </w:rPr>
        <w:br/>
        <w:t>i nadzorowania jej realizacji wyznacza się:</w:t>
      </w:r>
    </w:p>
    <w:p w:rsidR="006E3B90" w:rsidRPr="00186469" w:rsidRDefault="006E3B90" w:rsidP="00186469">
      <w:pPr>
        <w:pStyle w:val="Akapitzlist"/>
        <w:numPr>
          <w:ilvl w:val="1"/>
          <w:numId w:val="11"/>
        </w:numPr>
        <w:spacing w:after="0"/>
        <w:ind w:left="709" w:hanging="425"/>
        <w:jc w:val="both"/>
        <w:rPr>
          <w:rFonts w:ascii="Arial" w:hAnsi="Arial" w:cs="Arial"/>
          <w:sz w:val="18"/>
          <w:szCs w:val="18"/>
        </w:rPr>
      </w:pPr>
      <w:r w:rsidRPr="00186469">
        <w:rPr>
          <w:rFonts w:ascii="Arial" w:hAnsi="Arial" w:cs="Arial"/>
          <w:sz w:val="18"/>
          <w:szCs w:val="18"/>
        </w:rPr>
        <w:t xml:space="preserve"> p………………………………………. – …………………………………., telefon: ………………………..…………, e-mail: ……………………………………………. - w zakresie ……………………………………………………….;</w:t>
      </w:r>
    </w:p>
    <w:p w:rsidR="006E3B90" w:rsidRPr="00186469" w:rsidRDefault="006E3B90" w:rsidP="00186469">
      <w:pPr>
        <w:pStyle w:val="Akapitzlist"/>
        <w:numPr>
          <w:ilvl w:val="1"/>
          <w:numId w:val="11"/>
        </w:numPr>
        <w:spacing w:after="0"/>
        <w:ind w:left="709" w:hanging="425"/>
        <w:jc w:val="both"/>
        <w:rPr>
          <w:rFonts w:ascii="Arial" w:hAnsi="Arial" w:cs="Arial"/>
          <w:sz w:val="18"/>
          <w:szCs w:val="18"/>
        </w:rPr>
      </w:pPr>
      <w:r w:rsidRPr="00186469">
        <w:rPr>
          <w:rFonts w:ascii="Arial" w:hAnsi="Arial" w:cs="Arial"/>
          <w:sz w:val="18"/>
          <w:szCs w:val="18"/>
        </w:rPr>
        <w:lastRenderedPageBreak/>
        <w:t xml:space="preserve"> p………………………………….. – ………………………………….………., telefon: ……………………..…………, e-mail: ……………………………………………..….. - w zakresie ………………………..…………………………..; </w:t>
      </w:r>
    </w:p>
    <w:p w:rsidR="006E3B90" w:rsidRPr="00186469" w:rsidRDefault="006E3B90" w:rsidP="00186469">
      <w:pPr>
        <w:pStyle w:val="Akapitzlist"/>
        <w:numPr>
          <w:ilvl w:val="1"/>
          <w:numId w:val="11"/>
        </w:numPr>
        <w:spacing w:after="0"/>
        <w:ind w:left="709" w:hanging="425"/>
        <w:jc w:val="both"/>
        <w:rPr>
          <w:rFonts w:ascii="Arial" w:hAnsi="Arial" w:cs="Arial"/>
          <w:sz w:val="18"/>
          <w:szCs w:val="18"/>
        </w:rPr>
      </w:pPr>
      <w:r w:rsidRPr="00186469">
        <w:rPr>
          <w:rFonts w:ascii="Arial" w:hAnsi="Arial" w:cs="Arial"/>
          <w:sz w:val="18"/>
          <w:szCs w:val="18"/>
        </w:rPr>
        <w:t xml:space="preserve"> p………………………………….. – ………………………………….………., telefon: ……………………..…………, e-mail: ……………………………………………..….. - w zakresie ………………………..…………………………..;</w:t>
      </w:r>
    </w:p>
    <w:p w:rsidR="006E3B90" w:rsidRPr="00186469" w:rsidRDefault="006E3B90" w:rsidP="00B96E82">
      <w:pPr>
        <w:numPr>
          <w:ilvl w:val="1"/>
          <w:numId w:val="16"/>
        </w:numPr>
        <w:spacing w:after="0"/>
        <w:ind w:left="0" w:firstLine="0"/>
        <w:jc w:val="both"/>
        <w:rPr>
          <w:rFonts w:ascii="Arial" w:hAnsi="Arial" w:cs="Arial"/>
          <w:sz w:val="18"/>
          <w:szCs w:val="18"/>
        </w:rPr>
      </w:pPr>
      <w:r w:rsidRPr="00186469">
        <w:rPr>
          <w:rFonts w:ascii="Arial" w:hAnsi="Arial" w:cs="Arial"/>
          <w:sz w:val="18"/>
          <w:szCs w:val="18"/>
        </w:rPr>
        <w:t xml:space="preserve"> Zmiana osób, o których mowa w ust. 7 wymaga pisemnego powiadomienia</w:t>
      </w:r>
      <w:r w:rsidR="00B96E82">
        <w:rPr>
          <w:rFonts w:ascii="Arial" w:hAnsi="Arial" w:cs="Arial"/>
          <w:sz w:val="18"/>
          <w:szCs w:val="18"/>
        </w:rPr>
        <w:t xml:space="preserve"> Wykonawcy i </w:t>
      </w:r>
      <w:r w:rsidR="00B96E82" w:rsidRPr="00B96E82">
        <w:rPr>
          <w:rFonts w:ascii="Arial" w:hAnsi="Arial" w:cs="Arial"/>
          <w:sz w:val="18"/>
          <w:szCs w:val="18"/>
        </w:rPr>
        <w:t>Inspektora nadzoru inwestorskiego</w:t>
      </w:r>
      <w:r w:rsidRPr="00186469">
        <w:rPr>
          <w:rFonts w:ascii="Arial" w:hAnsi="Arial" w:cs="Arial"/>
          <w:sz w:val="18"/>
          <w:szCs w:val="18"/>
        </w:rPr>
        <w:t xml:space="preserve">. Zmiana nie stanowi zmiany umowy i nie wymaga aneksu do umowy a jedynie pisemnego powiadomienia. </w:t>
      </w:r>
    </w:p>
    <w:p w:rsidR="006E3B90" w:rsidRPr="00186469" w:rsidRDefault="006E3B90" w:rsidP="00186469">
      <w:pPr>
        <w:numPr>
          <w:ilvl w:val="1"/>
          <w:numId w:val="16"/>
        </w:numPr>
        <w:spacing w:after="0"/>
        <w:ind w:left="0" w:firstLine="0"/>
        <w:jc w:val="both"/>
        <w:rPr>
          <w:rFonts w:ascii="Arial" w:eastAsia="Times New Roman" w:hAnsi="Arial" w:cs="Arial"/>
          <w:sz w:val="18"/>
          <w:szCs w:val="18"/>
          <w:lang w:eastAsia="pl-PL"/>
        </w:rPr>
      </w:pPr>
      <w:r w:rsidRPr="00186469">
        <w:rPr>
          <w:rFonts w:ascii="Arial" w:hAnsi="Arial" w:cs="Arial"/>
          <w:sz w:val="18"/>
          <w:szCs w:val="18"/>
        </w:rPr>
        <w:t xml:space="preserve"> Je</w:t>
      </w:r>
      <w:r w:rsidRPr="00186469">
        <w:rPr>
          <w:rFonts w:ascii="Arial" w:eastAsia="TimesNewRoman" w:hAnsi="Arial" w:cs="Arial"/>
          <w:sz w:val="18"/>
          <w:szCs w:val="18"/>
        </w:rPr>
        <w:t>ż</w:t>
      </w:r>
      <w:r w:rsidRPr="00186469">
        <w:rPr>
          <w:rFonts w:ascii="Arial" w:hAnsi="Arial" w:cs="Arial"/>
          <w:sz w:val="18"/>
          <w:szCs w:val="18"/>
        </w:rPr>
        <w:t>eli w toku wykonania Przedmiotu Umowy Zamawiaj</w:t>
      </w:r>
      <w:r w:rsidRPr="00186469">
        <w:rPr>
          <w:rFonts w:ascii="Arial" w:eastAsia="TimesNewRoman" w:hAnsi="Arial" w:cs="Arial"/>
          <w:sz w:val="18"/>
          <w:szCs w:val="18"/>
        </w:rPr>
        <w:t>ą</w:t>
      </w:r>
      <w:r w:rsidRPr="00186469">
        <w:rPr>
          <w:rFonts w:ascii="Arial" w:hAnsi="Arial" w:cs="Arial"/>
          <w:sz w:val="18"/>
          <w:szCs w:val="18"/>
        </w:rPr>
        <w:t xml:space="preserve">cy stwierdzi, </w:t>
      </w:r>
      <w:r w:rsidRPr="00186469">
        <w:rPr>
          <w:rFonts w:ascii="Arial" w:eastAsia="TimesNewRoman" w:hAnsi="Arial" w:cs="Arial"/>
          <w:sz w:val="18"/>
          <w:szCs w:val="18"/>
        </w:rPr>
        <w:t>ż</w:t>
      </w:r>
      <w:r w:rsidRPr="00186469">
        <w:rPr>
          <w:rFonts w:ascii="Arial" w:hAnsi="Arial" w:cs="Arial"/>
          <w:sz w:val="18"/>
          <w:szCs w:val="18"/>
        </w:rPr>
        <w:t>e jako</w:t>
      </w:r>
      <w:r w:rsidRPr="00186469">
        <w:rPr>
          <w:rFonts w:ascii="Arial" w:eastAsia="TimesNewRoman" w:hAnsi="Arial" w:cs="Arial"/>
          <w:sz w:val="18"/>
          <w:szCs w:val="18"/>
        </w:rPr>
        <w:t xml:space="preserve">ść </w:t>
      </w:r>
      <w:r w:rsidRPr="00186469">
        <w:rPr>
          <w:rFonts w:ascii="Arial" w:hAnsi="Arial" w:cs="Arial"/>
          <w:sz w:val="18"/>
          <w:szCs w:val="18"/>
        </w:rPr>
        <w:t>pracy dowolnego członka zespołu Wykonawcy jest niewystarczaj</w:t>
      </w:r>
      <w:r w:rsidRPr="00186469">
        <w:rPr>
          <w:rFonts w:ascii="Arial" w:eastAsia="TimesNewRoman" w:hAnsi="Arial" w:cs="Arial"/>
          <w:sz w:val="18"/>
          <w:szCs w:val="18"/>
        </w:rPr>
        <w:t>ą</w:t>
      </w:r>
      <w:r w:rsidRPr="00186469">
        <w:rPr>
          <w:rFonts w:ascii="Arial" w:hAnsi="Arial" w:cs="Arial"/>
          <w:sz w:val="18"/>
          <w:szCs w:val="18"/>
        </w:rPr>
        <w:t>ca, Zamawiaj</w:t>
      </w:r>
      <w:r w:rsidRPr="00186469">
        <w:rPr>
          <w:rFonts w:ascii="Arial" w:eastAsia="TimesNewRoman" w:hAnsi="Arial" w:cs="Arial"/>
          <w:sz w:val="18"/>
          <w:szCs w:val="18"/>
        </w:rPr>
        <w:t>ą</w:t>
      </w:r>
      <w:r w:rsidRPr="00186469">
        <w:rPr>
          <w:rFonts w:ascii="Arial" w:hAnsi="Arial" w:cs="Arial"/>
          <w:sz w:val="18"/>
          <w:szCs w:val="18"/>
        </w:rPr>
        <w:t>cy ma prawo zwróci</w:t>
      </w:r>
      <w:r w:rsidRPr="00186469">
        <w:rPr>
          <w:rFonts w:ascii="Arial" w:eastAsia="TimesNewRoman" w:hAnsi="Arial" w:cs="Arial"/>
          <w:sz w:val="18"/>
          <w:szCs w:val="18"/>
        </w:rPr>
        <w:t xml:space="preserve">ć </w:t>
      </w:r>
      <w:r w:rsidRPr="00186469">
        <w:rPr>
          <w:rFonts w:ascii="Arial" w:hAnsi="Arial" w:cs="Arial"/>
          <w:sz w:val="18"/>
          <w:szCs w:val="18"/>
        </w:rPr>
        <w:t>si</w:t>
      </w:r>
      <w:r w:rsidRPr="00186469">
        <w:rPr>
          <w:rFonts w:ascii="Arial" w:eastAsia="TimesNewRoman" w:hAnsi="Arial" w:cs="Arial"/>
          <w:sz w:val="18"/>
          <w:szCs w:val="18"/>
        </w:rPr>
        <w:t xml:space="preserve">ę </w:t>
      </w:r>
      <w:r w:rsidRPr="00186469">
        <w:rPr>
          <w:rFonts w:ascii="Arial" w:hAnsi="Arial" w:cs="Arial"/>
          <w:sz w:val="18"/>
          <w:szCs w:val="18"/>
        </w:rPr>
        <w:t>do Wykonawcy na pi</w:t>
      </w:r>
      <w:r w:rsidRPr="00186469">
        <w:rPr>
          <w:rFonts w:ascii="Arial" w:eastAsia="TimesNewRoman" w:hAnsi="Arial" w:cs="Arial"/>
          <w:sz w:val="18"/>
          <w:szCs w:val="18"/>
        </w:rPr>
        <w:t>ś</w:t>
      </w:r>
      <w:r w:rsidRPr="00186469">
        <w:rPr>
          <w:rFonts w:ascii="Arial" w:hAnsi="Arial" w:cs="Arial"/>
          <w:sz w:val="18"/>
          <w:szCs w:val="18"/>
        </w:rPr>
        <w:t xml:space="preserve">mie </w:t>
      </w:r>
      <w:r w:rsidRPr="00186469">
        <w:rPr>
          <w:rFonts w:ascii="Arial" w:hAnsi="Arial" w:cs="Arial"/>
          <w:sz w:val="18"/>
          <w:szCs w:val="18"/>
        </w:rPr>
        <w:br/>
        <w:t>z uwagami dotycz</w:t>
      </w:r>
      <w:r w:rsidRPr="00186469">
        <w:rPr>
          <w:rFonts w:ascii="Arial" w:eastAsia="TimesNewRoman" w:hAnsi="Arial" w:cs="Arial"/>
          <w:sz w:val="18"/>
          <w:szCs w:val="18"/>
        </w:rPr>
        <w:t>ą</w:t>
      </w:r>
      <w:r w:rsidRPr="00186469">
        <w:rPr>
          <w:rFonts w:ascii="Arial" w:hAnsi="Arial" w:cs="Arial"/>
          <w:sz w:val="18"/>
          <w:szCs w:val="18"/>
        </w:rPr>
        <w:t>cymi takiego członka. Dwukrotne zgłoszenie uwag wraz z uzasadnieniem uprawnia Zamawiaj</w:t>
      </w:r>
      <w:r w:rsidRPr="00186469">
        <w:rPr>
          <w:rFonts w:ascii="Arial" w:eastAsia="TimesNewRoman" w:hAnsi="Arial" w:cs="Arial"/>
          <w:sz w:val="18"/>
          <w:szCs w:val="18"/>
        </w:rPr>
        <w:t>ą</w:t>
      </w:r>
      <w:r w:rsidRPr="00186469">
        <w:rPr>
          <w:rFonts w:ascii="Arial" w:hAnsi="Arial" w:cs="Arial"/>
          <w:sz w:val="18"/>
          <w:szCs w:val="18"/>
        </w:rPr>
        <w:t xml:space="preserve">cego do </w:t>
      </w:r>
      <w:r w:rsidRPr="00186469">
        <w:rPr>
          <w:rFonts w:ascii="Arial" w:eastAsia="TimesNewRoman" w:hAnsi="Arial" w:cs="Arial"/>
          <w:sz w:val="18"/>
          <w:szCs w:val="18"/>
        </w:rPr>
        <w:t>żą</w:t>
      </w:r>
      <w:r w:rsidRPr="00186469">
        <w:rPr>
          <w:rFonts w:ascii="Arial" w:hAnsi="Arial" w:cs="Arial"/>
          <w:sz w:val="18"/>
          <w:szCs w:val="18"/>
        </w:rPr>
        <w:t>dania odsuni</w:t>
      </w:r>
      <w:r w:rsidRPr="00186469">
        <w:rPr>
          <w:rFonts w:ascii="Arial" w:eastAsia="TimesNewRoman" w:hAnsi="Arial" w:cs="Arial"/>
          <w:sz w:val="18"/>
          <w:szCs w:val="18"/>
        </w:rPr>
        <w:t>ę</w:t>
      </w:r>
      <w:r w:rsidRPr="00186469">
        <w:rPr>
          <w:rFonts w:ascii="Arial" w:hAnsi="Arial" w:cs="Arial"/>
          <w:sz w:val="18"/>
          <w:szCs w:val="18"/>
        </w:rPr>
        <w:t xml:space="preserve">cia takiej osoby od wykonania Przedmiotu Umowy. </w:t>
      </w:r>
    </w:p>
    <w:p w:rsidR="006E3B90" w:rsidRPr="00186469" w:rsidRDefault="006E3B90" w:rsidP="00186469">
      <w:pPr>
        <w:numPr>
          <w:ilvl w:val="1"/>
          <w:numId w:val="16"/>
        </w:numPr>
        <w:spacing w:after="0"/>
        <w:ind w:left="0" w:firstLine="0"/>
        <w:jc w:val="both"/>
        <w:rPr>
          <w:rFonts w:ascii="Arial" w:eastAsia="Times New Roman" w:hAnsi="Arial" w:cs="Arial"/>
          <w:sz w:val="18"/>
          <w:szCs w:val="18"/>
          <w:lang w:eastAsia="pl-PL"/>
        </w:rPr>
      </w:pPr>
      <w:r w:rsidRPr="00186469">
        <w:rPr>
          <w:rFonts w:ascii="Arial" w:eastAsia="Times New Roman" w:hAnsi="Arial" w:cs="Arial"/>
          <w:sz w:val="18"/>
          <w:szCs w:val="18"/>
          <w:lang w:eastAsia="pl-PL"/>
        </w:rPr>
        <w:t xml:space="preserve"> Wykonawca oświadcza, że osoby wykonujące bezpośrednio czynności niezbędne do realizacji Przedmiotu Umowy tj.: roboty budowlane oraz inne prace fizyczne (rozumiane jako wykonywanie czynności wymagających ruchu oraz wysiłku, w tym związanych z posługiwaniem się określonymi narzędziami lub urządzeniami; pojęcie pracy fizycznej nie obejmuje wykonywania czynności administracyjno-biurowych) są zatrudnione na podstawie umowy o pracę.</w:t>
      </w:r>
    </w:p>
    <w:p w:rsidR="006E3B90" w:rsidRPr="00186469" w:rsidRDefault="00346932" w:rsidP="00186469">
      <w:pPr>
        <w:numPr>
          <w:ilvl w:val="1"/>
          <w:numId w:val="16"/>
        </w:numPr>
        <w:spacing w:after="0"/>
        <w:ind w:left="0" w:firstLine="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w:t>
      </w:r>
      <w:r w:rsidR="006E3B90" w:rsidRPr="00186469">
        <w:rPr>
          <w:rFonts w:ascii="Arial" w:eastAsia="Times New Roman" w:hAnsi="Arial" w:cs="Arial"/>
          <w:sz w:val="18"/>
          <w:szCs w:val="18"/>
          <w:lang w:eastAsia="pl-PL"/>
        </w:rPr>
        <w:t>Każdorazowo na żądanie Zamawiającego, w terminie wskazanym przez Zamawiającego nie krótszym niż 3 dni, Wykonawca zobowiązuje się przedłożyć Zamawiającemu aktualny wyk</w:t>
      </w:r>
      <w:r w:rsidR="00830761">
        <w:rPr>
          <w:rFonts w:ascii="Arial" w:eastAsia="Times New Roman" w:hAnsi="Arial" w:cs="Arial"/>
          <w:sz w:val="18"/>
          <w:szCs w:val="18"/>
          <w:lang w:eastAsia="pl-PL"/>
        </w:rPr>
        <w:t>az osób, o których mowa w ust. 10</w:t>
      </w:r>
      <w:r w:rsidR="006E3B90" w:rsidRPr="00186469">
        <w:rPr>
          <w:rFonts w:ascii="Arial" w:eastAsia="Times New Roman" w:hAnsi="Arial" w:cs="Arial"/>
          <w:sz w:val="18"/>
          <w:szCs w:val="18"/>
          <w:lang w:eastAsia="pl-PL"/>
        </w:rPr>
        <w:t xml:space="preserve"> wraz z oświadczeniem, że są one zatrudnione na podstawie umowy o pracę przez wykonawcę lub jego podwykonawcę. Wykaz i oświadczenie, o których mowa w zdaniu poprzednim będą podpisane przez osobę/y upoważnioną przez do reprezentowania Wykonawcy lub osobę przez Wykonawcę umocowaną. Przedmiotowe oświadczenie Wykonawca składa pod rygorem odpowiedzialności za składanie fałszywych oświadczeń. </w:t>
      </w:r>
      <w:r w:rsidR="006E3B90" w:rsidRPr="00186469">
        <w:rPr>
          <w:rFonts w:ascii="Arial" w:hAnsi="Arial" w:cs="Arial"/>
          <w:sz w:val="18"/>
          <w:szCs w:val="18"/>
          <w:lang w:eastAsia="pl-PL"/>
        </w:rPr>
        <w:t xml:space="preserve">Na zasadach określonych w niniejszym ustępie Wykonawca przedstawia Zamawiającemu wykazy dotyczące podwykonawców. Wykaz zarówno dotyczący Wykonawcy jak i podwykonawców musi zawierać co najmniej imię </w:t>
      </w:r>
      <w:r w:rsidR="006E3B90" w:rsidRPr="00186469">
        <w:rPr>
          <w:rFonts w:ascii="Arial" w:hAnsi="Arial" w:cs="Arial"/>
          <w:sz w:val="18"/>
          <w:szCs w:val="18"/>
          <w:lang w:eastAsia="pl-PL"/>
        </w:rPr>
        <w:br/>
        <w:t xml:space="preserve">i nazwisko pracownika, rodzaj prac wykonywanych przez danego pracownika/ stanowisko, wymiar etatu,  rodzaj umowy o pracę.  </w:t>
      </w:r>
    </w:p>
    <w:p w:rsidR="006E3B90" w:rsidRPr="00186469" w:rsidRDefault="00346932" w:rsidP="00186469">
      <w:pPr>
        <w:numPr>
          <w:ilvl w:val="1"/>
          <w:numId w:val="16"/>
        </w:numPr>
        <w:spacing w:after="0"/>
        <w:ind w:left="0" w:firstLine="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w:t>
      </w:r>
      <w:r w:rsidR="006E3B90" w:rsidRPr="00186469">
        <w:rPr>
          <w:rFonts w:ascii="Arial" w:eastAsia="Times New Roman" w:hAnsi="Arial" w:cs="Arial"/>
          <w:sz w:val="18"/>
          <w:szCs w:val="18"/>
          <w:lang w:eastAsia="pl-PL"/>
        </w:rPr>
        <w:t xml:space="preserve">Nieprzedłożenie przez Wykonawcę oświadczenia, o którym mowa w ust. 10 w terminie wskazanym przez Zamawiającego będzie uprawniało Zamawiającego do naliczenia kary umownej określonej w </w:t>
      </w:r>
      <w:r w:rsidR="006E3B90" w:rsidRPr="00186469">
        <w:rPr>
          <w:rFonts w:ascii="Arial" w:hAnsi="Arial" w:cs="Arial"/>
          <w:sz w:val="18"/>
          <w:szCs w:val="18"/>
        </w:rPr>
        <w:t>§ 16 ust. 2 pkt 10 umow</w:t>
      </w:r>
      <w:r w:rsidR="006E3B90" w:rsidRPr="00186469">
        <w:rPr>
          <w:rFonts w:ascii="Arial" w:eastAsia="Times New Roman" w:hAnsi="Arial" w:cs="Arial"/>
          <w:sz w:val="18"/>
          <w:szCs w:val="18"/>
          <w:lang w:eastAsia="pl-PL"/>
        </w:rPr>
        <w:t xml:space="preserve">y. </w:t>
      </w:r>
    </w:p>
    <w:p w:rsidR="006E3B90" w:rsidRPr="00186469" w:rsidRDefault="00346932" w:rsidP="00186469">
      <w:pPr>
        <w:numPr>
          <w:ilvl w:val="1"/>
          <w:numId w:val="16"/>
        </w:numPr>
        <w:spacing w:after="0"/>
        <w:ind w:left="0" w:firstLine="0"/>
        <w:jc w:val="both"/>
        <w:rPr>
          <w:rFonts w:ascii="Arial" w:eastAsia="Times New Roman" w:hAnsi="Arial" w:cs="Arial"/>
          <w:sz w:val="18"/>
          <w:szCs w:val="18"/>
          <w:lang w:eastAsia="pl-PL"/>
        </w:rPr>
      </w:pPr>
      <w:r>
        <w:rPr>
          <w:rFonts w:ascii="Arial" w:hAnsi="Arial" w:cs="Arial"/>
          <w:sz w:val="18"/>
          <w:szCs w:val="18"/>
          <w:lang w:eastAsia="pl-PL"/>
        </w:rPr>
        <w:t xml:space="preserve"> </w:t>
      </w:r>
      <w:r w:rsidR="006E3B90" w:rsidRPr="00186469">
        <w:rPr>
          <w:rFonts w:ascii="Arial" w:hAnsi="Arial" w:cs="Arial"/>
          <w:sz w:val="18"/>
          <w:szCs w:val="18"/>
          <w:lang w:eastAsia="pl-PL"/>
        </w:rPr>
        <w:t>Zamawiający zastrzega możliwość zawiadomienia właściwej Inspekcji Pracy</w:t>
      </w:r>
      <w:r w:rsidR="006E3B90" w:rsidRPr="00186469">
        <w:t xml:space="preserve"> </w:t>
      </w:r>
      <w:r w:rsidR="006E3B90" w:rsidRPr="00186469">
        <w:rPr>
          <w:rFonts w:ascii="Arial" w:hAnsi="Arial" w:cs="Arial"/>
          <w:sz w:val="18"/>
          <w:szCs w:val="18"/>
          <w:lang w:eastAsia="pl-PL"/>
        </w:rPr>
        <w:t xml:space="preserve">w sytuacji kiedy będzie miał jakiekolwiek wątpliwości co do zatrudnienia przez Wykonawcę osób, w sposób wymagany umową i przepisami prawa ogólnie obowiązującymi. </w:t>
      </w:r>
    </w:p>
    <w:p w:rsidR="006E3B90" w:rsidRPr="00186469" w:rsidRDefault="006E3B90" w:rsidP="00186469">
      <w:pPr>
        <w:pStyle w:val="Akapitzlist"/>
        <w:numPr>
          <w:ilvl w:val="1"/>
          <w:numId w:val="16"/>
        </w:numPr>
        <w:spacing w:after="0"/>
        <w:ind w:left="426" w:hanging="426"/>
        <w:jc w:val="both"/>
        <w:rPr>
          <w:rFonts w:ascii="Arial" w:hAnsi="Arial" w:cs="Arial"/>
          <w:sz w:val="18"/>
          <w:szCs w:val="18"/>
        </w:rPr>
      </w:pPr>
      <w:r w:rsidRPr="00186469">
        <w:rPr>
          <w:rFonts w:ascii="Arial" w:hAnsi="Arial" w:cs="Arial"/>
          <w:sz w:val="18"/>
          <w:szCs w:val="18"/>
        </w:rPr>
        <w:t>Wszelką korespondencję, w formie pisemnej, należy kierować na adres:</w:t>
      </w:r>
    </w:p>
    <w:p w:rsidR="006E3B90" w:rsidRPr="00186469" w:rsidRDefault="006E3B90" w:rsidP="006E3B90">
      <w:pPr>
        <w:pStyle w:val="Akapitzlist"/>
        <w:numPr>
          <w:ilvl w:val="0"/>
          <w:numId w:val="2"/>
        </w:numPr>
        <w:spacing w:after="0"/>
        <w:jc w:val="both"/>
        <w:rPr>
          <w:rFonts w:ascii="Arial" w:hAnsi="Arial" w:cs="Arial"/>
          <w:sz w:val="18"/>
          <w:szCs w:val="18"/>
        </w:rPr>
      </w:pPr>
      <w:r w:rsidRPr="00186469">
        <w:rPr>
          <w:rFonts w:ascii="Arial" w:hAnsi="Arial" w:cs="Arial"/>
          <w:sz w:val="18"/>
          <w:szCs w:val="18"/>
        </w:rPr>
        <w:t xml:space="preserve"> Wykonawca - ………………………………………………………</w:t>
      </w:r>
    </w:p>
    <w:p w:rsidR="006E3B90" w:rsidRPr="00186469" w:rsidRDefault="006E3B90" w:rsidP="00A02F93">
      <w:pPr>
        <w:pStyle w:val="Akapitzlist"/>
        <w:numPr>
          <w:ilvl w:val="0"/>
          <w:numId w:val="2"/>
        </w:numPr>
        <w:spacing w:after="0"/>
        <w:jc w:val="both"/>
        <w:rPr>
          <w:rFonts w:ascii="Arial" w:hAnsi="Arial" w:cs="Arial"/>
          <w:sz w:val="18"/>
          <w:szCs w:val="18"/>
        </w:rPr>
      </w:pPr>
      <w:r w:rsidRPr="00186469">
        <w:rPr>
          <w:rFonts w:ascii="Arial" w:hAnsi="Arial" w:cs="Arial"/>
          <w:sz w:val="18"/>
          <w:szCs w:val="18"/>
        </w:rPr>
        <w:t xml:space="preserve"> Zamawiający –………..</w:t>
      </w: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§8.</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NARADY</w:t>
      </w:r>
    </w:p>
    <w:p w:rsidR="006E3B90" w:rsidRPr="00186469" w:rsidRDefault="006E3B90" w:rsidP="00186469">
      <w:pPr>
        <w:pStyle w:val="Akapitzlist"/>
        <w:numPr>
          <w:ilvl w:val="0"/>
          <w:numId w:val="26"/>
        </w:numPr>
        <w:spacing w:after="0"/>
        <w:ind w:left="0" w:firstLine="0"/>
        <w:jc w:val="both"/>
        <w:rPr>
          <w:rFonts w:ascii="Arial" w:hAnsi="Arial" w:cs="Arial"/>
          <w:sz w:val="18"/>
          <w:szCs w:val="18"/>
        </w:rPr>
      </w:pPr>
      <w:r w:rsidRPr="00186469">
        <w:rPr>
          <w:rFonts w:ascii="Arial" w:hAnsi="Arial" w:cs="Arial"/>
          <w:sz w:val="18"/>
          <w:szCs w:val="18"/>
        </w:rPr>
        <w:t>Strony postanawiają, że na terenie budowy będą odbywać się narady budowy nie rzadziej niż raz na dwa tygodnie. Organizowanie narad i sporządzanie protokołów z nich należy do Wykonawcy.</w:t>
      </w:r>
    </w:p>
    <w:p w:rsidR="006E3B90" w:rsidRPr="00186469" w:rsidRDefault="006E3B90" w:rsidP="00186469">
      <w:pPr>
        <w:pStyle w:val="Akapitzlist"/>
        <w:numPr>
          <w:ilvl w:val="0"/>
          <w:numId w:val="26"/>
        </w:numPr>
        <w:spacing w:after="0"/>
        <w:ind w:left="0" w:firstLine="0"/>
        <w:jc w:val="both"/>
        <w:rPr>
          <w:rFonts w:ascii="Arial" w:hAnsi="Arial" w:cs="Arial"/>
          <w:sz w:val="18"/>
          <w:szCs w:val="18"/>
        </w:rPr>
      </w:pPr>
      <w:r w:rsidRPr="00186469">
        <w:rPr>
          <w:rFonts w:ascii="Arial" w:hAnsi="Arial" w:cs="Arial"/>
          <w:sz w:val="18"/>
          <w:szCs w:val="18"/>
        </w:rPr>
        <w:t>W trakcie narad dokonywana będzie ocena zaawansowania robót, postępu prac oraz terminowości i rzeczowości wykonanych robót w stosunku do Harmonogramu. Narady służyć będą omawianiu bieżących problemów realizacyjnych jak również konieczności wprowadzania ewentualnych zmian na podstawie projektów zamiennych.</w:t>
      </w:r>
    </w:p>
    <w:p w:rsidR="006E3B90" w:rsidRPr="00186469" w:rsidRDefault="006E3B90" w:rsidP="00B96E82">
      <w:pPr>
        <w:pStyle w:val="Akapitzlist"/>
        <w:numPr>
          <w:ilvl w:val="0"/>
          <w:numId w:val="26"/>
        </w:numPr>
        <w:spacing w:after="0"/>
        <w:ind w:left="0" w:firstLine="0"/>
        <w:jc w:val="both"/>
        <w:rPr>
          <w:rFonts w:ascii="Arial" w:hAnsi="Arial" w:cs="Arial"/>
          <w:sz w:val="18"/>
          <w:szCs w:val="18"/>
        </w:rPr>
      </w:pPr>
      <w:r w:rsidRPr="00186469">
        <w:rPr>
          <w:rFonts w:ascii="Arial" w:hAnsi="Arial" w:cs="Arial"/>
          <w:sz w:val="18"/>
          <w:szCs w:val="18"/>
        </w:rPr>
        <w:t>Wykonawca zapewni w naradach udział osób odpowiedn</w:t>
      </w:r>
      <w:r w:rsidR="00B96E82">
        <w:rPr>
          <w:rFonts w:ascii="Arial" w:hAnsi="Arial" w:cs="Arial"/>
          <w:sz w:val="18"/>
          <w:szCs w:val="18"/>
        </w:rPr>
        <w:t xml:space="preserve">ich do stanu wykonanych robót, </w:t>
      </w:r>
      <w:r w:rsidRPr="00186469">
        <w:rPr>
          <w:rFonts w:ascii="Arial" w:hAnsi="Arial" w:cs="Arial"/>
          <w:sz w:val="18"/>
          <w:szCs w:val="18"/>
        </w:rPr>
        <w:t xml:space="preserve">w szczególności kierowników robót, przedstawicieli podwykonawców, ewentualnie innych niezbędnych lub zaproszonych osób. </w:t>
      </w:r>
      <w:r w:rsidR="00B96E82">
        <w:rPr>
          <w:rFonts w:ascii="Arial" w:hAnsi="Arial" w:cs="Arial"/>
          <w:sz w:val="18"/>
          <w:szCs w:val="18"/>
        </w:rPr>
        <w:br/>
      </w:r>
      <w:r w:rsidRPr="00186469">
        <w:rPr>
          <w:rFonts w:ascii="Arial" w:hAnsi="Arial" w:cs="Arial"/>
          <w:sz w:val="18"/>
          <w:szCs w:val="18"/>
        </w:rPr>
        <w:t xml:space="preserve">W naradach uczestniczyć będą również przedstawiciele Zamawiającego, </w:t>
      </w:r>
      <w:r w:rsidR="00B96E82" w:rsidRPr="00B96E82">
        <w:rPr>
          <w:rFonts w:ascii="Arial" w:hAnsi="Arial" w:cs="Arial"/>
          <w:sz w:val="18"/>
          <w:szCs w:val="18"/>
        </w:rPr>
        <w:t xml:space="preserve">Inspektora nadzoru inwestorskiego </w:t>
      </w:r>
      <w:r w:rsidR="00A02F93" w:rsidRPr="00186469">
        <w:rPr>
          <w:rFonts w:ascii="Arial" w:hAnsi="Arial" w:cs="Arial"/>
          <w:sz w:val="18"/>
          <w:szCs w:val="18"/>
        </w:rPr>
        <w:t>oraz Projektanta.</w:t>
      </w: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 9.</w:t>
      </w:r>
    </w:p>
    <w:p w:rsidR="006E3B90" w:rsidRDefault="006E3B90" w:rsidP="006E3B90">
      <w:pPr>
        <w:spacing w:after="0"/>
        <w:jc w:val="center"/>
        <w:rPr>
          <w:rFonts w:ascii="Arial" w:hAnsi="Arial" w:cs="Arial"/>
          <w:b/>
          <w:sz w:val="18"/>
          <w:szCs w:val="18"/>
        </w:rPr>
      </w:pPr>
      <w:r w:rsidRPr="00186469">
        <w:rPr>
          <w:rFonts w:ascii="Arial" w:hAnsi="Arial" w:cs="Arial"/>
          <w:b/>
          <w:sz w:val="18"/>
          <w:szCs w:val="18"/>
        </w:rPr>
        <w:t>PRAWA AUTORSKIE</w:t>
      </w:r>
    </w:p>
    <w:p w:rsidR="00B96E82" w:rsidRPr="00186469" w:rsidRDefault="00B96E82" w:rsidP="006E3B90">
      <w:pPr>
        <w:spacing w:after="0"/>
        <w:jc w:val="center"/>
        <w:rPr>
          <w:rFonts w:ascii="Arial" w:hAnsi="Arial" w:cs="Arial"/>
          <w:sz w:val="18"/>
          <w:szCs w:val="18"/>
        </w:rPr>
      </w:pPr>
    </w:p>
    <w:p w:rsidR="006E3B90" w:rsidRPr="00186469" w:rsidRDefault="006E3B90" w:rsidP="006E3B90">
      <w:pPr>
        <w:spacing w:after="0" w:line="252" w:lineRule="auto"/>
        <w:jc w:val="both"/>
        <w:rPr>
          <w:rFonts w:ascii="Arial" w:hAnsi="Arial" w:cs="Arial"/>
          <w:sz w:val="18"/>
          <w:szCs w:val="18"/>
        </w:rPr>
      </w:pPr>
      <w:r w:rsidRPr="00186469">
        <w:rPr>
          <w:rFonts w:ascii="Arial" w:hAnsi="Arial" w:cs="Arial"/>
          <w:sz w:val="18"/>
          <w:szCs w:val="18"/>
        </w:rPr>
        <w:t xml:space="preserve">Wykonawca, w ramach wynagrodzenia określonego w postanowieniu §13 ust. 1 Umowy,  chwilą podpisania protokołu odbioru końcowego przedmiotu umowy, przenosi na Zamawiającego autorskie prawa majątkowe do wszelkich utworów jakie mogą powstać  w toku realizacji Umowy w rozumieniu przepisów ustawy z dnia 4 lutego 1994 r. o prawie autorskim  i prawach pokrewnych (Dz. U. z 2017 r. poz. 880, z późn. zm.). Przeniesienie autorskich praw majątkowych obejmuje wszystkie pola eksploatacji wymienionych w art. 50 Ustawy z dnia 4 lutego 1994 r. </w:t>
      </w:r>
      <w:r w:rsidR="006F3E09">
        <w:rPr>
          <w:rFonts w:ascii="Arial" w:hAnsi="Arial" w:cs="Arial"/>
          <w:sz w:val="18"/>
          <w:szCs w:val="18"/>
        </w:rPr>
        <w:br/>
      </w:r>
      <w:r w:rsidRPr="00186469">
        <w:rPr>
          <w:rFonts w:ascii="Arial" w:hAnsi="Arial" w:cs="Arial"/>
          <w:sz w:val="18"/>
          <w:szCs w:val="18"/>
        </w:rPr>
        <w:t>o prawie autorskim i prawach pokrewnych (Dz.U. z 2017 poz. 880).</w:t>
      </w:r>
    </w:p>
    <w:p w:rsidR="006E3B90" w:rsidRPr="00186469" w:rsidRDefault="006E3B90" w:rsidP="006E3B90">
      <w:pPr>
        <w:spacing w:after="0"/>
        <w:rPr>
          <w:rFonts w:ascii="Arial" w:hAnsi="Arial" w:cs="Arial"/>
          <w:b/>
          <w:sz w:val="18"/>
          <w:szCs w:val="18"/>
        </w:rPr>
      </w:pPr>
    </w:p>
    <w:p w:rsidR="003A73AB" w:rsidRDefault="003A73AB" w:rsidP="006E3B90">
      <w:pPr>
        <w:spacing w:after="0"/>
        <w:jc w:val="center"/>
        <w:rPr>
          <w:rFonts w:ascii="Arial" w:hAnsi="Arial" w:cs="Arial"/>
          <w:b/>
          <w:sz w:val="18"/>
          <w:szCs w:val="18"/>
        </w:rPr>
      </w:pPr>
    </w:p>
    <w:p w:rsidR="003A73AB" w:rsidRDefault="003A73AB" w:rsidP="006E3B90">
      <w:pPr>
        <w:spacing w:after="0"/>
        <w:jc w:val="center"/>
        <w:rPr>
          <w:rFonts w:ascii="Arial" w:hAnsi="Arial" w:cs="Arial"/>
          <w:b/>
          <w:sz w:val="18"/>
          <w:szCs w:val="18"/>
        </w:rPr>
      </w:pP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§10.</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REALIZACJA UMOWY – ROBOTY BUDOWLANE</w:t>
      </w:r>
    </w:p>
    <w:p w:rsidR="006E3B90" w:rsidRPr="00186469" w:rsidRDefault="006E3B90" w:rsidP="006E3B90">
      <w:pPr>
        <w:pStyle w:val="Akapitzlist"/>
        <w:spacing w:after="0"/>
        <w:ind w:left="0"/>
        <w:jc w:val="both"/>
        <w:rPr>
          <w:rFonts w:ascii="Arial" w:hAnsi="Arial" w:cs="Arial"/>
          <w:sz w:val="18"/>
          <w:szCs w:val="18"/>
        </w:rPr>
      </w:pPr>
    </w:p>
    <w:p w:rsidR="006E3B90" w:rsidRPr="00186469" w:rsidRDefault="006E3B90" w:rsidP="00186469">
      <w:pPr>
        <w:pStyle w:val="Akapitzlist"/>
        <w:numPr>
          <w:ilvl w:val="0"/>
          <w:numId w:val="15"/>
        </w:numPr>
        <w:spacing w:after="0"/>
        <w:ind w:left="0" w:firstLine="0"/>
        <w:jc w:val="both"/>
        <w:rPr>
          <w:rFonts w:ascii="Arial" w:hAnsi="Arial" w:cs="Arial"/>
          <w:sz w:val="18"/>
          <w:szCs w:val="18"/>
        </w:rPr>
      </w:pPr>
      <w:r w:rsidRPr="00186469">
        <w:rPr>
          <w:rFonts w:ascii="Arial" w:hAnsi="Arial" w:cs="Arial"/>
          <w:sz w:val="18"/>
          <w:szCs w:val="18"/>
        </w:rPr>
        <w:t xml:space="preserve">Zamawiający przekaże Wykonawcy protokolarnie teren budowy w terminie do 7 dni od daty zawarcia Umowy, </w:t>
      </w:r>
      <w:r w:rsidR="006F3E09">
        <w:rPr>
          <w:rFonts w:ascii="Arial" w:hAnsi="Arial" w:cs="Arial"/>
          <w:sz w:val="18"/>
          <w:szCs w:val="18"/>
        </w:rPr>
        <w:br/>
      </w:r>
      <w:r w:rsidRPr="00186469">
        <w:rPr>
          <w:rFonts w:ascii="Arial" w:hAnsi="Arial" w:cs="Arial"/>
          <w:sz w:val="18"/>
          <w:szCs w:val="18"/>
        </w:rPr>
        <w:t xml:space="preserve">z zastrzeżeniem § 5 ust 4. </w:t>
      </w:r>
    </w:p>
    <w:p w:rsidR="006E3B90" w:rsidRDefault="006E3B90" w:rsidP="00186469">
      <w:pPr>
        <w:pStyle w:val="Akapitzlist"/>
        <w:numPr>
          <w:ilvl w:val="0"/>
          <w:numId w:val="15"/>
        </w:numPr>
        <w:spacing w:after="0"/>
        <w:ind w:left="0" w:firstLine="0"/>
        <w:jc w:val="both"/>
        <w:rPr>
          <w:rFonts w:ascii="Arial" w:hAnsi="Arial" w:cs="Arial"/>
          <w:sz w:val="18"/>
          <w:szCs w:val="18"/>
        </w:rPr>
      </w:pPr>
      <w:r w:rsidRPr="00186469">
        <w:rPr>
          <w:rFonts w:ascii="Arial" w:hAnsi="Arial" w:cs="Arial"/>
          <w:sz w:val="18"/>
          <w:szCs w:val="18"/>
        </w:rPr>
        <w:t xml:space="preserve"> Wykonawca rozpocznie wykonywanie Przedmiotu Umowy w terminie do  7 dni od daty protokolarnego przekazania terenu budowy.</w:t>
      </w:r>
    </w:p>
    <w:p w:rsidR="006F3E09" w:rsidRPr="00186469" w:rsidRDefault="006F3E09" w:rsidP="00186469">
      <w:pPr>
        <w:pStyle w:val="Akapitzlist"/>
        <w:numPr>
          <w:ilvl w:val="0"/>
          <w:numId w:val="15"/>
        </w:numPr>
        <w:spacing w:after="0"/>
        <w:ind w:left="0" w:firstLine="0"/>
        <w:jc w:val="both"/>
        <w:rPr>
          <w:rFonts w:ascii="Arial" w:hAnsi="Arial" w:cs="Arial"/>
          <w:sz w:val="18"/>
          <w:szCs w:val="18"/>
        </w:rPr>
      </w:pPr>
      <w:r>
        <w:rPr>
          <w:rFonts w:ascii="Arial" w:hAnsi="Arial" w:cs="Arial"/>
          <w:sz w:val="18"/>
          <w:szCs w:val="18"/>
        </w:rPr>
        <w:t xml:space="preserve"> </w:t>
      </w:r>
      <w:r w:rsidRPr="006F3E09">
        <w:rPr>
          <w:rFonts w:ascii="Arial" w:hAnsi="Arial" w:cs="Arial"/>
          <w:b/>
          <w:sz w:val="18"/>
          <w:szCs w:val="18"/>
        </w:rPr>
        <w:t>Zama</w:t>
      </w:r>
      <w:r>
        <w:rPr>
          <w:rFonts w:ascii="Arial" w:hAnsi="Arial" w:cs="Arial"/>
          <w:b/>
          <w:sz w:val="18"/>
          <w:szCs w:val="18"/>
        </w:rPr>
        <w:t>wiający zastrzega, iż ma prawo W</w:t>
      </w:r>
      <w:r w:rsidRPr="006F3E09">
        <w:rPr>
          <w:rFonts w:ascii="Arial" w:hAnsi="Arial" w:cs="Arial"/>
          <w:b/>
          <w:sz w:val="18"/>
          <w:szCs w:val="18"/>
        </w:rPr>
        <w:t xml:space="preserve">ymagać od wykonawcy takiego prowadzenia robót aby w razie niezbędnej konieczności </w:t>
      </w:r>
      <w:r>
        <w:rPr>
          <w:rFonts w:ascii="Arial" w:hAnsi="Arial" w:cs="Arial"/>
          <w:b/>
          <w:sz w:val="18"/>
          <w:szCs w:val="18"/>
        </w:rPr>
        <w:t xml:space="preserve">Zamawiający mógł </w:t>
      </w:r>
      <w:r w:rsidRPr="006F3E09">
        <w:rPr>
          <w:rFonts w:ascii="Arial" w:hAnsi="Arial" w:cs="Arial"/>
          <w:b/>
          <w:sz w:val="18"/>
          <w:szCs w:val="18"/>
        </w:rPr>
        <w:t>korzystać z budynku w ograniczonym zakresie</w:t>
      </w:r>
      <w:r>
        <w:rPr>
          <w:rFonts w:ascii="Arial" w:hAnsi="Arial" w:cs="Arial"/>
          <w:sz w:val="18"/>
          <w:szCs w:val="18"/>
        </w:rPr>
        <w:t xml:space="preserve">. </w:t>
      </w:r>
    </w:p>
    <w:p w:rsidR="006E3B90" w:rsidRPr="00186469" w:rsidRDefault="006E3B90" w:rsidP="00186469">
      <w:pPr>
        <w:pStyle w:val="Akapitzlist"/>
        <w:numPr>
          <w:ilvl w:val="0"/>
          <w:numId w:val="15"/>
        </w:numPr>
        <w:spacing w:after="0"/>
        <w:ind w:left="426" w:hanging="426"/>
        <w:jc w:val="both"/>
        <w:rPr>
          <w:rFonts w:ascii="Arial" w:hAnsi="Arial" w:cs="Arial"/>
          <w:sz w:val="18"/>
          <w:szCs w:val="18"/>
        </w:rPr>
      </w:pPr>
      <w:r w:rsidRPr="00186469">
        <w:rPr>
          <w:rFonts w:ascii="Arial" w:hAnsi="Arial" w:cs="Arial"/>
          <w:sz w:val="18"/>
          <w:szCs w:val="18"/>
        </w:rPr>
        <w:t>Po przejęciu terenu budowy Wykonawca winien na swój koszt w szczególności:</w:t>
      </w:r>
    </w:p>
    <w:p w:rsidR="006E3B90" w:rsidRPr="00186469" w:rsidRDefault="00B96E82" w:rsidP="00186469">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zabezpieczyć i oznakować teren budowy oraz dbać o stan techniczny i prawidłowość oznakowania przez czas wykonywania robót;</w:t>
      </w:r>
    </w:p>
    <w:p w:rsidR="006E3B90" w:rsidRPr="00186469" w:rsidRDefault="00346932" w:rsidP="00186469">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podjąć niezbędne środki służące zapobieganiu wstępowi na Teren budowy przez osoby nieuprawnio</w:t>
      </w:r>
      <w:r w:rsidR="006E3B90" w:rsidRPr="00186469">
        <w:rPr>
          <w:rFonts w:ascii="Arial" w:hAnsi="Arial" w:cs="Arial"/>
          <w:sz w:val="18"/>
          <w:szCs w:val="18"/>
        </w:rPr>
        <w:softHyphen/>
        <w:t>ne;</w:t>
      </w:r>
    </w:p>
    <w:p w:rsidR="006E3B90" w:rsidRDefault="00B96E82" w:rsidP="00B96E82">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zapewnić ochronę terenu budowy;</w:t>
      </w:r>
    </w:p>
    <w:p w:rsidR="00346932" w:rsidRPr="006F3E09" w:rsidRDefault="00346932" w:rsidP="00B96E82">
      <w:pPr>
        <w:pStyle w:val="Akapitzlist"/>
        <w:numPr>
          <w:ilvl w:val="1"/>
          <w:numId w:val="15"/>
        </w:numPr>
        <w:spacing w:after="0"/>
        <w:ind w:left="284" w:firstLine="0"/>
        <w:jc w:val="both"/>
        <w:rPr>
          <w:rFonts w:ascii="Arial" w:hAnsi="Arial" w:cs="Arial"/>
          <w:b/>
          <w:sz w:val="18"/>
          <w:szCs w:val="18"/>
        </w:rPr>
      </w:pPr>
      <w:r>
        <w:rPr>
          <w:rFonts w:ascii="Arial" w:hAnsi="Arial" w:cs="Arial"/>
          <w:sz w:val="18"/>
          <w:szCs w:val="18"/>
        </w:rPr>
        <w:t xml:space="preserve"> </w:t>
      </w:r>
      <w:r w:rsidRPr="006F3E09">
        <w:rPr>
          <w:rFonts w:ascii="Arial" w:hAnsi="Arial" w:cs="Arial"/>
          <w:b/>
          <w:sz w:val="18"/>
          <w:szCs w:val="18"/>
        </w:rPr>
        <w:t xml:space="preserve">prowadzić prace w sposób umożliwiający ograniczone korzystanie z obiektu; </w:t>
      </w:r>
    </w:p>
    <w:p w:rsidR="006E3B90" w:rsidRPr="00186469" w:rsidRDefault="00B96E82" w:rsidP="00186469">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prowadzić prace w sposób nie zakłócający funkcjonowania okolicznych obiektów i terenów  sąsiednich;</w:t>
      </w:r>
    </w:p>
    <w:p w:rsidR="006E3B90" w:rsidRPr="00186469" w:rsidRDefault="00B96E82" w:rsidP="00186469">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ponosić koszty związane z zapewnieniem wszelkich mediów (m.in. energia elektryczna, woda, łączność), niezbędnych do wykonania Przedmiotu Umowy oraz koszty związane z utrzymaniem dróg dojazdowych do terenu budowy w należytej czystości, w tym odśnieżania dróg;</w:t>
      </w:r>
    </w:p>
    <w:p w:rsidR="006E3B90" w:rsidRPr="00186469" w:rsidRDefault="00B96E82" w:rsidP="00186469">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zapewnić dojazd i dojście do terenu budowy oraz umożliwić przejazd do pozostałych czynnych budynków niezależnie od wykonania Przedmiotu Umowy;</w:t>
      </w:r>
    </w:p>
    <w:p w:rsidR="006E3B90" w:rsidRPr="00186469" w:rsidRDefault="00B96E82" w:rsidP="00186469">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zabezpieczyć odpowiednie zaplecze budowy.;</w:t>
      </w:r>
    </w:p>
    <w:p w:rsidR="006E3B90" w:rsidRPr="00186469" w:rsidRDefault="006E3B90" w:rsidP="00186469">
      <w:pPr>
        <w:pStyle w:val="Akapitzlist"/>
        <w:numPr>
          <w:ilvl w:val="1"/>
          <w:numId w:val="15"/>
        </w:numPr>
        <w:spacing w:after="0"/>
        <w:ind w:left="284" w:firstLine="0"/>
        <w:jc w:val="both"/>
        <w:rPr>
          <w:rFonts w:ascii="Arial" w:hAnsi="Arial" w:cs="Arial"/>
          <w:sz w:val="18"/>
          <w:szCs w:val="18"/>
        </w:rPr>
      </w:pPr>
      <w:r w:rsidRPr="00186469">
        <w:rPr>
          <w:rFonts w:ascii="Arial" w:hAnsi="Arial" w:cs="Arial"/>
          <w:sz w:val="18"/>
          <w:szCs w:val="18"/>
        </w:rPr>
        <w:t xml:space="preserve"> zabezpieczyć Podwykonawcy dostęp do mediów i dozór zaplecza (Podwykonawca zabezpieczy we własnym zakresie zaplecze dla swoich potrzeb);</w:t>
      </w:r>
    </w:p>
    <w:p w:rsidR="006E3B90" w:rsidRPr="00186469" w:rsidRDefault="00B96E82" w:rsidP="00186469">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utrzymywać w należytym porządku przekazany teren robót oraz tereny przyległe, a po zakończeniu  robót zlikwidować plac budowy, uporządkować teren budowy wraz z terenem przyległym, a tam gdzie jest to wymagane przywrócić teren do jego stanu pierwotnego i przekazać go Zamawiającemu najpóźniej w dniu podpisania Protokołu końcowego;</w:t>
      </w:r>
    </w:p>
    <w:p w:rsidR="006E3B90" w:rsidRPr="00186469" w:rsidRDefault="006E3B90" w:rsidP="00B96E82">
      <w:pPr>
        <w:pStyle w:val="Akapitzlist"/>
        <w:numPr>
          <w:ilvl w:val="1"/>
          <w:numId w:val="15"/>
        </w:numPr>
        <w:spacing w:after="0"/>
        <w:ind w:left="284" w:firstLine="0"/>
        <w:jc w:val="both"/>
        <w:rPr>
          <w:rFonts w:ascii="Arial" w:hAnsi="Arial" w:cs="Arial"/>
          <w:sz w:val="18"/>
          <w:szCs w:val="18"/>
        </w:rPr>
      </w:pPr>
      <w:r w:rsidRPr="00186469">
        <w:rPr>
          <w:rFonts w:ascii="Arial" w:hAnsi="Arial" w:cs="Arial"/>
          <w:sz w:val="18"/>
          <w:szCs w:val="18"/>
        </w:rPr>
        <w:t xml:space="preserve"> umożliwić przedstawicielom Zama</w:t>
      </w:r>
      <w:r w:rsidR="00B96E82">
        <w:rPr>
          <w:rFonts w:ascii="Arial" w:hAnsi="Arial" w:cs="Arial"/>
          <w:sz w:val="18"/>
          <w:szCs w:val="18"/>
        </w:rPr>
        <w:t>wiającego, Inspektorowi</w:t>
      </w:r>
      <w:r w:rsidR="00B96E82" w:rsidRPr="00B96E82">
        <w:rPr>
          <w:rFonts w:ascii="Arial" w:hAnsi="Arial" w:cs="Arial"/>
          <w:sz w:val="18"/>
          <w:szCs w:val="18"/>
        </w:rPr>
        <w:t xml:space="preserve"> nadzoru inwestorskiego</w:t>
      </w:r>
      <w:r w:rsidRPr="00186469">
        <w:rPr>
          <w:rFonts w:ascii="Arial" w:hAnsi="Arial" w:cs="Arial"/>
          <w:sz w:val="18"/>
          <w:szCs w:val="18"/>
        </w:rPr>
        <w:t xml:space="preserve"> oraz jednostkom zewnętrznym upoważnionym do kontroli terenu budowy i postępu robót swobodnego dostępu do terenu budowy;</w:t>
      </w:r>
    </w:p>
    <w:p w:rsidR="006E3B90" w:rsidRPr="00186469" w:rsidRDefault="00B96E82" w:rsidP="00186469">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w razie potrzeby, opracować projekt organizacji ruchu na niezbędny okres, w tym zakresie również uzyskać niezbędne zgody na zajęcie terenu i pasa drogowego (koszty opracowania projektu oraz pozyskania niezbędnych zgód ponosi Wykonawca);</w:t>
      </w:r>
    </w:p>
    <w:p w:rsidR="006E3B90" w:rsidRPr="00186469" w:rsidRDefault="00346932" w:rsidP="00186469">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r w:rsidR="006E3B90" w:rsidRPr="006F3E09">
        <w:rPr>
          <w:rFonts w:ascii="Arial" w:hAnsi="Arial" w:cs="Arial"/>
          <w:sz w:val="18"/>
          <w:szCs w:val="18"/>
        </w:rPr>
        <w:t xml:space="preserve">przygotować </w:t>
      </w:r>
      <w:r w:rsidR="006F3E09" w:rsidRPr="006F3E09">
        <w:rPr>
          <w:rFonts w:ascii="Arial" w:hAnsi="Arial" w:cs="Arial"/>
          <w:sz w:val="18"/>
          <w:szCs w:val="18"/>
        </w:rPr>
        <w:t xml:space="preserve">materiały do uzupełnienia </w:t>
      </w:r>
      <w:r w:rsidR="006E3B90" w:rsidRPr="006F3E09">
        <w:rPr>
          <w:rFonts w:ascii="Arial" w:hAnsi="Arial" w:cs="Arial"/>
          <w:sz w:val="18"/>
          <w:szCs w:val="18"/>
        </w:rPr>
        <w:t xml:space="preserve">książki obiektu budowlanego oraz przekazać wszelkie niezbędne informacje oraz dokumenty, które muszą być uwzględnione w książce obiektu </w:t>
      </w:r>
      <w:r w:rsidR="006E3B90" w:rsidRPr="00186469">
        <w:rPr>
          <w:rFonts w:ascii="Arial" w:hAnsi="Arial" w:cs="Arial"/>
          <w:sz w:val="18"/>
          <w:szCs w:val="18"/>
        </w:rPr>
        <w:t>budowlanego;</w:t>
      </w:r>
    </w:p>
    <w:p w:rsidR="006E3B90" w:rsidRPr="00186469" w:rsidRDefault="00B96E82" w:rsidP="00186469">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uzyskać uprzednią pisemną zgodę Zamawiającego</w:t>
      </w:r>
      <w:r w:rsidR="006E3B90" w:rsidRPr="00186469">
        <w:rPr>
          <w:rFonts w:ascii="Arial" w:hAnsi="Arial" w:cs="Arial"/>
          <w:b/>
          <w:sz w:val="18"/>
          <w:szCs w:val="18"/>
        </w:rPr>
        <w:t xml:space="preserve"> </w:t>
      </w:r>
      <w:r w:rsidR="006E3B90" w:rsidRPr="00186469">
        <w:rPr>
          <w:rFonts w:ascii="Arial" w:hAnsi="Arial" w:cs="Arial"/>
          <w:sz w:val="18"/>
          <w:szCs w:val="18"/>
        </w:rPr>
        <w:t>na umieszczanie swoich znaków firmowych, reklam lub innych materiałów identyfikujących Wykonawcę, na terenie budowy, w szczególności na ogrodzeniu;</w:t>
      </w:r>
    </w:p>
    <w:p w:rsidR="006E3B90" w:rsidRPr="00186469" w:rsidRDefault="00B96E82" w:rsidP="00186469">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wykonywać wszelkie inne działania niezbędne do prawidłowego wykonania Przedmiotu Umowy.</w:t>
      </w:r>
    </w:p>
    <w:p w:rsidR="006E3B90" w:rsidRPr="006F3E09" w:rsidRDefault="00B96E82" w:rsidP="00186469">
      <w:pPr>
        <w:pStyle w:val="Akapitzlist"/>
        <w:numPr>
          <w:ilvl w:val="0"/>
          <w:numId w:val="15"/>
        </w:numPr>
        <w:spacing w:after="0"/>
        <w:ind w:left="0" w:firstLine="0"/>
        <w:jc w:val="both"/>
        <w:rPr>
          <w:rFonts w:ascii="Arial" w:hAnsi="Arial" w:cs="Arial"/>
          <w:sz w:val="18"/>
          <w:szCs w:val="18"/>
        </w:rPr>
      </w:pPr>
      <w:r w:rsidRPr="006F3E09">
        <w:rPr>
          <w:rFonts w:ascii="Arial" w:hAnsi="Arial" w:cs="Arial"/>
          <w:sz w:val="18"/>
          <w:szCs w:val="18"/>
        </w:rPr>
        <w:t xml:space="preserve"> </w:t>
      </w:r>
      <w:r w:rsidR="006E3B90" w:rsidRPr="006F3E09">
        <w:rPr>
          <w:rFonts w:ascii="Arial" w:hAnsi="Arial" w:cs="Arial"/>
          <w:sz w:val="18"/>
          <w:szCs w:val="18"/>
        </w:rPr>
        <w:t>Wykonawca od chwili przejęcia terenu budowy aż do chwili jego oddania ponosi odpowiedzialność na zasadach ogólnych (wynikających z Kodeksu cywilnego) za szkody wynikłe na tym terenie oraz terenie przyległym – sąsiednim, w związku z prowadzonymi robotami. Odpowiedzialność ta obejmuje również szkody powstałe u osób trzecich.</w:t>
      </w:r>
    </w:p>
    <w:p w:rsidR="006E3B90" w:rsidRPr="00186469" w:rsidRDefault="00B96E82" w:rsidP="00186469">
      <w:pPr>
        <w:pStyle w:val="Akapitzlist"/>
        <w:numPr>
          <w:ilvl w:val="0"/>
          <w:numId w:val="15"/>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Wszelkie  materiały,  wyroby,  urządzenia,  armaturę  itp.,  konieczne  do  wykonania  Przedmiotu  Umowy  dostarczy Wykonawca.</w:t>
      </w:r>
    </w:p>
    <w:p w:rsidR="006E3B90" w:rsidRPr="00186469" w:rsidRDefault="006E3B90" w:rsidP="00B96E82">
      <w:pPr>
        <w:pStyle w:val="Akapitzlist"/>
        <w:numPr>
          <w:ilvl w:val="0"/>
          <w:numId w:val="15"/>
        </w:numPr>
        <w:spacing w:after="0"/>
        <w:ind w:left="0" w:firstLine="0"/>
        <w:jc w:val="both"/>
        <w:rPr>
          <w:rFonts w:ascii="Arial" w:hAnsi="Arial" w:cs="Arial"/>
          <w:sz w:val="18"/>
          <w:szCs w:val="18"/>
        </w:rPr>
      </w:pPr>
      <w:r w:rsidRPr="00186469">
        <w:rPr>
          <w:rFonts w:ascii="Arial" w:hAnsi="Arial" w:cs="Arial"/>
          <w:sz w:val="18"/>
          <w:szCs w:val="18"/>
        </w:rPr>
        <w:t xml:space="preserve"> Kierownik budowy zobowiązany jest do dokonywania zapisów w Dzienniku Budowy. Zapisy w Dzienniku Budowy muszą zawierać dane o warunkach atmosferycznych, prowadzonych robotach, zgłoszenia do odbiorów robót zanikających lub ulegających zakryciu, jak i ostatecznych, zapisy wymagane postanowieniami Prawa budowlanego oraz wszystkie wydarzenia nadzwyczajne. Dziennik Budowy należy przechowywać na budowie </w:t>
      </w:r>
      <w:r w:rsidRPr="00186469">
        <w:rPr>
          <w:rFonts w:ascii="Arial" w:hAnsi="Arial" w:cs="Arial"/>
          <w:sz w:val="18"/>
          <w:szCs w:val="18"/>
        </w:rPr>
        <w:br/>
        <w:t>i okazywać upoważnionym przedstawicielom Zamawiaj</w:t>
      </w:r>
      <w:r w:rsidR="00B96E82">
        <w:rPr>
          <w:rFonts w:ascii="Arial" w:hAnsi="Arial" w:cs="Arial"/>
          <w:sz w:val="18"/>
          <w:szCs w:val="18"/>
        </w:rPr>
        <w:t xml:space="preserve">ącego oraz </w:t>
      </w:r>
      <w:r w:rsidR="00B96E82" w:rsidRPr="00B96E82">
        <w:rPr>
          <w:rFonts w:ascii="Arial" w:hAnsi="Arial" w:cs="Arial"/>
          <w:sz w:val="18"/>
          <w:szCs w:val="18"/>
        </w:rPr>
        <w:t>Inspektora nadzoru inwestorskiego</w:t>
      </w:r>
      <w:r w:rsidRPr="00186469">
        <w:rPr>
          <w:rFonts w:ascii="Arial" w:hAnsi="Arial" w:cs="Arial"/>
          <w:sz w:val="18"/>
          <w:szCs w:val="18"/>
        </w:rPr>
        <w:t xml:space="preserve"> na każde żądanie.</w:t>
      </w:r>
    </w:p>
    <w:p w:rsidR="006E3B90" w:rsidRPr="00186469" w:rsidRDefault="006E3B90" w:rsidP="00186469">
      <w:pPr>
        <w:pStyle w:val="Akapitzlist"/>
        <w:numPr>
          <w:ilvl w:val="0"/>
          <w:numId w:val="15"/>
        </w:numPr>
        <w:spacing w:after="0"/>
        <w:ind w:left="0" w:firstLine="0"/>
        <w:jc w:val="both"/>
        <w:rPr>
          <w:rFonts w:ascii="Arial" w:hAnsi="Arial" w:cs="Arial"/>
          <w:sz w:val="18"/>
          <w:szCs w:val="18"/>
        </w:rPr>
      </w:pPr>
      <w:r w:rsidRPr="00186469">
        <w:rPr>
          <w:rFonts w:ascii="Arial" w:hAnsi="Arial" w:cs="Arial"/>
          <w:sz w:val="18"/>
          <w:szCs w:val="18"/>
        </w:rPr>
        <w:t xml:space="preserve"> Kierownik budowy jest odpowiedzialny za prowadzenie dokumentacji budowy, w szczególności </w:t>
      </w:r>
      <w:r w:rsidRPr="00186469">
        <w:rPr>
          <w:rFonts w:ascii="Arial" w:hAnsi="Arial" w:cs="Arial"/>
          <w:sz w:val="18"/>
          <w:szCs w:val="18"/>
        </w:rPr>
        <w:br/>
        <w:t>w zakresie: dokonywania zapisów w Dzienniku Budowy, dokumentacji powykonawczej, metryk geodezyjnych, atestów i świadectw dopuszczenia do stosowania materiałów, atestów jakościowych, wzorów i próbek, gwarancji wytwórców i instrukcji obsługi wraz instrukcją dozoru oraz inne niezbędne dokumenty świadczące o prawidłowego wykonania Przedmiotu Umowy).</w:t>
      </w:r>
    </w:p>
    <w:p w:rsidR="006E3B90" w:rsidRPr="00186469" w:rsidRDefault="00B96E82" w:rsidP="00186469">
      <w:pPr>
        <w:pStyle w:val="Akapitzlist"/>
        <w:numPr>
          <w:ilvl w:val="0"/>
          <w:numId w:val="15"/>
        </w:numPr>
        <w:spacing w:after="0"/>
        <w:ind w:left="0" w:firstLine="0"/>
        <w:jc w:val="both"/>
        <w:rPr>
          <w:rFonts w:ascii="Arial" w:hAnsi="Arial" w:cs="Arial"/>
          <w:sz w:val="18"/>
          <w:szCs w:val="18"/>
        </w:rPr>
      </w:pPr>
      <w:r>
        <w:rPr>
          <w:rFonts w:ascii="Arial" w:hAnsi="Arial" w:cs="Arial"/>
          <w:sz w:val="18"/>
          <w:szCs w:val="18"/>
        </w:rPr>
        <w:lastRenderedPageBreak/>
        <w:t xml:space="preserve"> </w:t>
      </w:r>
      <w:r w:rsidR="006E3B90" w:rsidRPr="00186469">
        <w:rPr>
          <w:rFonts w:ascii="Arial" w:hAnsi="Arial" w:cs="Arial"/>
          <w:sz w:val="18"/>
          <w:szCs w:val="18"/>
        </w:rPr>
        <w:t>Wszelkie wykopaliska, w szczególności monety, przedmioty wartościowe lub zabytkowe oraz inne przedmioty</w:t>
      </w:r>
      <w:r>
        <w:rPr>
          <w:rFonts w:ascii="Arial" w:hAnsi="Arial" w:cs="Arial"/>
          <w:sz w:val="18"/>
          <w:szCs w:val="18"/>
        </w:rPr>
        <w:br/>
      </w:r>
      <w:r w:rsidR="006E3B90" w:rsidRPr="00186469">
        <w:rPr>
          <w:rFonts w:ascii="Arial" w:hAnsi="Arial" w:cs="Arial"/>
          <w:sz w:val="18"/>
          <w:szCs w:val="18"/>
        </w:rPr>
        <w:t xml:space="preserve"> o znaczeniu historycznym lub archeologicznym bądź też przedstawiające znaczną wartość odkryte lub znalezione na terenie budowy stanowią własność Skarbu Państwa.</w:t>
      </w:r>
    </w:p>
    <w:p w:rsidR="006E3B90" w:rsidRPr="00186469" w:rsidRDefault="00B96E82" w:rsidP="00186469">
      <w:pPr>
        <w:pStyle w:val="Akapitzlist"/>
        <w:numPr>
          <w:ilvl w:val="0"/>
          <w:numId w:val="15"/>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W przypadku odkrycia lub znalezienia na terenie budowy przedmiotów wymienionych w ust. 8, Wykonawca zobowiązany jest podjąć niezbędne czynności, aby zabezpieczyć wykopaliska przed zabraniem, uszkodzeniem lub zniszczeniem przez personel Wykonawcy bądź osoby trzecie.</w:t>
      </w:r>
    </w:p>
    <w:p w:rsidR="006E3B90" w:rsidRDefault="00B96E82" w:rsidP="00186469">
      <w:pPr>
        <w:pStyle w:val="Akapitzlist"/>
        <w:numPr>
          <w:ilvl w:val="0"/>
          <w:numId w:val="15"/>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W przypadku odkrycia lub znalezienia na terenie budowy przedmiotów wymienionych w ust. 8 Wykonawca niezwłoczni</w:t>
      </w:r>
      <w:r>
        <w:rPr>
          <w:rFonts w:ascii="Arial" w:hAnsi="Arial" w:cs="Arial"/>
          <w:sz w:val="18"/>
          <w:szCs w:val="18"/>
        </w:rPr>
        <w:t xml:space="preserve">e powiadamia </w:t>
      </w:r>
      <w:r w:rsidRPr="00B96E82">
        <w:rPr>
          <w:rFonts w:ascii="Arial" w:hAnsi="Arial" w:cs="Arial"/>
          <w:sz w:val="18"/>
          <w:szCs w:val="18"/>
        </w:rPr>
        <w:t>Inspektor</w:t>
      </w:r>
      <w:r>
        <w:rPr>
          <w:rFonts w:ascii="Arial" w:hAnsi="Arial" w:cs="Arial"/>
          <w:sz w:val="18"/>
          <w:szCs w:val="18"/>
        </w:rPr>
        <w:t>a</w:t>
      </w:r>
      <w:r w:rsidRPr="00B96E82">
        <w:rPr>
          <w:rFonts w:ascii="Arial" w:hAnsi="Arial" w:cs="Arial"/>
          <w:sz w:val="18"/>
          <w:szCs w:val="18"/>
        </w:rPr>
        <w:t xml:space="preserve"> nadzoru inwestorskiego</w:t>
      </w:r>
      <w:r w:rsidR="006E3B90" w:rsidRPr="00186469">
        <w:rPr>
          <w:rFonts w:ascii="Arial" w:hAnsi="Arial" w:cs="Arial"/>
          <w:sz w:val="18"/>
          <w:szCs w:val="18"/>
        </w:rPr>
        <w:t xml:space="preserve">, Zamawiającego oraz właściwy organ państwowy </w:t>
      </w:r>
      <w:r>
        <w:rPr>
          <w:rFonts w:ascii="Arial" w:hAnsi="Arial" w:cs="Arial"/>
          <w:sz w:val="18"/>
          <w:szCs w:val="18"/>
        </w:rPr>
        <w:br/>
      </w:r>
      <w:r w:rsidR="006E3B90" w:rsidRPr="00186469">
        <w:rPr>
          <w:rFonts w:ascii="Arial" w:hAnsi="Arial" w:cs="Arial"/>
          <w:sz w:val="18"/>
          <w:szCs w:val="18"/>
        </w:rPr>
        <w:t>o dokonanych odkryciach i wyko</w:t>
      </w:r>
      <w:r>
        <w:rPr>
          <w:rFonts w:ascii="Arial" w:hAnsi="Arial" w:cs="Arial"/>
          <w:sz w:val="18"/>
          <w:szCs w:val="18"/>
        </w:rPr>
        <w:t xml:space="preserve">na polecenia </w:t>
      </w:r>
      <w:r w:rsidRPr="00B96E82">
        <w:rPr>
          <w:rFonts w:ascii="Arial" w:hAnsi="Arial" w:cs="Arial"/>
          <w:sz w:val="18"/>
          <w:szCs w:val="18"/>
        </w:rPr>
        <w:t>Inspektor nadzoru inwestorskiego</w:t>
      </w:r>
      <w:r w:rsidR="006E3B90" w:rsidRPr="00186469">
        <w:rPr>
          <w:rFonts w:ascii="Arial" w:hAnsi="Arial" w:cs="Arial"/>
          <w:sz w:val="18"/>
          <w:szCs w:val="18"/>
        </w:rPr>
        <w:t xml:space="preserve"> dotyczące właściwego zabezpieczenia miejsca znaleziska, obchodzenia się z nimi i dalszego trybu postępowania.</w:t>
      </w:r>
    </w:p>
    <w:p w:rsidR="009055EE" w:rsidRPr="005D5F95" w:rsidRDefault="009055EE" w:rsidP="009055EE">
      <w:pPr>
        <w:pStyle w:val="Akapitzlist"/>
        <w:numPr>
          <w:ilvl w:val="0"/>
          <w:numId w:val="15"/>
        </w:numPr>
        <w:spacing w:after="0"/>
        <w:ind w:left="0" w:firstLine="0"/>
        <w:jc w:val="both"/>
        <w:rPr>
          <w:rFonts w:ascii="Arial" w:hAnsi="Arial" w:cs="Arial"/>
          <w:sz w:val="18"/>
          <w:szCs w:val="18"/>
        </w:rPr>
      </w:pPr>
      <w:r w:rsidRPr="005D5F95">
        <w:rPr>
          <w:rFonts w:ascii="Arial" w:hAnsi="Arial" w:cs="Arial"/>
          <w:sz w:val="18"/>
          <w:szCs w:val="18"/>
        </w:rPr>
        <w:t xml:space="preserve">Wybrane przez Zamawiającego materiały z rozbiórki stanowią jego własność. Zamawiający ma prawo wskazania miejsca ich złożenia. Pozostałe niewybrane materiały z rozbiórki Zamawiający przekazuje Wykonawcy, który w ramach zamówienia zobowiązany jest do ich utylizacji zgodnie z zapisami projektu budowlanego, sztuką budowlaną i przepisami prawa. W dniu przekazania terenu budowy Zamawiający wskaże materiały z rozbiórki, które zagospodaruje we własnym zakresie. </w:t>
      </w:r>
    </w:p>
    <w:p w:rsidR="009055EE" w:rsidRPr="005D5F95" w:rsidRDefault="009055EE" w:rsidP="009055EE">
      <w:pPr>
        <w:pStyle w:val="Akapitzlist"/>
        <w:spacing w:after="0"/>
        <w:ind w:left="0"/>
        <w:jc w:val="both"/>
        <w:rPr>
          <w:rFonts w:ascii="Arial" w:hAnsi="Arial" w:cs="Arial"/>
          <w:sz w:val="18"/>
          <w:szCs w:val="18"/>
        </w:rPr>
      </w:pPr>
    </w:p>
    <w:p w:rsidR="006E3B90" w:rsidRPr="00186469" w:rsidRDefault="006E3B90" w:rsidP="006E3B90">
      <w:pPr>
        <w:pStyle w:val="Akapitzlist"/>
        <w:spacing w:after="0"/>
        <w:ind w:left="0"/>
        <w:jc w:val="both"/>
        <w:rPr>
          <w:rFonts w:ascii="Arial" w:hAnsi="Arial" w:cs="Arial"/>
          <w:sz w:val="18"/>
          <w:szCs w:val="18"/>
        </w:rPr>
      </w:pP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 11.</w:t>
      </w: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ODBIORY</w:t>
      </w:r>
    </w:p>
    <w:p w:rsidR="006E3B90" w:rsidRPr="00186469" w:rsidRDefault="006E3B90" w:rsidP="006E3B90">
      <w:pPr>
        <w:pStyle w:val="Akapitzlist"/>
        <w:tabs>
          <w:tab w:val="left" w:pos="567"/>
        </w:tabs>
        <w:spacing w:after="120" w:line="360" w:lineRule="auto"/>
        <w:ind w:left="480"/>
        <w:jc w:val="both"/>
        <w:rPr>
          <w:rFonts w:ascii="Arial" w:hAnsi="Arial" w:cs="Arial"/>
          <w:b/>
          <w:sz w:val="18"/>
          <w:szCs w:val="18"/>
        </w:rPr>
      </w:pPr>
    </w:p>
    <w:p w:rsidR="006E3B90" w:rsidRPr="00186469" w:rsidRDefault="006E3B90" w:rsidP="00186469">
      <w:pPr>
        <w:pStyle w:val="Akapitzlist"/>
        <w:numPr>
          <w:ilvl w:val="0"/>
          <w:numId w:val="5"/>
        </w:numPr>
        <w:spacing w:after="0"/>
        <w:ind w:left="0" w:firstLine="0"/>
        <w:jc w:val="both"/>
        <w:rPr>
          <w:rFonts w:ascii="Arial" w:hAnsi="Arial" w:cs="Arial"/>
          <w:sz w:val="18"/>
          <w:szCs w:val="18"/>
        </w:rPr>
      </w:pPr>
      <w:r w:rsidRPr="00186469">
        <w:rPr>
          <w:rFonts w:ascii="Arial" w:hAnsi="Arial" w:cs="Arial"/>
          <w:sz w:val="18"/>
          <w:szCs w:val="18"/>
        </w:rPr>
        <w:t xml:space="preserve"> Żaden odbiór nie może odbyć się bez Skutecznego powiadomienia Zamawiającego.</w:t>
      </w:r>
    </w:p>
    <w:p w:rsidR="003A73AB" w:rsidRPr="003A73AB" w:rsidRDefault="006E3B90" w:rsidP="003A73AB">
      <w:pPr>
        <w:pStyle w:val="Akapitzlist"/>
        <w:numPr>
          <w:ilvl w:val="0"/>
          <w:numId w:val="5"/>
        </w:numPr>
        <w:spacing w:after="0"/>
        <w:ind w:left="0" w:firstLine="0"/>
        <w:jc w:val="both"/>
        <w:rPr>
          <w:rFonts w:ascii="Arial" w:hAnsi="Arial" w:cs="Arial"/>
          <w:sz w:val="18"/>
          <w:szCs w:val="18"/>
        </w:rPr>
      </w:pPr>
      <w:r w:rsidRPr="00186469">
        <w:rPr>
          <w:rFonts w:ascii="Arial" w:hAnsi="Arial" w:cs="Arial"/>
          <w:sz w:val="18"/>
          <w:szCs w:val="18"/>
        </w:rPr>
        <w:t xml:space="preserve"> W ramach Umowy rozróżnia się następujące odbiory:</w:t>
      </w:r>
    </w:p>
    <w:p w:rsidR="006E3B90" w:rsidRDefault="006E3B90" w:rsidP="00186469">
      <w:pPr>
        <w:pStyle w:val="Akapitzlist"/>
        <w:numPr>
          <w:ilvl w:val="0"/>
          <w:numId w:val="33"/>
        </w:numPr>
        <w:spacing w:after="0"/>
        <w:jc w:val="both"/>
        <w:rPr>
          <w:rFonts w:ascii="Arial" w:hAnsi="Arial" w:cs="Arial"/>
          <w:sz w:val="18"/>
          <w:szCs w:val="18"/>
        </w:rPr>
      </w:pPr>
      <w:r w:rsidRPr="00186469">
        <w:rPr>
          <w:rFonts w:ascii="Arial" w:hAnsi="Arial" w:cs="Arial"/>
          <w:sz w:val="18"/>
          <w:szCs w:val="18"/>
        </w:rPr>
        <w:t>odbiory robót zanikających lub ulegających zakryciu;</w:t>
      </w:r>
    </w:p>
    <w:p w:rsidR="003A73AB" w:rsidRPr="00186469" w:rsidRDefault="003A73AB" w:rsidP="00186469">
      <w:pPr>
        <w:pStyle w:val="Akapitzlist"/>
        <w:numPr>
          <w:ilvl w:val="0"/>
          <w:numId w:val="33"/>
        </w:numPr>
        <w:spacing w:after="0"/>
        <w:jc w:val="both"/>
        <w:rPr>
          <w:rFonts w:ascii="Arial" w:hAnsi="Arial" w:cs="Arial"/>
          <w:sz w:val="18"/>
          <w:szCs w:val="18"/>
        </w:rPr>
      </w:pPr>
      <w:r>
        <w:rPr>
          <w:rFonts w:ascii="Arial" w:hAnsi="Arial" w:cs="Arial"/>
          <w:sz w:val="18"/>
          <w:szCs w:val="18"/>
        </w:rPr>
        <w:t>odbiory częściowe</w:t>
      </w:r>
      <w:r w:rsidR="002D71F5">
        <w:rPr>
          <w:rFonts w:ascii="Arial" w:hAnsi="Arial" w:cs="Arial"/>
          <w:sz w:val="18"/>
          <w:szCs w:val="18"/>
        </w:rPr>
        <w:t>,</w:t>
      </w:r>
    </w:p>
    <w:p w:rsidR="006E3B90" w:rsidRPr="006F3E09" w:rsidRDefault="006E3B90" w:rsidP="00186469">
      <w:pPr>
        <w:pStyle w:val="Akapitzlist"/>
        <w:numPr>
          <w:ilvl w:val="0"/>
          <w:numId w:val="33"/>
        </w:numPr>
        <w:spacing w:after="0"/>
        <w:jc w:val="both"/>
        <w:rPr>
          <w:rFonts w:ascii="Arial" w:hAnsi="Arial" w:cs="Arial"/>
          <w:sz w:val="18"/>
          <w:szCs w:val="18"/>
        </w:rPr>
      </w:pPr>
      <w:r w:rsidRPr="006F3E09">
        <w:rPr>
          <w:rFonts w:ascii="Arial" w:hAnsi="Arial" w:cs="Arial"/>
          <w:sz w:val="18"/>
          <w:szCs w:val="18"/>
        </w:rPr>
        <w:t xml:space="preserve">odbiór końcowy  Przedmiotu Umowy. </w:t>
      </w:r>
    </w:p>
    <w:p w:rsidR="006E3B90" w:rsidRPr="00186469" w:rsidRDefault="006E3B90" w:rsidP="00B96E82">
      <w:pPr>
        <w:pStyle w:val="Akapitzlist"/>
        <w:numPr>
          <w:ilvl w:val="0"/>
          <w:numId w:val="5"/>
        </w:numPr>
        <w:spacing w:after="0"/>
        <w:ind w:left="426" w:hanging="426"/>
        <w:jc w:val="both"/>
        <w:rPr>
          <w:rFonts w:ascii="Arial" w:hAnsi="Arial" w:cs="Arial"/>
          <w:sz w:val="18"/>
          <w:szCs w:val="18"/>
        </w:rPr>
      </w:pPr>
      <w:r w:rsidRPr="00186469">
        <w:rPr>
          <w:rFonts w:ascii="Arial" w:hAnsi="Arial" w:cs="Arial"/>
          <w:sz w:val="18"/>
          <w:szCs w:val="18"/>
        </w:rPr>
        <w:t xml:space="preserve">Zamawiający zastrzega, że każdorazowo po otrzymaniu informacji o terminie odbioru robót zanikających </w:t>
      </w:r>
      <w:r w:rsidR="001D71E5">
        <w:rPr>
          <w:rFonts w:ascii="Arial" w:hAnsi="Arial" w:cs="Arial"/>
          <w:sz w:val="18"/>
          <w:szCs w:val="18"/>
        </w:rPr>
        <w:br/>
      </w:r>
      <w:r w:rsidRPr="00186469">
        <w:rPr>
          <w:rFonts w:ascii="Arial" w:hAnsi="Arial" w:cs="Arial"/>
          <w:sz w:val="18"/>
          <w:szCs w:val="18"/>
        </w:rPr>
        <w:t>i ulegających zakryciu, decyduje, czy dla dokonania odbioru wystar</w:t>
      </w:r>
      <w:r w:rsidR="00B96E82">
        <w:rPr>
          <w:rFonts w:ascii="Arial" w:hAnsi="Arial" w:cs="Arial"/>
          <w:sz w:val="18"/>
          <w:szCs w:val="18"/>
        </w:rPr>
        <w:t>czy obecność Inspektora nadzoru inwestorskiego</w:t>
      </w:r>
      <w:r w:rsidRPr="00186469">
        <w:rPr>
          <w:rFonts w:ascii="Arial" w:hAnsi="Arial" w:cs="Arial"/>
          <w:sz w:val="18"/>
          <w:szCs w:val="18"/>
        </w:rPr>
        <w:t>, czy</w:t>
      </w:r>
      <w:r w:rsidR="00B96E82">
        <w:rPr>
          <w:rFonts w:ascii="Arial" w:hAnsi="Arial" w:cs="Arial"/>
          <w:sz w:val="18"/>
          <w:szCs w:val="18"/>
        </w:rPr>
        <w:t xml:space="preserve"> też oprócz  </w:t>
      </w:r>
      <w:r w:rsidR="00B96E82" w:rsidRPr="00B96E82">
        <w:rPr>
          <w:rFonts w:ascii="Arial" w:hAnsi="Arial" w:cs="Arial"/>
          <w:sz w:val="18"/>
          <w:szCs w:val="18"/>
        </w:rPr>
        <w:t>Inspektora nadzoru inwestorskiego</w:t>
      </w:r>
      <w:r w:rsidRPr="00186469">
        <w:rPr>
          <w:rFonts w:ascii="Arial" w:hAnsi="Arial" w:cs="Arial"/>
          <w:sz w:val="18"/>
          <w:szCs w:val="18"/>
        </w:rPr>
        <w:t xml:space="preserve"> wymagana jest obecność Zamawiającego. Jeśli podczas odbioru wymagana będzie także obecność Zamawiającego to protokół odbioru zostaje podpisany także przez Zamawiającego.</w:t>
      </w:r>
    </w:p>
    <w:p w:rsidR="006E3B90" w:rsidRPr="00186469" w:rsidRDefault="006E3B90" w:rsidP="00186469">
      <w:pPr>
        <w:pStyle w:val="Akapitzlist"/>
        <w:numPr>
          <w:ilvl w:val="0"/>
          <w:numId w:val="5"/>
        </w:numPr>
        <w:spacing w:after="0"/>
        <w:ind w:left="426" w:hanging="426"/>
        <w:jc w:val="both"/>
        <w:rPr>
          <w:rFonts w:ascii="Arial" w:hAnsi="Arial" w:cs="Arial"/>
          <w:sz w:val="18"/>
          <w:szCs w:val="18"/>
        </w:rPr>
      </w:pPr>
      <w:r w:rsidRPr="00186469">
        <w:rPr>
          <w:rFonts w:ascii="Arial" w:hAnsi="Arial" w:cs="Arial"/>
          <w:sz w:val="18"/>
          <w:szCs w:val="18"/>
        </w:rPr>
        <w:t>Odbiory robót zanikających i ulegających zakryciu będą się odbywać na następujących zasadach:</w:t>
      </w:r>
    </w:p>
    <w:p w:rsidR="006E3B90" w:rsidRPr="00186469" w:rsidRDefault="006E3B90" w:rsidP="00186469">
      <w:pPr>
        <w:pStyle w:val="Akapitzlist"/>
        <w:numPr>
          <w:ilvl w:val="1"/>
          <w:numId w:val="5"/>
        </w:numPr>
        <w:spacing w:after="0"/>
        <w:ind w:left="284" w:firstLine="0"/>
        <w:jc w:val="both"/>
        <w:rPr>
          <w:rFonts w:ascii="Arial" w:hAnsi="Arial" w:cs="Arial"/>
          <w:sz w:val="18"/>
          <w:szCs w:val="18"/>
        </w:rPr>
      </w:pPr>
      <w:r w:rsidRPr="00186469">
        <w:rPr>
          <w:rFonts w:ascii="Arial" w:hAnsi="Arial" w:cs="Arial"/>
          <w:sz w:val="18"/>
          <w:szCs w:val="18"/>
        </w:rPr>
        <w:t xml:space="preserve"> Wykonawca zobowiązany jes</w:t>
      </w:r>
      <w:r w:rsidR="00B96E82">
        <w:rPr>
          <w:rFonts w:ascii="Arial" w:hAnsi="Arial" w:cs="Arial"/>
          <w:sz w:val="18"/>
          <w:szCs w:val="18"/>
        </w:rPr>
        <w:t>t zgłaszać Inspektorowi nadzoru inwestorskiego</w:t>
      </w:r>
      <w:r w:rsidRPr="00186469">
        <w:rPr>
          <w:rFonts w:ascii="Arial" w:hAnsi="Arial" w:cs="Arial"/>
          <w:sz w:val="18"/>
          <w:szCs w:val="18"/>
        </w:rPr>
        <w:t xml:space="preserve"> (przez wpis do Dziennika Budowy) do odbioru roboty zanikające lub ulegające zakryciu – z wyprzedzeniem co najmniej 3 dni przed wykonaniem takich;</w:t>
      </w:r>
    </w:p>
    <w:p w:rsidR="006E3B90" w:rsidRPr="00186469" w:rsidRDefault="00B96E82" w:rsidP="00186469">
      <w:pPr>
        <w:pStyle w:val="Akapitzlist"/>
        <w:numPr>
          <w:ilvl w:val="1"/>
          <w:numId w:val="5"/>
        </w:numPr>
        <w:spacing w:after="0"/>
        <w:ind w:left="284"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odbioru robót zanikających lub ulegających zakr</w:t>
      </w:r>
      <w:r>
        <w:rPr>
          <w:rFonts w:ascii="Arial" w:hAnsi="Arial" w:cs="Arial"/>
          <w:sz w:val="18"/>
          <w:szCs w:val="18"/>
        </w:rPr>
        <w:t xml:space="preserve">yciu dokonuje </w:t>
      </w:r>
      <w:r w:rsidRPr="00B96E82">
        <w:rPr>
          <w:rFonts w:ascii="Arial" w:hAnsi="Arial" w:cs="Arial"/>
          <w:sz w:val="18"/>
          <w:szCs w:val="18"/>
        </w:rPr>
        <w:t>Inspektor nadzoru inwestorskiego</w:t>
      </w:r>
      <w:r w:rsidR="006E3B90" w:rsidRPr="00186469">
        <w:rPr>
          <w:rFonts w:ascii="Arial" w:hAnsi="Arial" w:cs="Arial"/>
          <w:sz w:val="18"/>
          <w:szCs w:val="18"/>
        </w:rPr>
        <w:t xml:space="preserve">, </w:t>
      </w:r>
      <w:r w:rsidR="006E3B90" w:rsidRPr="00186469">
        <w:rPr>
          <w:rFonts w:ascii="Arial" w:hAnsi="Arial" w:cs="Arial"/>
          <w:sz w:val="18"/>
          <w:szCs w:val="18"/>
        </w:rPr>
        <w:br/>
        <w:t xml:space="preserve">z zastrzeżeniem ust. 2, po wykonaniu dokumentacji fotograficznej, w formie wpisu do Dziennika Budowy, </w:t>
      </w:r>
      <w:r>
        <w:rPr>
          <w:rFonts w:ascii="Arial" w:hAnsi="Arial" w:cs="Arial"/>
          <w:sz w:val="18"/>
          <w:szCs w:val="18"/>
        </w:rPr>
        <w:br/>
      </w:r>
      <w:r w:rsidR="006E3B90" w:rsidRPr="00186469">
        <w:rPr>
          <w:rFonts w:ascii="Arial" w:hAnsi="Arial" w:cs="Arial"/>
          <w:sz w:val="18"/>
          <w:szCs w:val="18"/>
        </w:rPr>
        <w:t xml:space="preserve">w terminie nie dłuższym niż 3 dni roboczych licząc od daty zgłoszenia przez Wykonawcę. </w:t>
      </w:r>
    </w:p>
    <w:p w:rsidR="006E3B90" w:rsidRPr="00186469" w:rsidRDefault="00B96E82" w:rsidP="00186469">
      <w:pPr>
        <w:pStyle w:val="Akapitzlist"/>
        <w:numPr>
          <w:ilvl w:val="1"/>
          <w:numId w:val="5"/>
        </w:numPr>
        <w:spacing w:after="0"/>
        <w:ind w:left="284"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potwierdzeniem dokonania odbioru robót zanikających i ulegających zakryciu jest wpis do Dziennika budowy.</w:t>
      </w:r>
    </w:p>
    <w:p w:rsidR="006E3B90" w:rsidRPr="002D71F5" w:rsidRDefault="00B96E82" w:rsidP="002D71F5">
      <w:pPr>
        <w:pStyle w:val="Akapitzlist"/>
        <w:numPr>
          <w:ilvl w:val="1"/>
          <w:numId w:val="5"/>
        </w:numPr>
        <w:spacing w:after="0"/>
        <w:ind w:left="284"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 xml:space="preserve">w przypadku nie spełnienia przez Wykonawcę wymogów określonych w pkt. 1, zobowiązany on będzie do odkrycia robót lub wykonania otworów kontrolnych a następnie przywrócenia stanu poprzedniego. Koszt </w:t>
      </w:r>
      <w:r w:rsidR="006E3B90" w:rsidRPr="00186469">
        <w:rPr>
          <w:rFonts w:ascii="Arial" w:hAnsi="Arial" w:cs="Arial"/>
          <w:sz w:val="18"/>
          <w:szCs w:val="18"/>
        </w:rPr>
        <w:br/>
        <w:t>i ryzyko tych czynności obciąża Wykonawcę.</w:t>
      </w:r>
    </w:p>
    <w:p w:rsidR="00423A9B" w:rsidRDefault="00423A9B" w:rsidP="00423A9B">
      <w:pPr>
        <w:pStyle w:val="Akapitzlist"/>
        <w:numPr>
          <w:ilvl w:val="0"/>
          <w:numId w:val="5"/>
        </w:numPr>
        <w:spacing w:after="0"/>
        <w:ind w:left="284" w:hanging="142"/>
        <w:jc w:val="both"/>
        <w:rPr>
          <w:rFonts w:ascii="Arial" w:hAnsi="Arial" w:cs="Arial"/>
          <w:sz w:val="18"/>
          <w:szCs w:val="18"/>
        </w:rPr>
      </w:pPr>
      <w:r>
        <w:rPr>
          <w:rFonts w:ascii="Arial" w:hAnsi="Arial" w:cs="Arial"/>
          <w:sz w:val="18"/>
          <w:szCs w:val="18"/>
        </w:rPr>
        <w:t xml:space="preserve"> </w:t>
      </w:r>
      <w:r w:rsidRPr="00423A9B">
        <w:rPr>
          <w:rFonts w:ascii="Arial" w:hAnsi="Arial" w:cs="Arial"/>
          <w:sz w:val="18"/>
          <w:szCs w:val="18"/>
        </w:rPr>
        <w:t>Odbiory częściowe – dokonywane na potrzeby wypłaty wynagrodzenia – odbywają się na następujących zasadach:</w:t>
      </w:r>
    </w:p>
    <w:p w:rsidR="00423A9B" w:rsidRPr="00EE61F8" w:rsidRDefault="00423A9B" w:rsidP="00423A9B">
      <w:pPr>
        <w:pStyle w:val="Akapitzlist"/>
        <w:numPr>
          <w:ilvl w:val="1"/>
          <w:numId w:val="15"/>
        </w:numPr>
        <w:spacing w:after="0"/>
        <w:ind w:left="567" w:hanging="141"/>
        <w:jc w:val="both"/>
        <w:rPr>
          <w:rFonts w:ascii="Arial" w:hAnsi="Arial" w:cs="Arial"/>
          <w:sz w:val="18"/>
          <w:szCs w:val="18"/>
        </w:rPr>
      </w:pPr>
      <w:r w:rsidRPr="00EE61F8">
        <w:rPr>
          <w:rFonts w:ascii="Arial" w:hAnsi="Arial" w:cs="Arial"/>
          <w:sz w:val="18"/>
          <w:szCs w:val="18"/>
        </w:rPr>
        <w:t xml:space="preserve"> Odbiory częściowe robót wykonanych odpowiednio:</w:t>
      </w:r>
    </w:p>
    <w:p w:rsidR="00423A9B" w:rsidRPr="00EE61F8" w:rsidRDefault="00423A9B" w:rsidP="00423A9B">
      <w:pPr>
        <w:pStyle w:val="Akapitzlist"/>
        <w:numPr>
          <w:ilvl w:val="2"/>
          <w:numId w:val="15"/>
        </w:numPr>
        <w:spacing w:after="0"/>
        <w:ind w:left="709" w:hanging="283"/>
        <w:jc w:val="both"/>
        <w:rPr>
          <w:rFonts w:ascii="Arial" w:hAnsi="Arial" w:cs="Arial"/>
          <w:sz w:val="18"/>
          <w:szCs w:val="18"/>
        </w:rPr>
      </w:pPr>
      <w:r w:rsidRPr="00EE61F8">
        <w:rPr>
          <w:rFonts w:ascii="Arial" w:hAnsi="Arial" w:cs="Arial"/>
          <w:sz w:val="18"/>
          <w:szCs w:val="18"/>
        </w:rPr>
        <w:t>do 30 listopada 2018 r.,</w:t>
      </w:r>
    </w:p>
    <w:p w:rsidR="00423A9B" w:rsidRPr="00EE61F8" w:rsidRDefault="00423A9B" w:rsidP="00423A9B">
      <w:pPr>
        <w:pStyle w:val="Akapitzlist"/>
        <w:numPr>
          <w:ilvl w:val="2"/>
          <w:numId w:val="15"/>
        </w:numPr>
        <w:spacing w:after="0"/>
        <w:ind w:left="709" w:hanging="283"/>
        <w:jc w:val="both"/>
        <w:rPr>
          <w:rFonts w:ascii="Arial" w:hAnsi="Arial" w:cs="Arial"/>
          <w:sz w:val="18"/>
          <w:szCs w:val="18"/>
        </w:rPr>
      </w:pPr>
      <w:r w:rsidRPr="00EE61F8">
        <w:rPr>
          <w:rFonts w:ascii="Arial" w:hAnsi="Arial" w:cs="Arial"/>
          <w:sz w:val="18"/>
          <w:szCs w:val="18"/>
        </w:rPr>
        <w:t xml:space="preserve">do 31 maja 2019 r. </w:t>
      </w:r>
    </w:p>
    <w:p w:rsidR="00423A9B" w:rsidRPr="00EE61F8" w:rsidRDefault="00423A9B" w:rsidP="00423A9B">
      <w:pPr>
        <w:pStyle w:val="Akapitzlist"/>
        <w:numPr>
          <w:ilvl w:val="1"/>
          <w:numId w:val="15"/>
        </w:numPr>
        <w:spacing w:after="0"/>
        <w:ind w:left="709" w:hanging="283"/>
        <w:jc w:val="both"/>
        <w:rPr>
          <w:rFonts w:ascii="Arial" w:hAnsi="Arial" w:cs="Arial"/>
          <w:sz w:val="18"/>
          <w:szCs w:val="18"/>
        </w:rPr>
      </w:pPr>
      <w:r w:rsidRPr="00EE61F8">
        <w:rPr>
          <w:rFonts w:ascii="Arial" w:hAnsi="Arial" w:cs="Arial"/>
          <w:sz w:val="18"/>
          <w:szCs w:val="18"/>
        </w:rPr>
        <w:t xml:space="preserve">zakres i wartość robót przewidzianych do odbioru częściowego wynika </w:t>
      </w:r>
      <w:r w:rsidRPr="00EE61F8">
        <w:rPr>
          <w:rFonts w:ascii="Arial" w:hAnsi="Arial" w:cs="Arial"/>
          <w:sz w:val="18"/>
          <w:szCs w:val="18"/>
        </w:rPr>
        <w:br/>
        <w:t>z Harmonogramu;</w:t>
      </w:r>
    </w:p>
    <w:p w:rsidR="00423A9B" w:rsidRPr="00EE61F8" w:rsidRDefault="00423A9B" w:rsidP="00423A9B">
      <w:pPr>
        <w:pStyle w:val="Akapitzlist"/>
        <w:numPr>
          <w:ilvl w:val="1"/>
          <w:numId w:val="15"/>
        </w:numPr>
        <w:spacing w:after="0"/>
        <w:ind w:left="709" w:hanging="283"/>
        <w:jc w:val="both"/>
        <w:rPr>
          <w:rFonts w:ascii="Arial" w:hAnsi="Arial" w:cs="Arial"/>
          <w:sz w:val="18"/>
          <w:szCs w:val="18"/>
        </w:rPr>
      </w:pPr>
      <w:r w:rsidRPr="00EE61F8">
        <w:rPr>
          <w:rFonts w:ascii="Arial" w:hAnsi="Arial" w:cs="Arial"/>
          <w:sz w:val="18"/>
          <w:szCs w:val="18"/>
        </w:rPr>
        <w:t xml:space="preserve"> Wykonawca każdorazowo zgłosi gotowość do odbioru częściowego wpisem do Dziennika Budowy, </w:t>
      </w:r>
      <w:r w:rsidRPr="00EE61F8">
        <w:rPr>
          <w:rFonts w:ascii="Arial" w:hAnsi="Arial" w:cs="Arial"/>
          <w:sz w:val="18"/>
          <w:szCs w:val="18"/>
        </w:rPr>
        <w:br/>
        <w:t>o czym skutecznie poinformuje Inspektora Nadzoru Inwestorskiego tego samego dnia;</w:t>
      </w:r>
    </w:p>
    <w:p w:rsidR="00423A9B" w:rsidRPr="00EE61F8" w:rsidRDefault="00423A9B" w:rsidP="00EE61F8">
      <w:pPr>
        <w:pStyle w:val="Akapitzlist"/>
        <w:numPr>
          <w:ilvl w:val="1"/>
          <w:numId w:val="15"/>
        </w:numPr>
        <w:spacing w:after="0"/>
        <w:ind w:left="709" w:hanging="283"/>
        <w:jc w:val="both"/>
        <w:rPr>
          <w:rFonts w:ascii="Arial" w:hAnsi="Arial" w:cs="Arial"/>
          <w:sz w:val="18"/>
          <w:szCs w:val="18"/>
        </w:rPr>
      </w:pPr>
      <w:r w:rsidRPr="00EE61F8">
        <w:rPr>
          <w:rFonts w:ascii="Arial" w:hAnsi="Arial" w:cs="Arial"/>
          <w:sz w:val="18"/>
          <w:szCs w:val="18"/>
        </w:rPr>
        <w:t xml:space="preserve"> dla dokonania odbioru częściowego Wykonawca przedłoży Inspektorowi Nadzoru Inwestorskiego niezbędne dokumenty, a w szczególności:</w:t>
      </w:r>
      <w:r w:rsidR="00EE61F8" w:rsidRPr="00EE61F8">
        <w:rPr>
          <w:rFonts w:ascii="Arial" w:hAnsi="Arial" w:cs="Arial"/>
          <w:sz w:val="18"/>
          <w:szCs w:val="18"/>
        </w:rPr>
        <w:t xml:space="preserve"> świadectwa jakości, </w:t>
      </w:r>
      <w:r w:rsidRPr="00EE61F8">
        <w:rPr>
          <w:rFonts w:ascii="Arial" w:hAnsi="Arial" w:cs="Arial"/>
          <w:sz w:val="18"/>
          <w:szCs w:val="18"/>
        </w:rPr>
        <w:t>certyfikaty, świad</w:t>
      </w:r>
      <w:r w:rsidR="00EE61F8" w:rsidRPr="00EE61F8">
        <w:rPr>
          <w:rFonts w:ascii="Arial" w:hAnsi="Arial" w:cs="Arial"/>
          <w:sz w:val="18"/>
          <w:szCs w:val="18"/>
        </w:rPr>
        <w:t xml:space="preserve">ectwa wykonanych prób lub badań, </w:t>
      </w:r>
      <w:r w:rsidRPr="00EE61F8">
        <w:rPr>
          <w:rFonts w:ascii="Arial" w:hAnsi="Arial" w:cs="Arial"/>
          <w:sz w:val="18"/>
          <w:szCs w:val="18"/>
        </w:rPr>
        <w:t>atesty dotyczące odbieranego elementu robót;</w:t>
      </w:r>
      <w:r w:rsidR="00EE61F8" w:rsidRPr="00EE61F8">
        <w:rPr>
          <w:rFonts w:ascii="Arial" w:hAnsi="Arial" w:cs="Arial"/>
          <w:sz w:val="18"/>
          <w:szCs w:val="18"/>
        </w:rPr>
        <w:t xml:space="preserve"> </w:t>
      </w:r>
      <w:r w:rsidRPr="00EE61F8">
        <w:rPr>
          <w:rFonts w:ascii="Arial" w:hAnsi="Arial" w:cs="Arial"/>
          <w:sz w:val="18"/>
          <w:szCs w:val="18"/>
        </w:rPr>
        <w:t>inne dokument</w:t>
      </w:r>
      <w:r w:rsidR="00EE61F8" w:rsidRPr="00EE61F8">
        <w:rPr>
          <w:rFonts w:ascii="Arial" w:hAnsi="Arial" w:cs="Arial"/>
          <w:sz w:val="18"/>
          <w:szCs w:val="18"/>
        </w:rPr>
        <w:t xml:space="preserve">y niezbędne do dokonania odbiorów częściowych. </w:t>
      </w:r>
    </w:p>
    <w:p w:rsidR="00423A9B" w:rsidRPr="00EE61F8" w:rsidRDefault="00423A9B" w:rsidP="00EE61F8">
      <w:pPr>
        <w:pStyle w:val="Akapitzlist"/>
        <w:numPr>
          <w:ilvl w:val="1"/>
          <w:numId w:val="15"/>
        </w:numPr>
        <w:spacing w:after="0"/>
        <w:ind w:left="709" w:hanging="283"/>
        <w:jc w:val="both"/>
        <w:rPr>
          <w:rFonts w:ascii="Arial" w:hAnsi="Arial" w:cs="Arial"/>
          <w:sz w:val="18"/>
          <w:szCs w:val="18"/>
        </w:rPr>
      </w:pPr>
      <w:r w:rsidRPr="00EE61F8">
        <w:rPr>
          <w:rFonts w:ascii="Arial" w:hAnsi="Arial" w:cs="Arial"/>
          <w:sz w:val="18"/>
          <w:szCs w:val="18"/>
        </w:rPr>
        <w:t xml:space="preserve"> Inspektor Nadzoru Inwestorskiego dokona odbioru częściowego w terminie 7 dni roboczych poprzez wpis do Dziennika Budowy i podpisanie Protokołu częściowego, w którym ok</w:t>
      </w:r>
      <w:r w:rsidR="00EE61F8" w:rsidRPr="00EE61F8">
        <w:rPr>
          <w:rFonts w:ascii="Arial" w:hAnsi="Arial" w:cs="Arial"/>
          <w:sz w:val="18"/>
          <w:szCs w:val="18"/>
        </w:rPr>
        <w:t>reśli zgodność stanu zaawansowania robót</w:t>
      </w:r>
      <w:r w:rsidR="00EE61F8">
        <w:rPr>
          <w:rFonts w:ascii="Arial" w:hAnsi="Arial" w:cs="Arial"/>
          <w:sz w:val="18"/>
          <w:szCs w:val="18"/>
        </w:rPr>
        <w:t xml:space="preserve"> z H</w:t>
      </w:r>
      <w:r w:rsidR="00EE61F8" w:rsidRPr="00EE61F8">
        <w:rPr>
          <w:rFonts w:ascii="Arial" w:hAnsi="Arial" w:cs="Arial"/>
          <w:sz w:val="18"/>
          <w:szCs w:val="18"/>
        </w:rPr>
        <w:t>armonogramem</w:t>
      </w:r>
      <w:r w:rsidRPr="00EE61F8">
        <w:rPr>
          <w:rFonts w:ascii="Arial" w:hAnsi="Arial" w:cs="Arial"/>
          <w:sz w:val="18"/>
          <w:szCs w:val="18"/>
        </w:rPr>
        <w:t>;</w:t>
      </w:r>
    </w:p>
    <w:p w:rsidR="006E3B90" w:rsidRPr="002263CF" w:rsidRDefault="002D71F5" w:rsidP="002263CF">
      <w:pPr>
        <w:pStyle w:val="Akapitzlist"/>
        <w:numPr>
          <w:ilvl w:val="0"/>
          <w:numId w:val="5"/>
        </w:numPr>
        <w:spacing w:after="0"/>
        <w:ind w:left="0" w:firstLine="0"/>
        <w:jc w:val="both"/>
        <w:rPr>
          <w:rFonts w:ascii="Arial" w:hAnsi="Arial" w:cs="Arial"/>
          <w:sz w:val="18"/>
          <w:szCs w:val="18"/>
        </w:rPr>
      </w:pPr>
      <w:r w:rsidRPr="00EE61F8">
        <w:rPr>
          <w:rFonts w:ascii="Arial" w:hAnsi="Arial" w:cs="Arial"/>
          <w:sz w:val="18"/>
          <w:szCs w:val="18"/>
        </w:rPr>
        <w:t xml:space="preserve">  </w:t>
      </w:r>
      <w:r w:rsidR="006E3B90" w:rsidRPr="00EE61F8">
        <w:rPr>
          <w:rFonts w:ascii="Arial" w:hAnsi="Arial" w:cs="Arial"/>
          <w:sz w:val="18"/>
          <w:szCs w:val="18"/>
        </w:rPr>
        <w:t xml:space="preserve"> Wykonawca przed</w:t>
      </w:r>
      <w:r w:rsidR="006E3B90" w:rsidRPr="00186469">
        <w:rPr>
          <w:rFonts w:ascii="Arial" w:hAnsi="Arial" w:cs="Arial"/>
          <w:sz w:val="18"/>
          <w:szCs w:val="18"/>
        </w:rPr>
        <w:t xml:space="preserve"> przystąpieniem do odbioru końcowego, przekaże Zamawiającemu wszelkie kody, loginy </w:t>
      </w:r>
      <w:r w:rsidR="002263CF">
        <w:rPr>
          <w:rFonts w:ascii="Arial" w:hAnsi="Arial" w:cs="Arial"/>
          <w:sz w:val="18"/>
          <w:szCs w:val="18"/>
        </w:rPr>
        <w:br/>
      </w:r>
      <w:r w:rsidR="006E3B90" w:rsidRPr="00186469">
        <w:rPr>
          <w:rFonts w:ascii="Arial" w:hAnsi="Arial" w:cs="Arial"/>
          <w:sz w:val="18"/>
          <w:szCs w:val="18"/>
        </w:rPr>
        <w:t>i hasła dostępu na maksymalnym dla danego systemu poziomie, niezbędnych dla prawidłowego użytkowania Obiektu.</w:t>
      </w:r>
    </w:p>
    <w:p w:rsidR="006E3B90" w:rsidRPr="00186469" w:rsidRDefault="006E3B90" w:rsidP="00186469">
      <w:pPr>
        <w:pStyle w:val="Akapitzlist"/>
        <w:numPr>
          <w:ilvl w:val="0"/>
          <w:numId w:val="5"/>
        </w:numPr>
        <w:spacing w:after="0"/>
        <w:ind w:left="0" w:firstLine="0"/>
        <w:jc w:val="both"/>
        <w:rPr>
          <w:rFonts w:ascii="Arial" w:hAnsi="Arial" w:cs="Arial"/>
          <w:sz w:val="18"/>
          <w:szCs w:val="18"/>
        </w:rPr>
      </w:pPr>
      <w:r w:rsidRPr="00186469">
        <w:rPr>
          <w:rFonts w:ascii="Arial" w:hAnsi="Arial" w:cs="Arial"/>
          <w:sz w:val="18"/>
          <w:szCs w:val="18"/>
        </w:rPr>
        <w:lastRenderedPageBreak/>
        <w:t xml:space="preserve"> Odbiorowi podlega również dokumentacja powykonawcza, którą Wykonawca przedłoży Zamawiającemu, przed zgłoszeniem gotowości dokonania odbioru końcowego. W skład dokumentacji wchodzą m.in. dokumenty dotyczące wbudowanych materiałów i urządzeń takie jak: atesty, certyfikaty, aprobaty techniczne i dopuszczenia do stosowania zgodnie z wymogami Prawa Budowlanego, a także próbki i wzory oraz warunki gwarancji i rękojmi wystawione na Zamawiającego, instrukcje obsługi i eksploatacji Obi</w:t>
      </w:r>
      <w:r w:rsidR="00EE61F8">
        <w:rPr>
          <w:rFonts w:ascii="Arial" w:hAnsi="Arial" w:cs="Arial"/>
          <w:sz w:val="18"/>
          <w:szCs w:val="18"/>
        </w:rPr>
        <w:t>ektu, instrukcje dozoru wraz z h</w:t>
      </w:r>
      <w:r w:rsidRPr="00186469">
        <w:rPr>
          <w:rFonts w:ascii="Arial" w:hAnsi="Arial" w:cs="Arial"/>
          <w:sz w:val="18"/>
          <w:szCs w:val="18"/>
        </w:rPr>
        <w:t>armonogramami przeglądów obowiązkowych, protokoły odbioru, protokoły rozruchu, inwentaryzację geodezyjną oraz zezwolenia dotyczące urządzeń i instalacji zamontowanych lub wykonanych w trakcie wykonywania Przedmiotu Umowy.</w:t>
      </w:r>
    </w:p>
    <w:p w:rsidR="006E3B90" w:rsidRPr="00186469" w:rsidRDefault="00346932" w:rsidP="00186469">
      <w:pPr>
        <w:pStyle w:val="Akapitzlist"/>
        <w:numPr>
          <w:ilvl w:val="0"/>
          <w:numId w:val="5"/>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 xml:space="preserve">Wszystkie protokoły odbioru muszą być sporządzone na drukach Zamawiającego.  </w:t>
      </w:r>
    </w:p>
    <w:p w:rsidR="006E3B90" w:rsidRPr="00186469" w:rsidRDefault="00346932" w:rsidP="00186469">
      <w:pPr>
        <w:pStyle w:val="Akapitzlist"/>
        <w:numPr>
          <w:ilvl w:val="0"/>
          <w:numId w:val="5"/>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Zamawiający odmówi dokonania odbioru, jeżeli dokumenty wskazane w ust. 8 będą niekompletne lub nie zostaną przekazane, Zamawiającemu.</w:t>
      </w:r>
    </w:p>
    <w:p w:rsidR="006E3B90" w:rsidRPr="00186469" w:rsidRDefault="00346932" w:rsidP="00186469">
      <w:pPr>
        <w:pStyle w:val="Akapitzlist"/>
        <w:numPr>
          <w:ilvl w:val="0"/>
          <w:numId w:val="5"/>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 xml:space="preserve">Dokumentacja powykonawcza powinna zostać wykonana na egzemplarzu projektu budowlanego poprzez naniesienie wszystkich zmian dokonanych w trakcie realizacji Umowy. Jeżeli naniesienie zmian spowoduje nieczytelność dokumentacji, arkusze dokumentacji ze zmianami zostaną wykonane przez Wykonawcę ponownie, na nośniku papierowym (wydruki) i nośniku cyfrowym (pliki, pdf i edytowalne). </w:t>
      </w:r>
    </w:p>
    <w:p w:rsidR="006E3B90" w:rsidRPr="00186469" w:rsidRDefault="006E3B90" w:rsidP="00186469">
      <w:pPr>
        <w:widowControl w:val="0"/>
        <w:numPr>
          <w:ilvl w:val="0"/>
          <w:numId w:val="5"/>
        </w:numPr>
        <w:spacing w:after="0" w:line="240" w:lineRule="auto"/>
        <w:ind w:left="426" w:hanging="426"/>
        <w:jc w:val="both"/>
        <w:rPr>
          <w:rFonts w:ascii="Arial" w:hAnsi="Arial" w:cs="Arial"/>
          <w:sz w:val="18"/>
          <w:szCs w:val="18"/>
        </w:rPr>
      </w:pPr>
      <w:r w:rsidRPr="00186469">
        <w:rPr>
          <w:rFonts w:ascii="Arial" w:hAnsi="Arial" w:cs="Arial"/>
          <w:sz w:val="18"/>
          <w:szCs w:val="18"/>
        </w:rPr>
        <w:t>Wykonawca wykona dokumentację powykonawczą  w następującej formie i liczbie:</w:t>
      </w:r>
    </w:p>
    <w:p w:rsidR="006E3B90" w:rsidRPr="00186469" w:rsidRDefault="006E3B90" w:rsidP="006E3B90">
      <w:pPr>
        <w:widowControl w:val="0"/>
        <w:spacing w:after="0" w:line="240" w:lineRule="auto"/>
        <w:jc w:val="both"/>
        <w:rPr>
          <w:rFonts w:ascii="Arial" w:hAnsi="Arial" w:cs="Arial"/>
          <w:sz w:val="18"/>
          <w:szCs w:val="18"/>
        </w:rPr>
      </w:pPr>
      <w:r w:rsidRPr="00186469">
        <w:rPr>
          <w:rFonts w:ascii="Arial" w:hAnsi="Arial" w:cs="Arial"/>
          <w:sz w:val="18"/>
          <w:szCs w:val="18"/>
        </w:rPr>
        <w:t>1) w formie papierowej, wpiętą do segregatorów formatu A4 z załączonym kompletnym spisem treści (nazwa dokumentu, przez kogo wydany, data wydania,) oraz z czytelnie opisanymi grzbietami (nazwa inwestycji, branża, nr tomu np. 1 tom z 3 tomów, rok) – 2 egzemplarze,</w:t>
      </w:r>
    </w:p>
    <w:p w:rsidR="006E3B90" w:rsidRPr="00186469" w:rsidRDefault="006E3B90" w:rsidP="006E3B90">
      <w:pPr>
        <w:widowControl w:val="0"/>
        <w:spacing w:after="0" w:line="240" w:lineRule="auto"/>
        <w:jc w:val="both"/>
        <w:rPr>
          <w:rFonts w:ascii="Arial" w:hAnsi="Arial" w:cs="Arial"/>
          <w:sz w:val="18"/>
          <w:szCs w:val="18"/>
        </w:rPr>
      </w:pPr>
      <w:r w:rsidRPr="00186469">
        <w:rPr>
          <w:rFonts w:ascii="Arial" w:hAnsi="Arial" w:cs="Arial"/>
          <w:sz w:val="18"/>
          <w:szCs w:val="18"/>
        </w:rPr>
        <w:t xml:space="preserve">2) </w:t>
      </w:r>
      <w:r w:rsidRPr="00186469">
        <w:rPr>
          <w:rFonts w:ascii="Arial" w:hAnsi="Arial" w:cs="Arial"/>
          <w:sz w:val="18"/>
          <w:szCs w:val="18"/>
        </w:rPr>
        <w:tab/>
        <w:t xml:space="preserve">w formie elektronicznej, uporządkowanej wg spisu treści (odpowiadającej formie papierowej) </w:t>
      </w:r>
      <w:r w:rsidRPr="00186469">
        <w:rPr>
          <w:rFonts w:ascii="Arial" w:hAnsi="Arial" w:cs="Arial"/>
          <w:sz w:val="18"/>
          <w:szCs w:val="18"/>
        </w:rPr>
        <w:br/>
        <w:t xml:space="preserve">w formacie PDF – 2 kopie na płytach CD. </w:t>
      </w:r>
    </w:p>
    <w:p w:rsidR="006E3B90" w:rsidRPr="00186469" w:rsidRDefault="00346932" w:rsidP="00186469">
      <w:pPr>
        <w:pStyle w:val="Akapitzlist"/>
        <w:numPr>
          <w:ilvl w:val="0"/>
          <w:numId w:val="5"/>
        </w:numPr>
        <w:tabs>
          <w:tab w:val="num" w:pos="0"/>
        </w:tabs>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Wykonawca zgłasza gotowość do odbioru końcowego wpisem w Dzienniku Budowy oraz składając pisemny wniosek do Zamawiającego o dokonanie odbioru końc</w:t>
      </w:r>
      <w:r>
        <w:rPr>
          <w:rFonts w:ascii="Arial" w:hAnsi="Arial" w:cs="Arial"/>
          <w:sz w:val="18"/>
          <w:szCs w:val="18"/>
        </w:rPr>
        <w:t xml:space="preserve">owego załączając dokumentację, </w:t>
      </w:r>
      <w:r w:rsidR="002263CF">
        <w:rPr>
          <w:rFonts w:ascii="Arial" w:hAnsi="Arial" w:cs="Arial"/>
          <w:sz w:val="18"/>
          <w:szCs w:val="18"/>
        </w:rPr>
        <w:t>o której mowa ust. 6</w:t>
      </w:r>
      <w:r w:rsidR="006E3B90" w:rsidRPr="00186469">
        <w:rPr>
          <w:rFonts w:ascii="Arial" w:hAnsi="Arial" w:cs="Arial"/>
          <w:sz w:val="18"/>
          <w:szCs w:val="18"/>
        </w:rPr>
        <w:t>- 9 wraz z:</w:t>
      </w:r>
    </w:p>
    <w:p w:rsidR="006E3B90" w:rsidRPr="00186469" w:rsidRDefault="002263CF" w:rsidP="00186469">
      <w:pPr>
        <w:pStyle w:val="Akapitzlist"/>
        <w:numPr>
          <w:ilvl w:val="0"/>
          <w:numId w:val="27"/>
        </w:numPr>
        <w:spacing w:after="0"/>
        <w:ind w:left="993"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oświadczeniem kierownika budowy o zgodności wykonania Przedmiotu Umowy z projektem budowlanym oraz warunkami zapisanymi w decyzji o pozwoleniu na budowę;</w:t>
      </w:r>
    </w:p>
    <w:p w:rsidR="006E3B90" w:rsidRPr="00186469" w:rsidRDefault="006E3B90" w:rsidP="00186469">
      <w:pPr>
        <w:pStyle w:val="Akapitzlist"/>
        <w:numPr>
          <w:ilvl w:val="0"/>
          <w:numId w:val="27"/>
        </w:numPr>
        <w:spacing w:after="0"/>
        <w:ind w:left="993" w:firstLine="0"/>
        <w:jc w:val="both"/>
        <w:rPr>
          <w:rFonts w:ascii="Arial" w:hAnsi="Arial" w:cs="Arial"/>
          <w:sz w:val="18"/>
          <w:szCs w:val="18"/>
        </w:rPr>
      </w:pPr>
      <w:r w:rsidRPr="00186469">
        <w:rPr>
          <w:rFonts w:ascii="Arial" w:hAnsi="Arial" w:cs="Arial"/>
          <w:sz w:val="18"/>
          <w:szCs w:val="18"/>
        </w:rPr>
        <w:t xml:space="preserve"> oryginałem Dziennika Budowy;</w:t>
      </w:r>
    </w:p>
    <w:p w:rsidR="006E3B90" w:rsidRPr="00186469" w:rsidRDefault="006E3B90" w:rsidP="00186469">
      <w:pPr>
        <w:pStyle w:val="Akapitzlist"/>
        <w:numPr>
          <w:ilvl w:val="0"/>
          <w:numId w:val="27"/>
        </w:numPr>
        <w:spacing w:after="0"/>
        <w:ind w:left="964" w:firstLine="0"/>
        <w:jc w:val="both"/>
        <w:rPr>
          <w:rFonts w:ascii="Arial" w:hAnsi="Arial" w:cs="Arial"/>
          <w:sz w:val="18"/>
          <w:szCs w:val="18"/>
        </w:rPr>
      </w:pPr>
      <w:r w:rsidRPr="00186469">
        <w:rPr>
          <w:rFonts w:ascii="Arial" w:hAnsi="Arial" w:cs="Arial"/>
          <w:sz w:val="18"/>
          <w:szCs w:val="18"/>
        </w:rPr>
        <w:t xml:space="preserve"> protokołami odbiorów, badań, sprawdzeń, rozruchów;</w:t>
      </w:r>
    </w:p>
    <w:p w:rsidR="006E3B90" w:rsidRPr="00186469" w:rsidRDefault="006E3B90" w:rsidP="00186469">
      <w:pPr>
        <w:pStyle w:val="Akapitzlist"/>
        <w:numPr>
          <w:ilvl w:val="0"/>
          <w:numId w:val="27"/>
        </w:numPr>
        <w:spacing w:after="0"/>
        <w:ind w:left="964" w:firstLine="0"/>
        <w:jc w:val="both"/>
        <w:rPr>
          <w:rFonts w:ascii="Arial" w:hAnsi="Arial" w:cs="Arial"/>
          <w:sz w:val="18"/>
          <w:szCs w:val="18"/>
        </w:rPr>
      </w:pPr>
      <w:r w:rsidRPr="00186469">
        <w:rPr>
          <w:rFonts w:ascii="Arial" w:hAnsi="Arial" w:cs="Arial"/>
          <w:sz w:val="18"/>
          <w:szCs w:val="18"/>
        </w:rPr>
        <w:t xml:space="preserve"> oświadczeniem o sposobie zagospodarowania odpadów stałych powstałych w wyniku prowadzonych prac;</w:t>
      </w:r>
    </w:p>
    <w:p w:rsidR="006E3B90" w:rsidRPr="00186469" w:rsidRDefault="006E3B90" w:rsidP="00186469">
      <w:pPr>
        <w:pStyle w:val="Akapitzlist"/>
        <w:numPr>
          <w:ilvl w:val="0"/>
          <w:numId w:val="27"/>
        </w:numPr>
        <w:spacing w:after="0"/>
        <w:ind w:left="964" w:firstLine="0"/>
        <w:jc w:val="both"/>
        <w:rPr>
          <w:rFonts w:ascii="Arial" w:hAnsi="Arial" w:cs="Arial"/>
          <w:sz w:val="18"/>
          <w:szCs w:val="18"/>
        </w:rPr>
      </w:pPr>
      <w:r w:rsidRPr="00186469">
        <w:rPr>
          <w:rFonts w:ascii="Arial" w:hAnsi="Arial" w:cs="Arial"/>
          <w:sz w:val="18"/>
          <w:szCs w:val="18"/>
        </w:rPr>
        <w:t xml:space="preserve"> innymi niezbędnymi dokumentami.</w:t>
      </w:r>
    </w:p>
    <w:p w:rsidR="006E3B90" w:rsidRPr="00186469" w:rsidRDefault="006E3B90" w:rsidP="00186469">
      <w:pPr>
        <w:pStyle w:val="Akapitzlist"/>
        <w:numPr>
          <w:ilvl w:val="0"/>
          <w:numId w:val="5"/>
        </w:numPr>
        <w:tabs>
          <w:tab w:val="num" w:pos="0"/>
        </w:tabs>
        <w:spacing w:after="0"/>
        <w:ind w:left="0" w:firstLine="0"/>
        <w:jc w:val="both"/>
        <w:rPr>
          <w:rFonts w:ascii="Arial" w:hAnsi="Arial" w:cs="Arial"/>
          <w:sz w:val="18"/>
          <w:szCs w:val="18"/>
        </w:rPr>
      </w:pPr>
      <w:r w:rsidRPr="00186469">
        <w:rPr>
          <w:rFonts w:ascii="Arial" w:hAnsi="Arial" w:cs="Arial"/>
          <w:sz w:val="18"/>
          <w:szCs w:val="18"/>
        </w:rPr>
        <w:t xml:space="preserve"> Warunkiem uznania za skuteczne zgłoszenia do czynności odbioru jest przedstawienie przez Wykonawcę wszystkich dokumentów i wykonanie czynności określonych niniejszym paragrafie. </w:t>
      </w:r>
    </w:p>
    <w:p w:rsidR="006E3B90" w:rsidRPr="00186469" w:rsidRDefault="00346932" w:rsidP="00186469">
      <w:pPr>
        <w:pStyle w:val="Akapitzlist"/>
        <w:numPr>
          <w:ilvl w:val="0"/>
          <w:numId w:val="5"/>
        </w:numPr>
        <w:tabs>
          <w:tab w:val="num" w:pos="0"/>
        </w:tabs>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Zamawiający dla dokonania czynności odbioru końcowego Przedmiotu Umowy powoła komisję - zwaną dalej „Komisją”. W skład Komisji wchodzą upoważnieni przedstawiciel</w:t>
      </w:r>
      <w:r w:rsidR="00B96E82">
        <w:rPr>
          <w:rFonts w:ascii="Arial" w:hAnsi="Arial" w:cs="Arial"/>
          <w:sz w:val="18"/>
          <w:szCs w:val="18"/>
        </w:rPr>
        <w:t xml:space="preserve">e Wykonawcy, </w:t>
      </w:r>
      <w:r w:rsidR="00B96E82" w:rsidRPr="00B96E82">
        <w:rPr>
          <w:rFonts w:ascii="Arial" w:hAnsi="Arial" w:cs="Arial"/>
          <w:sz w:val="18"/>
          <w:szCs w:val="18"/>
        </w:rPr>
        <w:t>Inspektor nadzoru inwestorskiego</w:t>
      </w:r>
      <w:r w:rsidR="006E3B90" w:rsidRPr="00186469">
        <w:rPr>
          <w:rFonts w:ascii="Arial" w:hAnsi="Arial" w:cs="Arial"/>
          <w:sz w:val="18"/>
          <w:szCs w:val="18"/>
        </w:rPr>
        <w:t>, Zamawiającego ewentualnie Nadzoru autorskiego,</w:t>
      </w:r>
    </w:p>
    <w:p w:rsidR="006E3B90" w:rsidRPr="00186469" w:rsidRDefault="006E3B90" w:rsidP="00186469">
      <w:pPr>
        <w:pStyle w:val="Akapitzlist"/>
        <w:numPr>
          <w:ilvl w:val="0"/>
          <w:numId w:val="25"/>
        </w:numPr>
        <w:spacing w:after="0"/>
        <w:ind w:hanging="436"/>
        <w:jc w:val="both"/>
        <w:rPr>
          <w:rFonts w:ascii="Arial" w:hAnsi="Arial" w:cs="Arial"/>
          <w:sz w:val="18"/>
          <w:szCs w:val="18"/>
        </w:rPr>
      </w:pPr>
      <w:r w:rsidRPr="00186469">
        <w:rPr>
          <w:rFonts w:ascii="Arial" w:hAnsi="Arial" w:cs="Arial"/>
          <w:sz w:val="18"/>
          <w:szCs w:val="18"/>
        </w:rPr>
        <w:t>Komisja dokona odbioru końcowego</w:t>
      </w:r>
      <w:r w:rsidR="002263CF">
        <w:rPr>
          <w:rFonts w:ascii="Arial" w:hAnsi="Arial" w:cs="Arial"/>
          <w:sz w:val="18"/>
          <w:szCs w:val="18"/>
        </w:rPr>
        <w:t xml:space="preserve"> robót budowlanych w terminie 7</w:t>
      </w:r>
      <w:r w:rsidRPr="00186469">
        <w:rPr>
          <w:rFonts w:ascii="Arial" w:hAnsi="Arial" w:cs="Arial"/>
          <w:sz w:val="18"/>
          <w:szCs w:val="18"/>
        </w:rPr>
        <w:t xml:space="preserve"> dni roboczych od daty skutecznego zgłoszenia przez Wykonawcę gotowości do dokonania odbioru końcowego robót budowlanych,</w:t>
      </w:r>
    </w:p>
    <w:p w:rsidR="006E3B90" w:rsidRPr="00186469" w:rsidRDefault="006E3B90" w:rsidP="00186469">
      <w:pPr>
        <w:pStyle w:val="Akapitzlist"/>
        <w:numPr>
          <w:ilvl w:val="0"/>
          <w:numId w:val="25"/>
        </w:numPr>
        <w:spacing w:after="0"/>
        <w:ind w:hanging="436"/>
        <w:jc w:val="both"/>
        <w:rPr>
          <w:rFonts w:ascii="Arial" w:hAnsi="Arial" w:cs="Arial"/>
          <w:sz w:val="18"/>
          <w:szCs w:val="18"/>
        </w:rPr>
      </w:pPr>
      <w:r w:rsidRPr="00186469">
        <w:rPr>
          <w:rFonts w:ascii="Arial" w:hAnsi="Arial" w:cs="Arial"/>
          <w:sz w:val="18"/>
          <w:szCs w:val="18"/>
        </w:rPr>
        <w:t xml:space="preserve">Komisja może podjąć decyzję o przerwaniu czynności odbioru końcowego robót budowlanych, jeżeli </w:t>
      </w:r>
      <w:r w:rsidR="002263CF">
        <w:rPr>
          <w:rFonts w:ascii="Arial" w:hAnsi="Arial" w:cs="Arial"/>
          <w:sz w:val="18"/>
          <w:szCs w:val="18"/>
        </w:rPr>
        <w:br/>
      </w:r>
      <w:r w:rsidRPr="00186469">
        <w:rPr>
          <w:rFonts w:ascii="Arial" w:hAnsi="Arial" w:cs="Arial"/>
          <w:sz w:val="18"/>
          <w:szCs w:val="18"/>
        </w:rPr>
        <w:t>w czasie tych czynności zostanie stwierdzone, że Przedmiot Umowy nie osiągnął gotowości do dokonania odbioru końcowego robót z powodu niezakończenia robót bądź ujawnienia istnienia takich wad, które uniemożliwiają użytkowanie Przedmiotu Umowy zgodnie z przeznaczeniem – aż do czasu zakończenia robót bądź usunięcia wad;</w:t>
      </w:r>
    </w:p>
    <w:p w:rsidR="006E3B90" w:rsidRPr="00186469" w:rsidRDefault="006E3B90" w:rsidP="00186469">
      <w:pPr>
        <w:pStyle w:val="Akapitzlist"/>
        <w:numPr>
          <w:ilvl w:val="0"/>
          <w:numId w:val="25"/>
        </w:numPr>
        <w:spacing w:after="0"/>
        <w:ind w:hanging="436"/>
        <w:jc w:val="both"/>
        <w:rPr>
          <w:rFonts w:ascii="Arial" w:hAnsi="Arial" w:cs="Arial"/>
          <w:sz w:val="18"/>
          <w:szCs w:val="18"/>
        </w:rPr>
      </w:pPr>
      <w:r w:rsidRPr="00186469">
        <w:rPr>
          <w:rFonts w:ascii="Arial" w:hAnsi="Arial" w:cs="Arial"/>
          <w:sz w:val="18"/>
          <w:szCs w:val="18"/>
        </w:rPr>
        <w:t>z czynności odbioru końcowego robót budowlanych Komisja spisze Protokół odbioru końcowego robót budowlanych, w którym zawarte zostaną w szczególności:</w:t>
      </w:r>
    </w:p>
    <w:p w:rsidR="006E3B90" w:rsidRPr="00186469" w:rsidRDefault="006E3B90" w:rsidP="00186469">
      <w:pPr>
        <w:pStyle w:val="Akapitzlist"/>
        <w:numPr>
          <w:ilvl w:val="2"/>
          <w:numId w:val="6"/>
        </w:numPr>
        <w:spacing w:after="0"/>
        <w:ind w:left="993" w:hanging="284"/>
        <w:jc w:val="both"/>
        <w:rPr>
          <w:rFonts w:ascii="Arial" w:hAnsi="Arial" w:cs="Arial"/>
          <w:sz w:val="18"/>
          <w:szCs w:val="18"/>
        </w:rPr>
      </w:pPr>
      <w:r w:rsidRPr="00186469">
        <w:rPr>
          <w:rFonts w:ascii="Arial" w:hAnsi="Arial" w:cs="Arial"/>
          <w:sz w:val="18"/>
          <w:szCs w:val="18"/>
        </w:rPr>
        <w:t>informacje o jakości wykonanych robót;</w:t>
      </w:r>
    </w:p>
    <w:p w:rsidR="006E3B90" w:rsidRPr="00186469" w:rsidRDefault="006E3B90" w:rsidP="00186469">
      <w:pPr>
        <w:pStyle w:val="Akapitzlist"/>
        <w:numPr>
          <w:ilvl w:val="2"/>
          <w:numId w:val="6"/>
        </w:numPr>
        <w:spacing w:after="0"/>
        <w:ind w:left="709" w:firstLine="0"/>
        <w:jc w:val="both"/>
        <w:rPr>
          <w:rFonts w:ascii="Arial" w:hAnsi="Arial" w:cs="Arial"/>
          <w:sz w:val="18"/>
          <w:szCs w:val="18"/>
        </w:rPr>
      </w:pPr>
      <w:r w:rsidRPr="00186469">
        <w:rPr>
          <w:rFonts w:ascii="Arial" w:hAnsi="Arial" w:cs="Arial"/>
          <w:sz w:val="18"/>
          <w:szCs w:val="18"/>
        </w:rPr>
        <w:t>dokumenty, wsk</w:t>
      </w:r>
      <w:r w:rsidR="00B96E82">
        <w:rPr>
          <w:rFonts w:ascii="Arial" w:hAnsi="Arial" w:cs="Arial"/>
          <w:sz w:val="18"/>
          <w:szCs w:val="18"/>
        </w:rPr>
        <w:t xml:space="preserve">azane przez Zamawiającego, </w:t>
      </w:r>
      <w:r w:rsidR="00B96E82" w:rsidRPr="00B96E82">
        <w:rPr>
          <w:rFonts w:ascii="Arial" w:hAnsi="Arial" w:cs="Arial"/>
          <w:sz w:val="18"/>
          <w:szCs w:val="18"/>
        </w:rPr>
        <w:t>Inspektor</w:t>
      </w:r>
      <w:r w:rsidR="00B96E82">
        <w:rPr>
          <w:rFonts w:ascii="Arial" w:hAnsi="Arial" w:cs="Arial"/>
          <w:sz w:val="18"/>
          <w:szCs w:val="18"/>
        </w:rPr>
        <w:t>a</w:t>
      </w:r>
      <w:r w:rsidR="00B96E82" w:rsidRPr="00B96E82">
        <w:rPr>
          <w:rFonts w:ascii="Arial" w:hAnsi="Arial" w:cs="Arial"/>
          <w:sz w:val="18"/>
          <w:szCs w:val="18"/>
        </w:rPr>
        <w:t xml:space="preserve"> nadzoru inwestorskiego</w:t>
      </w:r>
      <w:r w:rsidRPr="00186469">
        <w:rPr>
          <w:rFonts w:ascii="Arial" w:hAnsi="Arial" w:cs="Arial"/>
          <w:sz w:val="18"/>
          <w:szCs w:val="18"/>
        </w:rPr>
        <w:t xml:space="preserve"> bądź innego członka Komisji;</w:t>
      </w:r>
    </w:p>
    <w:p w:rsidR="006E3B90" w:rsidRPr="00186469" w:rsidRDefault="00346932" w:rsidP="00186469">
      <w:pPr>
        <w:pStyle w:val="Akapitzlist"/>
        <w:numPr>
          <w:ilvl w:val="2"/>
          <w:numId w:val="6"/>
        </w:numPr>
        <w:spacing w:after="0"/>
        <w:ind w:left="709"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ewentualny wykaz wszystkich wad ujawnionych w trakcie odbioru wraz z terminami ich usunięcia lub oświadczeniem Zamawiającego o wyborze innego uprawnienia przysługującego mu z tytułu odpowiedzialności Wykonawcy za wady ujawnione przy odbiorze;</w:t>
      </w:r>
    </w:p>
    <w:p w:rsidR="006E3B90" w:rsidRPr="00186469" w:rsidRDefault="006E3B90" w:rsidP="006E3B90">
      <w:pPr>
        <w:spacing w:after="0"/>
        <w:ind w:left="709"/>
        <w:jc w:val="both"/>
        <w:rPr>
          <w:rFonts w:ascii="Arial" w:hAnsi="Arial" w:cs="Arial"/>
          <w:strike/>
          <w:sz w:val="18"/>
          <w:szCs w:val="18"/>
        </w:rPr>
      </w:pPr>
    </w:p>
    <w:p w:rsidR="006E3B90" w:rsidRPr="00186469" w:rsidRDefault="006E3B90" w:rsidP="00186469">
      <w:pPr>
        <w:pStyle w:val="Akapitzlist"/>
        <w:numPr>
          <w:ilvl w:val="0"/>
          <w:numId w:val="5"/>
        </w:numPr>
        <w:tabs>
          <w:tab w:val="num" w:pos="0"/>
        </w:tabs>
        <w:spacing w:after="0"/>
        <w:ind w:left="0" w:firstLine="0"/>
        <w:jc w:val="both"/>
        <w:rPr>
          <w:rFonts w:ascii="Arial" w:hAnsi="Arial" w:cs="Arial"/>
          <w:sz w:val="18"/>
          <w:szCs w:val="18"/>
        </w:rPr>
      </w:pPr>
      <w:r w:rsidRPr="00186469">
        <w:rPr>
          <w:rFonts w:ascii="Arial" w:hAnsi="Arial" w:cs="Arial"/>
          <w:sz w:val="18"/>
          <w:szCs w:val="18"/>
        </w:rPr>
        <w:t xml:space="preserve"> W </w:t>
      </w:r>
      <w:r w:rsidRPr="00186469">
        <w:rPr>
          <w:rFonts w:ascii="Arial" w:hAnsi="Arial" w:cs="Arial"/>
          <w:sz w:val="18"/>
          <w:szCs w:val="18"/>
        </w:rPr>
        <w:tab/>
        <w:t xml:space="preserve">przypadku wystąpienia Usterek lub Wad </w:t>
      </w:r>
      <w:r w:rsidR="002263CF">
        <w:rPr>
          <w:rFonts w:ascii="Arial" w:hAnsi="Arial" w:cs="Arial"/>
          <w:sz w:val="18"/>
          <w:szCs w:val="18"/>
        </w:rPr>
        <w:t>w czasie odbioru</w:t>
      </w:r>
      <w:r w:rsidRPr="00186469">
        <w:rPr>
          <w:rFonts w:ascii="Arial" w:hAnsi="Arial" w:cs="Arial"/>
          <w:sz w:val="18"/>
          <w:szCs w:val="18"/>
        </w:rPr>
        <w:t xml:space="preserve"> końcowego, Wykonawca usunie je niezwłocznie w terminie wyznaczonym  przez  Zamawiającego.  Wykonawca nie może odmówić usunięcia Wady lub Usterki powołując się na nadmierne koszty. W przypadk</w:t>
      </w:r>
      <w:r w:rsidR="002263CF">
        <w:rPr>
          <w:rFonts w:ascii="Arial" w:hAnsi="Arial" w:cs="Arial"/>
          <w:sz w:val="18"/>
          <w:szCs w:val="18"/>
        </w:rPr>
        <w:t xml:space="preserve">u nieusunięcia Wad lub Usterek </w:t>
      </w:r>
      <w:r w:rsidRPr="00186469">
        <w:rPr>
          <w:rFonts w:ascii="Arial" w:hAnsi="Arial" w:cs="Arial"/>
          <w:sz w:val="18"/>
          <w:szCs w:val="18"/>
        </w:rPr>
        <w:t xml:space="preserve">w wyznaczonym terminie, Zamawiający powiadomi Wykonawcę i powoła wykonawcę zastępczego w celu usunięcia usterek lub wad, </w:t>
      </w:r>
      <w:r w:rsidR="002263CF">
        <w:rPr>
          <w:rFonts w:ascii="Arial" w:hAnsi="Arial" w:cs="Arial"/>
          <w:sz w:val="18"/>
          <w:szCs w:val="18"/>
        </w:rPr>
        <w:br/>
      </w:r>
      <w:r w:rsidRPr="00186469">
        <w:rPr>
          <w:rFonts w:ascii="Arial" w:hAnsi="Arial" w:cs="Arial"/>
          <w:sz w:val="18"/>
          <w:szCs w:val="18"/>
        </w:rPr>
        <w:t>a kosztami obciąży Wykonawcę.</w:t>
      </w:r>
    </w:p>
    <w:p w:rsidR="006E3B90" w:rsidRPr="00186469" w:rsidRDefault="006E3B90" w:rsidP="002263CF">
      <w:pPr>
        <w:pStyle w:val="Akapitzlist"/>
        <w:numPr>
          <w:ilvl w:val="0"/>
          <w:numId w:val="5"/>
        </w:numPr>
        <w:spacing w:after="0"/>
        <w:ind w:left="0" w:firstLine="0"/>
        <w:jc w:val="both"/>
        <w:rPr>
          <w:rFonts w:ascii="Arial" w:hAnsi="Arial" w:cs="Arial"/>
          <w:sz w:val="18"/>
          <w:szCs w:val="18"/>
        </w:rPr>
      </w:pPr>
      <w:r w:rsidRPr="00186469">
        <w:rPr>
          <w:rFonts w:ascii="Arial" w:hAnsi="Arial" w:cs="Arial"/>
          <w:sz w:val="18"/>
          <w:szCs w:val="18"/>
        </w:rPr>
        <w:t xml:space="preserve">Wykonawca zapewnia pełne i szczegółowe przeszkolenie osób wskazanych przez Zamawiającego (nie więcej niż 10 osób) w zakresie obsługi i użytkowania zamontowanych urządzeń, maszyn, instalacji i innych elementów, zwłaszcza wymagających określonego przez producenta lub dostawcę sposobu użytkowania </w:t>
      </w:r>
      <w:r w:rsidRPr="00186469">
        <w:rPr>
          <w:rFonts w:ascii="Arial" w:hAnsi="Arial" w:cs="Arial"/>
          <w:sz w:val="18"/>
          <w:szCs w:val="18"/>
        </w:rPr>
        <w:br/>
        <w:t>i eksploatacji (konserwacji) wraz z przekazaniem instrukcji ich obsługi - będące warunkiem podpisania Protokołu końcowego. Przeszkolenie odbywać się będzie w miejscu i czasie wskazanym przez Zamawiającego</w:t>
      </w:r>
      <w:r w:rsidR="002263CF">
        <w:rPr>
          <w:rFonts w:ascii="Arial" w:hAnsi="Arial" w:cs="Arial"/>
          <w:sz w:val="18"/>
          <w:szCs w:val="18"/>
        </w:rPr>
        <w:t>.</w:t>
      </w:r>
    </w:p>
    <w:p w:rsidR="006E3B90" w:rsidRPr="002263CF" w:rsidRDefault="006E3B90" w:rsidP="00186469">
      <w:pPr>
        <w:pStyle w:val="Akapitzlist"/>
        <w:numPr>
          <w:ilvl w:val="0"/>
          <w:numId w:val="5"/>
        </w:numPr>
        <w:spacing w:after="0"/>
        <w:ind w:left="0" w:firstLine="0"/>
        <w:jc w:val="both"/>
        <w:rPr>
          <w:rFonts w:ascii="Arial" w:hAnsi="Arial" w:cs="Arial"/>
          <w:sz w:val="18"/>
          <w:szCs w:val="18"/>
        </w:rPr>
      </w:pPr>
      <w:r w:rsidRPr="00186469">
        <w:rPr>
          <w:rFonts w:ascii="Arial" w:hAnsi="Arial" w:cs="Arial"/>
          <w:sz w:val="18"/>
          <w:szCs w:val="18"/>
        </w:rPr>
        <w:lastRenderedPageBreak/>
        <w:t xml:space="preserve"> Z czynności odbioru końcowego przedmiotu umowy Komisja spisze Proto</w:t>
      </w:r>
      <w:r w:rsidR="002263CF">
        <w:rPr>
          <w:rFonts w:ascii="Arial" w:hAnsi="Arial" w:cs="Arial"/>
          <w:sz w:val="18"/>
          <w:szCs w:val="18"/>
        </w:rPr>
        <w:t xml:space="preserve">kół końcowy. </w:t>
      </w:r>
      <w:r w:rsidRPr="002263CF">
        <w:rPr>
          <w:rFonts w:ascii="Arial" w:hAnsi="Arial" w:cs="Arial"/>
          <w:sz w:val="18"/>
          <w:szCs w:val="18"/>
        </w:rPr>
        <w:t xml:space="preserve">Podpisanie Protokołu końcowego upoważnia Wykonawcę do wystawienia faktury końcowej, o której mowa w </w:t>
      </w:r>
      <w:r w:rsidR="002263CF" w:rsidRPr="002263CF">
        <w:rPr>
          <w:rFonts w:ascii="Arial" w:hAnsi="Arial" w:cs="Arial"/>
          <w:sz w:val="18"/>
          <w:szCs w:val="18"/>
        </w:rPr>
        <w:t>§ 13 ust. 4</w:t>
      </w:r>
      <w:r w:rsidRPr="002263CF">
        <w:rPr>
          <w:rFonts w:ascii="Arial" w:hAnsi="Arial" w:cs="Arial"/>
          <w:sz w:val="18"/>
          <w:szCs w:val="18"/>
        </w:rPr>
        <w:t>.</w:t>
      </w:r>
    </w:p>
    <w:p w:rsidR="002263CF" w:rsidRDefault="006E3B90" w:rsidP="006E3B90">
      <w:pPr>
        <w:pStyle w:val="Akapitzlist"/>
        <w:numPr>
          <w:ilvl w:val="0"/>
          <w:numId w:val="5"/>
        </w:numPr>
        <w:spacing w:after="0"/>
        <w:ind w:left="0" w:firstLine="0"/>
        <w:jc w:val="both"/>
        <w:rPr>
          <w:rFonts w:ascii="Arial" w:hAnsi="Arial" w:cs="Arial"/>
          <w:sz w:val="18"/>
          <w:szCs w:val="18"/>
        </w:rPr>
      </w:pPr>
      <w:r w:rsidRPr="002263CF">
        <w:rPr>
          <w:rFonts w:ascii="Arial" w:hAnsi="Arial" w:cs="Arial"/>
          <w:sz w:val="18"/>
          <w:szCs w:val="18"/>
        </w:rPr>
        <w:t xml:space="preserve"> Dzień podpisania Protokołu końcowego przez Komisję, stanowi dzień, w którym  Przedmiot Umowy uznaje</w:t>
      </w:r>
      <w:r w:rsidRPr="00186469">
        <w:rPr>
          <w:rFonts w:ascii="Arial" w:hAnsi="Arial" w:cs="Arial"/>
          <w:sz w:val="18"/>
          <w:szCs w:val="18"/>
        </w:rPr>
        <w:t xml:space="preserve"> się za należycie wykonany. </w:t>
      </w:r>
    </w:p>
    <w:p w:rsidR="00340C22" w:rsidRPr="003A73AB" w:rsidRDefault="00340C22" w:rsidP="00340C22">
      <w:pPr>
        <w:pStyle w:val="Akapitzlist"/>
        <w:spacing w:after="0"/>
        <w:ind w:left="0"/>
        <w:jc w:val="both"/>
        <w:rPr>
          <w:rFonts w:ascii="Arial" w:hAnsi="Arial" w:cs="Arial"/>
          <w:sz w:val="18"/>
          <w:szCs w:val="18"/>
        </w:rPr>
      </w:pP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 12.</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KONTROLA JAKOŚCI</w:t>
      </w:r>
    </w:p>
    <w:p w:rsidR="006E3B90" w:rsidRDefault="00346932" w:rsidP="008E6F62">
      <w:pPr>
        <w:pStyle w:val="Akapitzlist"/>
        <w:numPr>
          <w:ilvl w:val="0"/>
          <w:numId w:val="54"/>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Wykonawca jest odpowiedzialny za bieżącą kontrolę jakości robót budowlanych stanowiących Przedmi</w:t>
      </w:r>
      <w:r w:rsidR="00067E50">
        <w:rPr>
          <w:rFonts w:ascii="Arial" w:hAnsi="Arial" w:cs="Arial"/>
          <w:sz w:val="18"/>
          <w:szCs w:val="18"/>
        </w:rPr>
        <w:t xml:space="preserve">ot Umowy i  użytych materiałów. </w:t>
      </w:r>
    </w:p>
    <w:p w:rsidR="006E3B90" w:rsidRDefault="008E6F62" w:rsidP="008E6F62">
      <w:pPr>
        <w:pStyle w:val="Akapitzlist"/>
        <w:numPr>
          <w:ilvl w:val="0"/>
          <w:numId w:val="54"/>
        </w:numPr>
        <w:spacing w:after="0"/>
        <w:ind w:left="0" w:firstLine="0"/>
        <w:jc w:val="both"/>
        <w:rPr>
          <w:rFonts w:ascii="Arial" w:hAnsi="Arial" w:cs="Arial"/>
          <w:sz w:val="18"/>
          <w:szCs w:val="18"/>
        </w:rPr>
      </w:pPr>
      <w:r>
        <w:rPr>
          <w:rFonts w:ascii="Arial" w:hAnsi="Arial" w:cs="Arial"/>
          <w:sz w:val="18"/>
          <w:szCs w:val="18"/>
        </w:rPr>
        <w:t xml:space="preserve"> </w:t>
      </w:r>
      <w:r w:rsidR="006E3B90" w:rsidRPr="008E6F62">
        <w:rPr>
          <w:rFonts w:ascii="Arial" w:hAnsi="Arial" w:cs="Arial"/>
          <w:sz w:val="18"/>
          <w:szCs w:val="18"/>
        </w:rPr>
        <w:t>Wszystkie materiały, które będą użyte do realizacji Przedmiotu Umowy powinny odpowiadać co do jakości wymogom wyrobów dopuszczonych do obrotu i stosowania w budownictwie określonym w Prawie budowlanym oraz</w:t>
      </w:r>
      <w:r w:rsidR="006E3B90" w:rsidRPr="008E6F62">
        <w:rPr>
          <w:rFonts w:ascii="Arial" w:hAnsi="Arial" w:cs="Arial"/>
          <w:b/>
          <w:sz w:val="18"/>
          <w:szCs w:val="18"/>
        </w:rPr>
        <w:t xml:space="preserve"> </w:t>
      </w:r>
      <w:r w:rsidR="006E3B90" w:rsidRPr="008E6F62">
        <w:rPr>
          <w:rFonts w:ascii="Arial" w:hAnsi="Arial" w:cs="Arial"/>
          <w:sz w:val="18"/>
          <w:szCs w:val="18"/>
        </w:rPr>
        <w:t>winny odpowiadać wymaganiom, określonym w Dokumentacji projektowej</w:t>
      </w:r>
      <w:r w:rsidR="006E3B90" w:rsidRPr="008E6F62">
        <w:rPr>
          <w:rFonts w:ascii="Arial" w:hAnsi="Arial" w:cs="Arial"/>
          <w:b/>
          <w:sz w:val="18"/>
          <w:szCs w:val="18"/>
        </w:rPr>
        <w:t xml:space="preserve"> </w:t>
      </w:r>
      <w:r w:rsidR="006E3B90" w:rsidRPr="008E6F62">
        <w:rPr>
          <w:rFonts w:ascii="Arial" w:hAnsi="Arial" w:cs="Arial"/>
          <w:sz w:val="18"/>
          <w:szCs w:val="18"/>
        </w:rPr>
        <w:t>oraz</w:t>
      </w:r>
      <w:r w:rsidR="006E3B90" w:rsidRPr="008E6F62">
        <w:rPr>
          <w:rFonts w:ascii="Arial" w:hAnsi="Arial" w:cs="Arial"/>
          <w:b/>
          <w:sz w:val="18"/>
          <w:szCs w:val="18"/>
        </w:rPr>
        <w:t xml:space="preserve"> </w:t>
      </w:r>
      <w:r w:rsidR="006E3B90" w:rsidRPr="008E6F62">
        <w:rPr>
          <w:rFonts w:ascii="Arial" w:hAnsi="Arial" w:cs="Arial"/>
          <w:sz w:val="18"/>
          <w:szCs w:val="18"/>
        </w:rPr>
        <w:t xml:space="preserve">Dokumentacji technicznej. </w:t>
      </w:r>
    </w:p>
    <w:p w:rsidR="006E3B90" w:rsidRDefault="008E6F62" w:rsidP="008E6F62">
      <w:pPr>
        <w:pStyle w:val="Akapitzlist"/>
        <w:numPr>
          <w:ilvl w:val="0"/>
          <w:numId w:val="54"/>
        </w:numPr>
        <w:spacing w:after="0"/>
        <w:ind w:left="0" w:firstLine="0"/>
        <w:jc w:val="both"/>
        <w:rPr>
          <w:rFonts w:ascii="Arial" w:hAnsi="Arial" w:cs="Arial"/>
          <w:sz w:val="18"/>
          <w:szCs w:val="18"/>
        </w:rPr>
      </w:pPr>
      <w:r>
        <w:rPr>
          <w:rFonts w:ascii="Arial" w:hAnsi="Arial" w:cs="Arial"/>
          <w:sz w:val="18"/>
          <w:szCs w:val="18"/>
        </w:rPr>
        <w:t xml:space="preserve"> </w:t>
      </w:r>
      <w:r w:rsidR="006E3B90" w:rsidRPr="008E6F62">
        <w:rPr>
          <w:rFonts w:ascii="Arial" w:hAnsi="Arial" w:cs="Arial"/>
          <w:sz w:val="18"/>
          <w:szCs w:val="18"/>
        </w:rPr>
        <w:t>Wykonawca zobowiązany jest uzyskać</w:t>
      </w:r>
      <w:r w:rsidR="00B96E82" w:rsidRPr="008E6F62">
        <w:rPr>
          <w:rFonts w:ascii="Arial" w:hAnsi="Arial" w:cs="Arial"/>
          <w:sz w:val="18"/>
          <w:szCs w:val="18"/>
        </w:rPr>
        <w:t xml:space="preserve"> akceptację Inspektora nadzoru inwestorskiego</w:t>
      </w:r>
      <w:r w:rsidR="006E3B90" w:rsidRPr="008E6F62">
        <w:rPr>
          <w:rFonts w:ascii="Arial" w:hAnsi="Arial" w:cs="Arial"/>
          <w:sz w:val="18"/>
          <w:szCs w:val="18"/>
        </w:rPr>
        <w:t xml:space="preserve"> dla stosowanych materiałów budowlanych przed ich wbudowaniem. </w:t>
      </w:r>
    </w:p>
    <w:p w:rsidR="006E3B90" w:rsidRPr="008E6F62" w:rsidRDefault="008E6F62" w:rsidP="008E6F62">
      <w:pPr>
        <w:pStyle w:val="Akapitzlist"/>
        <w:numPr>
          <w:ilvl w:val="0"/>
          <w:numId w:val="54"/>
        </w:numPr>
        <w:spacing w:after="0"/>
        <w:ind w:left="0" w:firstLine="0"/>
        <w:jc w:val="both"/>
        <w:rPr>
          <w:rFonts w:ascii="Arial" w:hAnsi="Arial" w:cs="Arial"/>
          <w:sz w:val="18"/>
          <w:szCs w:val="18"/>
        </w:rPr>
      </w:pPr>
      <w:r>
        <w:rPr>
          <w:rFonts w:ascii="Arial" w:hAnsi="Arial" w:cs="Arial"/>
          <w:sz w:val="18"/>
          <w:szCs w:val="18"/>
        </w:rPr>
        <w:t xml:space="preserve"> </w:t>
      </w:r>
      <w:r w:rsidR="006E3B90" w:rsidRPr="008E6F62">
        <w:rPr>
          <w:rFonts w:ascii="Arial" w:hAnsi="Arial" w:cs="Arial"/>
          <w:sz w:val="18"/>
          <w:szCs w:val="18"/>
        </w:rPr>
        <w:t xml:space="preserve">Materiały wykorzystywane przez Wykonawcę w celu wykonania Przedmiotu Umowy powinny </w:t>
      </w:r>
      <w:r w:rsidR="006E3B90" w:rsidRPr="008E6F62">
        <w:rPr>
          <w:rFonts w:ascii="Arial" w:hAnsi="Arial" w:cs="Arial"/>
          <w:sz w:val="18"/>
          <w:szCs w:val="18"/>
        </w:rPr>
        <w:br/>
        <w:t>w szczególności:</w:t>
      </w:r>
    </w:p>
    <w:p w:rsidR="006E3B90" w:rsidRPr="00186469" w:rsidRDefault="006E3B90" w:rsidP="00346932">
      <w:pPr>
        <w:pStyle w:val="Akapitzlist"/>
        <w:numPr>
          <w:ilvl w:val="1"/>
          <w:numId w:val="53"/>
        </w:numPr>
        <w:tabs>
          <w:tab w:val="left" w:pos="0"/>
          <w:tab w:val="left" w:pos="851"/>
        </w:tabs>
        <w:spacing w:after="0" w:line="240" w:lineRule="auto"/>
        <w:ind w:left="284" w:firstLine="0"/>
        <w:jc w:val="both"/>
        <w:rPr>
          <w:rFonts w:ascii="Arial" w:hAnsi="Arial" w:cs="Arial"/>
          <w:sz w:val="18"/>
          <w:szCs w:val="18"/>
        </w:rPr>
      </w:pPr>
      <w:r w:rsidRPr="00186469">
        <w:rPr>
          <w:rFonts w:ascii="Arial" w:hAnsi="Arial" w:cs="Arial"/>
          <w:sz w:val="18"/>
          <w:szCs w:val="18"/>
        </w:rPr>
        <w:t>odpowiadać wymaganiom określonym w ustawie z dnia 16 kwietnia 2004 r. o wyrobach budowlanych (Dz. U. z 2016 r. poz. 1570 z późn. zm.) oraz STWiORB,</w:t>
      </w:r>
    </w:p>
    <w:p w:rsidR="006E3B90" w:rsidRPr="00186469" w:rsidRDefault="006E3B90" w:rsidP="00186469">
      <w:pPr>
        <w:pStyle w:val="Akapitzlist"/>
        <w:numPr>
          <w:ilvl w:val="1"/>
          <w:numId w:val="53"/>
        </w:numPr>
        <w:tabs>
          <w:tab w:val="left" w:pos="851"/>
        </w:tabs>
        <w:spacing w:after="0" w:line="240" w:lineRule="auto"/>
        <w:ind w:left="284" w:firstLine="0"/>
        <w:jc w:val="both"/>
        <w:rPr>
          <w:rFonts w:ascii="Arial" w:hAnsi="Arial" w:cs="Arial"/>
          <w:sz w:val="18"/>
          <w:szCs w:val="18"/>
        </w:rPr>
      </w:pPr>
      <w:r w:rsidRPr="00186469">
        <w:rPr>
          <w:rFonts w:ascii="Arial" w:hAnsi="Arial" w:cs="Arial"/>
          <w:sz w:val="18"/>
          <w:szCs w:val="18"/>
        </w:rPr>
        <w:t>posiadać wymagane przepisami prawa certyfikaty, aprobaty techniczne, dopuszczenia do stosowania w Rzeczypospolitej Polskiej oraz w krajach Unii Europejskiej i innych krajach na mocy umów stowarzyszeniowych zawartych z Unią Europejską,</w:t>
      </w:r>
    </w:p>
    <w:p w:rsidR="006E3B90" w:rsidRPr="00186469" w:rsidRDefault="006E3B90" w:rsidP="00186469">
      <w:pPr>
        <w:pStyle w:val="Akapitzlist"/>
        <w:numPr>
          <w:ilvl w:val="1"/>
          <w:numId w:val="53"/>
        </w:numPr>
        <w:tabs>
          <w:tab w:val="left" w:pos="851"/>
        </w:tabs>
        <w:spacing w:after="0" w:line="240" w:lineRule="auto"/>
        <w:ind w:left="284" w:firstLine="0"/>
        <w:jc w:val="both"/>
        <w:rPr>
          <w:rFonts w:ascii="Arial" w:hAnsi="Arial" w:cs="Arial"/>
          <w:sz w:val="18"/>
          <w:szCs w:val="18"/>
        </w:rPr>
      </w:pPr>
      <w:r w:rsidRPr="00186469">
        <w:rPr>
          <w:rFonts w:ascii="Arial" w:hAnsi="Arial" w:cs="Arial"/>
          <w:sz w:val="18"/>
          <w:szCs w:val="18"/>
        </w:rPr>
        <w:t>być dobrane zgodnie z zasadami wiedzy technicznej,</w:t>
      </w:r>
    </w:p>
    <w:p w:rsidR="006E3B90" w:rsidRPr="00186469" w:rsidRDefault="006E3B90" w:rsidP="00186469">
      <w:pPr>
        <w:pStyle w:val="Akapitzlist"/>
        <w:numPr>
          <w:ilvl w:val="1"/>
          <w:numId w:val="53"/>
        </w:numPr>
        <w:tabs>
          <w:tab w:val="left" w:pos="851"/>
        </w:tabs>
        <w:spacing w:after="0" w:line="240" w:lineRule="auto"/>
        <w:ind w:left="284" w:firstLine="0"/>
        <w:jc w:val="both"/>
        <w:rPr>
          <w:rFonts w:ascii="Arial" w:hAnsi="Arial" w:cs="Arial"/>
          <w:sz w:val="18"/>
          <w:szCs w:val="18"/>
        </w:rPr>
      </w:pPr>
      <w:r w:rsidRPr="00186469">
        <w:rPr>
          <w:rFonts w:ascii="Arial" w:hAnsi="Arial" w:cs="Arial"/>
          <w:sz w:val="18"/>
          <w:szCs w:val="18"/>
        </w:rPr>
        <w:t>być przeznaczone i przydatne dla celów, do jakich zostały użyte przy wykonywaniu robót budowlanych,</w:t>
      </w:r>
    </w:p>
    <w:p w:rsidR="006E3B90" w:rsidRPr="00186469" w:rsidRDefault="006E3B90" w:rsidP="00186469">
      <w:pPr>
        <w:pStyle w:val="Akapitzlist"/>
        <w:numPr>
          <w:ilvl w:val="1"/>
          <w:numId w:val="53"/>
        </w:numPr>
        <w:tabs>
          <w:tab w:val="left" w:pos="851"/>
        </w:tabs>
        <w:spacing w:after="0" w:line="240" w:lineRule="auto"/>
        <w:ind w:left="284" w:firstLine="0"/>
        <w:jc w:val="both"/>
        <w:rPr>
          <w:rFonts w:ascii="Arial" w:hAnsi="Arial" w:cs="Arial"/>
          <w:sz w:val="18"/>
          <w:szCs w:val="18"/>
        </w:rPr>
      </w:pPr>
      <w:r w:rsidRPr="00186469">
        <w:rPr>
          <w:rFonts w:ascii="Arial" w:hAnsi="Arial" w:cs="Arial"/>
          <w:sz w:val="18"/>
          <w:szCs w:val="18"/>
        </w:rPr>
        <w:t>być wolne od praw osób trzecich w dacie ich wykorzystania w celu realizacji Przedmiotu Umowy</w:t>
      </w:r>
    </w:p>
    <w:p w:rsidR="006E3B90" w:rsidRPr="00186469" w:rsidRDefault="006E3B90" w:rsidP="006E3B90">
      <w:pPr>
        <w:pStyle w:val="Akapitzlist"/>
        <w:tabs>
          <w:tab w:val="left" w:pos="851"/>
        </w:tabs>
        <w:spacing w:after="0" w:line="240" w:lineRule="auto"/>
        <w:jc w:val="both"/>
        <w:rPr>
          <w:rFonts w:ascii="Arial" w:hAnsi="Arial" w:cs="Arial"/>
          <w:sz w:val="18"/>
          <w:szCs w:val="18"/>
        </w:rPr>
      </w:pPr>
    </w:p>
    <w:p w:rsidR="006E3B90" w:rsidRPr="00186469" w:rsidRDefault="00346932" w:rsidP="00346932">
      <w:pPr>
        <w:pStyle w:val="Akapitzlist"/>
        <w:numPr>
          <w:ilvl w:val="0"/>
          <w:numId w:val="54"/>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W przypadku wbudowania materiałów, które nie są zgodne z wymaganiami określonymi w przepisach prawa lub nie zostały zatwie</w:t>
      </w:r>
      <w:r w:rsidR="00B96E82">
        <w:rPr>
          <w:rFonts w:ascii="Arial" w:hAnsi="Arial" w:cs="Arial"/>
          <w:sz w:val="18"/>
          <w:szCs w:val="18"/>
        </w:rPr>
        <w:t xml:space="preserve">rdzone przez </w:t>
      </w:r>
      <w:r w:rsidR="00B96E82" w:rsidRPr="00B96E82">
        <w:rPr>
          <w:rFonts w:ascii="Arial" w:hAnsi="Arial" w:cs="Arial"/>
          <w:sz w:val="18"/>
          <w:szCs w:val="18"/>
        </w:rPr>
        <w:t>Inspektor</w:t>
      </w:r>
      <w:r w:rsidR="00B96E82">
        <w:rPr>
          <w:rFonts w:ascii="Arial" w:hAnsi="Arial" w:cs="Arial"/>
          <w:sz w:val="18"/>
          <w:szCs w:val="18"/>
        </w:rPr>
        <w:t>a</w:t>
      </w:r>
      <w:r w:rsidR="00B96E82" w:rsidRPr="00B96E82">
        <w:rPr>
          <w:rFonts w:ascii="Arial" w:hAnsi="Arial" w:cs="Arial"/>
          <w:sz w:val="18"/>
          <w:szCs w:val="18"/>
        </w:rPr>
        <w:t xml:space="preserve"> nadzoru inwestorskiego</w:t>
      </w:r>
      <w:r w:rsidR="006E3B90" w:rsidRPr="00186469">
        <w:rPr>
          <w:rFonts w:ascii="Arial" w:hAnsi="Arial" w:cs="Arial"/>
          <w:sz w:val="18"/>
          <w:szCs w:val="18"/>
        </w:rPr>
        <w:t xml:space="preserve">, Zamawiający może zobowiązać Wykonawcę do: </w:t>
      </w:r>
    </w:p>
    <w:p w:rsidR="006E3B90" w:rsidRPr="00186469" w:rsidRDefault="006E3B90" w:rsidP="00186469">
      <w:pPr>
        <w:pStyle w:val="Akapitzlist"/>
        <w:numPr>
          <w:ilvl w:val="0"/>
          <w:numId w:val="19"/>
        </w:numPr>
        <w:tabs>
          <w:tab w:val="left" w:pos="851"/>
        </w:tabs>
        <w:spacing w:after="0" w:line="240" w:lineRule="auto"/>
        <w:ind w:left="425" w:firstLine="0"/>
        <w:jc w:val="both"/>
        <w:rPr>
          <w:rFonts w:ascii="Arial" w:hAnsi="Arial" w:cs="Arial"/>
          <w:sz w:val="18"/>
          <w:szCs w:val="18"/>
        </w:rPr>
      </w:pPr>
      <w:r w:rsidRPr="00186469">
        <w:rPr>
          <w:rFonts w:ascii="Arial" w:hAnsi="Arial" w:cs="Arial"/>
          <w:sz w:val="18"/>
          <w:szCs w:val="18"/>
        </w:rPr>
        <w:t xml:space="preserve">usunięcia materiałów nie odpowiadających normom jakościowym z Terenu budowy w wyznaczonym terminie lub, </w:t>
      </w:r>
    </w:p>
    <w:p w:rsidR="006E3B90" w:rsidRPr="00186469" w:rsidRDefault="006E3B90" w:rsidP="00186469">
      <w:pPr>
        <w:pStyle w:val="Akapitzlist"/>
        <w:numPr>
          <w:ilvl w:val="0"/>
          <w:numId w:val="19"/>
        </w:numPr>
        <w:tabs>
          <w:tab w:val="left" w:pos="851"/>
        </w:tabs>
        <w:spacing w:after="0" w:line="240" w:lineRule="auto"/>
        <w:ind w:left="425" w:firstLine="0"/>
        <w:jc w:val="both"/>
        <w:rPr>
          <w:rFonts w:ascii="Arial" w:hAnsi="Arial" w:cs="Arial"/>
          <w:sz w:val="18"/>
          <w:szCs w:val="18"/>
        </w:rPr>
      </w:pPr>
      <w:r w:rsidRPr="00186469">
        <w:rPr>
          <w:rFonts w:ascii="Arial" w:hAnsi="Arial" w:cs="Arial"/>
          <w:sz w:val="18"/>
          <w:szCs w:val="18"/>
        </w:rPr>
        <w:t xml:space="preserve">ponownego wykonania robót, jeżeli materiały lub jakość wykonanych robót nie spełniają wymagań STWiORB lub nie zapewniają możliwości oddania do użytkowania Przedmiotu Umowy. </w:t>
      </w:r>
    </w:p>
    <w:p w:rsidR="006E3B90" w:rsidRDefault="00346932" w:rsidP="00346932">
      <w:pPr>
        <w:pStyle w:val="Akapitzlist"/>
        <w:numPr>
          <w:ilvl w:val="0"/>
          <w:numId w:val="54"/>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W przypadku kiedy Wykonawca nie zastosuje się do wydanych zgodnie z Um</w:t>
      </w:r>
      <w:r w:rsidR="008E6F62">
        <w:rPr>
          <w:rFonts w:ascii="Arial" w:hAnsi="Arial" w:cs="Arial"/>
          <w:sz w:val="18"/>
          <w:szCs w:val="18"/>
        </w:rPr>
        <w:t xml:space="preserve">ową poleceń </w:t>
      </w:r>
      <w:r w:rsidR="008E6F62" w:rsidRPr="00B96E82">
        <w:rPr>
          <w:rFonts w:ascii="Arial" w:hAnsi="Arial" w:cs="Arial"/>
          <w:sz w:val="18"/>
          <w:szCs w:val="18"/>
        </w:rPr>
        <w:t>Inspektor nadzoru inwestorskiego</w:t>
      </w:r>
      <w:r w:rsidR="008E6F62" w:rsidRPr="00186469">
        <w:rPr>
          <w:rFonts w:ascii="Arial" w:hAnsi="Arial" w:cs="Arial"/>
          <w:sz w:val="18"/>
          <w:szCs w:val="18"/>
        </w:rPr>
        <w:t xml:space="preserve"> </w:t>
      </w:r>
      <w:r w:rsidR="006E3B90" w:rsidRPr="00186469">
        <w:rPr>
          <w:rFonts w:ascii="Arial" w:hAnsi="Arial" w:cs="Arial"/>
          <w:sz w:val="18"/>
          <w:szCs w:val="18"/>
        </w:rPr>
        <w:t>w terminie wsk</w:t>
      </w:r>
      <w:r w:rsidR="008E6F62">
        <w:rPr>
          <w:rFonts w:ascii="Arial" w:hAnsi="Arial" w:cs="Arial"/>
          <w:sz w:val="18"/>
          <w:szCs w:val="18"/>
        </w:rPr>
        <w:t xml:space="preserve">azanym przez </w:t>
      </w:r>
      <w:r w:rsidR="008E6F62" w:rsidRPr="00B96E82">
        <w:rPr>
          <w:rFonts w:ascii="Arial" w:hAnsi="Arial" w:cs="Arial"/>
          <w:sz w:val="18"/>
          <w:szCs w:val="18"/>
        </w:rPr>
        <w:t>Inspektor nadzoru inwestorskiego</w:t>
      </w:r>
      <w:r w:rsidR="006E3B90" w:rsidRPr="00186469">
        <w:rPr>
          <w:rFonts w:ascii="Arial" w:hAnsi="Arial" w:cs="Arial"/>
          <w:sz w:val="18"/>
          <w:szCs w:val="18"/>
        </w:rPr>
        <w:t xml:space="preserve"> Zamawiający, po bezskutecznym wezwaniu Wykonawcy do wykonania tych poleceń w termini</w:t>
      </w:r>
      <w:r w:rsidR="00067E50">
        <w:rPr>
          <w:rFonts w:ascii="Arial" w:hAnsi="Arial" w:cs="Arial"/>
          <w:sz w:val="18"/>
          <w:szCs w:val="18"/>
        </w:rPr>
        <w:t>e 15 dni roboczych do wezwania,</w:t>
      </w:r>
      <w:r w:rsidR="006E3B90" w:rsidRPr="00186469">
        <w:rPr>
          <w:rFonts w:ascii="Arial" w:hAnsi="Arial" w:cs="Arial"/>
          <w:sz w:val="18"/>
          <w:szCs w:val="18"/>
        </w:rPr>
        <w:t xml:space="preserve"> ma prawo zlecić powyższe czynności do wykonania przez osoby trzecie na koszt Wykonawcy (wykonanie zastępcze) i potrącić poniesione w związku z tym wydatki  z wynagrodzenia Wykonawcy.</w:t>
      </w:r>
    </w:p>
    <w:p w:rsidR="003A73AB" w:rsidRPr="00186469" w:rsidRDefault="003A73AB" w:rsidP="003A73AB">
      <w:pPr>
        <w:pStyle w:val="Akapitzlist"/>
        <w:spacing w:after="0"/>
        <w:ind w:left="0"/>
        <w:jc w:val="both"/>
        <w:rPr>
          <w:rFonts w:ascii="Arial" w:hAnsi="Arial" w:cs="Arial"/>
          <w:sz w:val="18"/>
          <w:szCs w:val="18"/>
        </w:rPr>
      </w:pP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 13.</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WYNAGRODZENIE I SPOSÓB PŁATNOŚCI</w:t>
      </w:r>
    </w:p>
    <w:p w:rsidR="006E3B90" w:rsidRPr="00186469" w:rsidRDefault="008E6F62" w:rsidP="00186469">
      <w:pPr>
        <w:pStyle w:val="Akapitzlist"/>
        <w:numPr>
          <w:ilvl w:val="0"/>
          <w:numId w:val="20"/>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Za wykonanie Przedmiotu Umowy</w:t>
      </w:r>
      <w:r w:rsidR="006E3B90" w:rsidRPr="00186469">
        <w:rPr>
          <w:rFonts w:ascii="Arial" w:hAnsi="Arial" w:cs="Arial"/>
          <w:sz w:val="18"/>
          <w:szCs w:val="18"/>
        </w:rPr>
        <w:tab/>
        <w:t xml:space="preserve"> Wykonawca otrzyma wynagrodzenie ryczałtowe w wysokości:.......................</w:t>
      </w:r>
      <w:r w:rsidR="006E3B90" w:rsidRPr="00186469">
        <w:rPr>
          <w:rFonts w:ascii="Arial" w:hAnsi="Arial" w:cs="Arial"/>
          <w:sz w:val="18"/>
          <w:szCs w:val="18"/>
        </w:rPr>
        <w:tab/>
        <w:t xml:space="preserve">PLN (słownie: …………………………………), w tym podatek VAT.  Wynagrodzenie  ryczałtowe  za  wykonanie  Przedmiotu Umowy nie </w:t>
      </w:r>
      <w:r w:rsidR="00346932">
        <w:rPr>
          <w:rFonts w:ascii="Arial" w:hAnsi="Arial" w:cs="Arial"/>
          <w:sz w:val="18"/>
          <w:szCs w:val="18"/>
        </w:rPr>
        <w:t xml:space="preserve">podlega waloryzacji i zmianom, </w:t>
      </w:r>
      <w:r w:rsidR="006E3B90" w:rsidRPr="00186469">
        <w:rPr>
          <w:rFonts w:ascii="Arial" w:hAnsi="Arial" w:cs="Arial"/>
          <w:sz w:val="18"/>
          <w:szCs w:val="18"/>
        </w:rPr>
        <w:t>z wyjątkiem przypadków opisanych w Umowie</w:t>
      </w:r>
      <w:r w:rsidR="00346932">
        <w:rPr>
          <w:rFonts w:ascii="Arial" w:hAnsi="Arial" w:cs="Arial"/>
          <w:sz w:val="18"/>
          <w:szCs w:val="18"/>
        </w:rPr>
        <w:t>, lub Ustawie Pzp</w:t>
      </w:r>
      <w:r w:rsidR="006E3B90" w:rsidRPr="00186469">
        <w:rPr>
          <w:rFonts w:ascii="Arial" w:hAnsi="Arial" w:cs="Arial"/>
          <w:sz w:val="18"/>
          <w:szCs w:val="18"/>
        </w:rPr>
        <w:t>.</w:t>
      </w:r>
      <w:r w:rsidR="006E3B90" w:rsidRPr="00186469">
        <w:rPr>
          <w:rFonts w:ascii="Arial" w:hAnsi="Arial" w:cs="Arial"/>
          <w:sz w:val="18"/>
          <w:szCs w:val="18"/>
        </w:rPr>
        <w:tab/>
      </w:r>
      <w:r w:rsidR="006E3B90" w:rsidRPr="00186469">
        <w:rPr>
          <w:rFonts w:ascii="Arial" w:hAnsi="Arial" w:cs="Arial"/>
          <w:sz w:val="18"/>
          <w:szCs w:val="18"/>
        </w:rPr>
        <w:tab/>
      </w:r>
    </w:p>
    <w:p w:rsidR="006E3B90" w:rsidRPr="00CA1C8F" w:rsidRDefault="008E6F62" w:rsidP="00186469">
      <w:pPr>
        <w:pStyle w:val="Akapitzlist"/>
        <w:numPr>
          <w:ilvl w:val="0"/>
          <w:numId w:val="20"/>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 xml:space="preserve">Wynagrodzenie, określone w ust. 1 zawiera wszelkie koszty poniesione w celu należytego wykonania Przedmiotu Umowy, w tym w szczególności: koszty wykonania wszelkich czynności związanych z wykonywaniem robót budowlanych, koszty uzyskania ewentualnych niezbędnych uzgodnień, koszty uzyskania niezbędnych pozwoleń, wszelkich robót przygotowawczych, porządkowych, wykończeniowych, organizacji terenu robót wraz </w:t>
      </w:r>
      <w:r w:rsidR="006E3B90" w:rsidRPr="00186469">
        <w:rPr>
          <w:rFonts w:ascii="Arial" w:hAnsi="Arial" w:cs="Arial"/>
          <w:sz w:val="18"/>
          <w:szCs w:val="18"/>
        </w:rPr>
        <w:br/>
        <w:t xml:space="preserve">z jego późniejszą likwidacją, (także koszty wywozu odpadów powstających w wyniku prowadzonych prac, ), koszty </w:t>
      </w:r>
      <w:r w:rsidR="006E3B90" w:rsidRPr="00CA1C8F">
        <w:rPr>
          <w:rFonts w:ascii="Arial" w:hAnsi="Arial" w:cs="Arial"/>
          <w:sz w:val="18"/>
          <w:szCs w:val="18"/>
        </w:rPr>
        <w:t>związane z odbiorami wykonanych robót, koszty wykonania dokumentacji powykonawczej, koszty zamontowanych urządzeń, koszty usunięcia wad w okresie rękojmi i gwarancji, koszty dojazdów i inne opłaty, które mogą wystąpić przy wykonaniu Umowy, w tym ubezpieczenia, wszelkie podatki (także należny podatek VAT).</w:t>
      </w:r>
    </w:p>
    <w:p w:rsidR="006E3B90" w:rsidRPr="00CA1C8F" w:rsidRDefault="008E6F62" w:rsidP="00186469">
      <w:pPr>
        <w:pStyle w:val="Akapitzlist"/>
        <w:numPr>
          <w:ilvl w:val="0"/>
          <w:numId w:val="20"/>
        </w:numPr>
        <w:spacing w:after="0"/>
        <w:ind w:left="0" w:firstLine="0"/>
        <w:jc w:val="both"/>
        <w:rPr>
          <w:rFonts w:ascii="Arial" w:hAnsi="Arial" w:cs="Arial"/>
          <w:sz w:val="18"/>
          <w:szCs w:val="18"/>
        </w:rPr>
      </w:pPr>
      <w:r w:rsidRPr="00CA1C8F">
        <w:rPr>
          <w:rFonts w:ascii="Arial" w:hAnsi="Arial" w:cs="Arial"/>
          <w:sz w:val="18"/>
          <w:szCs w:val="18"/>
        </w:rPr>
        <w:t xml:space="preserve"> </w:t>
      </w:r>
      <w:r w:rsidR="006E3B90" w:rsidRPr="00CA1C8F">
        <w:rPr>
          <w:rFonts w:ascii="Arial" w:hAnsi="Arial" w:cs="Arial"/>
          <w:sz w:val="18"/>
          <w:szCs w:val="18"/>
        </w:rPr>
        <w:t>Niedoszacowanie, pominięcie lub brak rozpoznania zakresu przedmiotu zamówienia nie może być podstawą do żądania podwyższenia wynagrodzenia ryczałtowego, określonego w ust. 1. Zamawiający nie przewiduje możliwości podwyższenia wynagrodzenia.</w:t>
      </w:r>
    </w:p>
    <w:p w:rsidR="006E3B90" w:rsidRPr="00CA1C8F" w:rsidRDefault="006E3B90" w:rsidP="00864342">
      <w:pPr>
        <w:pStyle w:val="Akapitzlist"/>
        <w:numPr>
          <w:ilvl w:val="0"/>
          <w:numId w:val="20"/>
        </w:numPr>
        <w:spacing w:after="0"/>
        <w:ind w:left="0" w:firstLine="0"/>
        <w:jc w:val="both"/>
        <w:rPr>
          <w:rFonts w:ascii="Arial" w:hAnsi="Arial" w:cs="Arial"/>
          <w:sz w:val="18"/>
          <w:szCs w:val="18"/>
          <w:shd w:val="clear" w:color="auto" w:fill="FFFF00"/>
        </w:rPr>
      </w:pPr>
      <w:r w:rsidRPr="00CA1C8F">
        <w:rPr>
          <w:rFonts w:ascii="Arial" w:hAnsi="Arial" w:cs="Arial"/>
          <w:sz w:val="18"/>
          <w:szCs w:val="18"/>
        </w:rPr>
        <w:t>Rozli</w:t>
      </w:r>
      <w:r w:rsidR="002263CF" w:rsidRPr="00CA1C8F">
        <w:rPr>
          <w:rFonts w:ascii="Arial" w:hAnsi="Arial" w:cs="Arial"/>
          <w:sz w:val="18"/>
          <w:szCs w:val="18"/>
        </w:rPr>
        <w:t>czenia za realizację Umowy nastąpi</w:t>
      </w:r>
      <w:r w:rsidR="003A73AB" w:rsidRPr="00CA1C8F">
        <w:rPr>
          <w:rFonts w:ascii="Arial" w:hAnsi="Arial" w:cs="Arial"/>
          <w:sz w:val="18"/>
          <w:szCs w:val="18"/>
        </w:rPr>
        <w:t xml:space="preserve"> fakturami częściowymi i fakturą</w:t>
      </w:r>
      <w:r w:rsidRPr="00CA1C8F">
        <w:rPr>
          <w:rFonts w:ascii="Arial" w:hAnsi="Arial" w:cs="Arial"/>
          <w:sz w:val="18"/>
          <w:szCs w:val="18"/>
        </w:rPr>
        <w:t xml:space="preserve"> końcową.</w:t>
      </w:r>
    </w:p>
    <w:p w:rsidR="003A73AB" w:rsidRPr="00CA1C8F" w:rsidRDefault="003A73AB" w:rsidP="00864342">
      <w:pPr>
        <w:pStyle w:val="Akapitzlist"/>
        <w:numPr>
          <w:ilvl w:val="0"/>
          <w:numId w:val="20"/>
        </w:numPr>
        <w:spacing w:after="0"/>
        <w:ind w:left="0" w:firstLine="0"/>
        <w:jc w:val="both"/>
        <w:rPr>
          <w:rFonts w:ascii="Arial" w:hAnsi="Arial" w:cs="Arial"/>
          <w:sz w:val="18"/>
          <w:szCs w:val="18"/>
          <w:shd w:val="clear" w:color="auto" w:fill="FFFF00"/>
        </w:rPr>
      </w:pPr>
      <w:r w:rsidRPr="00CA1C8F">
        <w:rPr>
          <w:rFonts w:ascii="Arial" w:hAnsi="Arial" w:cs="Arial"/>
          <w:sz w:val="18"/>
          <w:szCs w:val="18"/>
          <w:shd w:val="clear" w:color="auto" w:fill="FFFF00"/>
        </w:rPr>
        <w:t xml:space="preserve"> Faktury częściowe zostaną wystawione odpowiednio:</w:t>
      </w:r>
    </w:p>
    <w:p w:rsidR="003A73AB" w:rsidRPr="00CA1C8F" w:rsidRDefault="003A73AB" w:rsidP="003A73AB">
      <w:pPr>
        <w:pStyle w:val="Akapitzlist"/>
        <w:numPr>
          <w:ilvl w:val="2"/>
          <w:numId w:val="15"/>
        </w:numPr>
        <w:spacing w:after="0"/>
        <w:ind w:left="426" w:firstLine="0"/>
        <w:jc w:val="both"/>
        <w:rPr>
          <w:rFonts w:ascii="Arial" w:hAnsi="Arial" w:cs="Arial"/>
          <w:sz w:val="18"/>
          <w:szCs w:val="18"/>
          <w:shd w:val="clear" w:color="auto" w:fill="FFFF00"/>
        </w:rPr>
      </w:pPr>
      <w:r w:rsidRPr="00CA1C8F">
        <w:rPr>
          <w:rFonts w:ascii="Arial" w:hAnsi="Arial" w:cs="Arial"/>
          <w:sz w:val="18"/>
          <w:szCs w:val="18"/>
          <w:shd w:val="clear" w:color="auto" w:fill="FFFF00"/>
        </w:rPr>
        <w:t xml:space="preserve"> Za roboty wykonane do 30 listopada 2018 r., </w:t>
      </w:r>
    </w:p>
    <w:p w:rsidR="003A73AB" w:rsidRPr="00CA1C8F" w:rsidRDefault="003A73AB" w:rsidP="003A73AB">
      <w:pPr>
        <w:pStyle w:val="Akapitzlist"/>
        <w:numPr>
          <w:ilvl w:val="2"/>
          <w:numId w:val="15"/>
        </w:numPr>
        <w:spacing w:after="0"/>
        <w:ind w:left="426" w:firstLine="0"/>
        <w:jc w:val="both"/>
        <w:rPr>
          <w:rFonts w:ascii="Arial" w:hAnsi="Arial" w:cs="Arial"/>
          <w:sz w:val="18"/>
          <w:szCs w:val="18"/>
          <w:shd w:val="clear" w:color="auto" w:fill="FFFF00"/>
        </w:rPr>
      </w:pPr>
      <w:r w:rsidRPr="00CA1C8F">
        <w:rPr>
          <w:rFonts w:ascii="Arial" w:hAnsi="Arial" w:cs="Arial"/>
          <w:sz w:val="18"/>
          <w:szCs w:val="18"/>
          <w:shd w:val="clear" w:color="auto" w:fill="FFFF00"/>
        </w:rPr>
        <w:t xml:space="preserve"> Za roboty wykonane do 31 maja 2019 r.,</w:t>
      </w:r>
    </w:p>
    <w:p w:rsidR="003A73AB" w:rsidRPr="00CA1C8F" w:rsidRDefault="003A73AB" w:rsidP="00CA1C8F">
      <w:pPr>
        <w:rPr>
          <w:shd w:val="clear" w:color="auto" w:fill="FFFF00"/>
        </w:rPr>
      </w:pPr>
      <w:r w:rsidRPr="00CA1C8F">
        <w:rPr>
          <w:shd w:val="clear" w:color="auto" w:fill="FFFF00"/>
        </w:rPr>
        <w:t>Zgodnie z</w:t>
      </w:r>
      <w:r w:rsidR="00EE61F8" w:rsidRPr="00CA1C8F">
        <w:rPr>
          <w:shd w:val="clear" w:color="auto" w:fill="FFFF00"/>
        </w:rPr>
        <w:t xml:space="preserve"> przyjętym przez Zamawiającego H</w:t>
      </w:r>
      <w:r w:rsidRPr="00CA1C8F">
        <w:rPr>
          <w:shd w:val="clear" w:color="auto" w:fill="FFFF00"/>
        </w:rPr>
        <w:t xml:space="preserve">armonogramem </w:t>
      </w:r>
    </w:p>
    <w:p w:rsidR="006E3B90" w:rsidRPr="00CA1C8F" w:rsidRDefault="006E3B90" w:rsidP="002263CF">
      <w:pPr>
        <w:pStyle w:val="Akapitzlist"/>
        <w:numPr>
          <w:ilvl w:val="0"/>
          <w:numId w:val="20"/>
        </w:numPr>
        <w:ind w:left="0" w:firstLine="0"/>
        <w:jc w:val="both"/>
        <w:rPr>
          <w:rFonts w:ascii="Arial" w:hAnsi="Arial" w:cs="Arial"/>
          <w:sz w:val="18"/>
          <w:szCs w:val="18"/>
        </w:rPr>
      </w:pPr>
      <w:r w:rsidRPr="00CA1C8F">
        <w:rPr>
          <w:rFonts w:ascii="Arial" w:hAnsi="Arial" w:cs="Arial"/>
          <w:sz w:val="18"/>
          <w:szCs w:val="18"/>
        </w:rPr>
        <w:lastRenderedPageBreak/>
        <w:t>Wykonawca zobowiązany jest do dos</w:t>
      </w:r>
      <w:r w:rsidR="003A73AB" w:rsidRPr="00CA1C8F">
        <w:rPr>
          <w:rFonts w:ascii="Arial" w:hAnsi="Arial" w:cs="Arial"/>
          <w:sz w:val="18"/>
          <w:szCs w:val="18"/>
        </w:rPr>
        <w:t>tarczenia prawidłowo wystawionych  faktur</w:t>
      </w:r>
      <w:r w:rsidRPr="00CA1C8F">
        <w:rPr>
          <w:rFonts w:ascii="Arial" w:hAnsi="Arial" w:cs="Arial"/>
          <w:sz w:val="18"/>
          <w:szCs w:val="18"/>
        </w:rPr>
        <w:t xml:space="preserve"> do siedziby </w:t>
      </w:r>
      <w:r w:rsidR="003A73AB" w:rsidRPr="00CA1C8F">
        <w:rPr>
          <w:rFonts w:ascii="Arial" w:hAnsi="Arial" w:cs="Arial"/>
          <w:sz w:val="18"/>
          <w:szCs w:val="18"/>
        </w:rPr>
        <w:t>Zamawiającego.</w:t>
      </w:r>
    </w:p>
    <w:p w:rsidR="006E3B90" w:rsidRPr="00CA1C8F" w:rsidRDefault="00864342" w:rsidP="00186469">
      <w:pPr>
        <w:pStyle w:val="Akapitzlist"/>
        <w:numPr>
          <w:ilvl w:val="0"/>
          <w:numId w:val="20"/>
        </w:numPr>
        <w:spacing w:after="0"/>
        <w:ind w:left="0" w:firstLine="0"/>
        <w:jc w:val="both"/>
        <w:rPr>
          <w:rFonts w:ascii="Arial" w:hAnsi="Arial" w:cs="Arial"/>
          <w:sz w:val="18"/>
          <w:szCs w:val="18"/>
        </w:rPr>
      </w:pPr>
      <w:r w:rsidRPr="00CA1C8F">
        <w:rPr>
          <w:rFonts w:ascii="Arial" w:hAnsi="Arial" w:cs="Arial"/>
          <w:sz w:val="18"/>
          <w:szCs w:val="18"/>
        </w:rPr>
        <w:t xml:space="preserve"> </w:t>
      </w:r>
      <w:r w:rsidR="006E3B90" w:rsidRPr="00CA1C8F">
        <w:rPr>
          <w:rFonts w:ascii="Arial" w:hAnsi="Arial" w:cs="Arial"/>
          <w:sz w:val="18"/>
          <w:szCs w:val="18"/>
        </w:rPr>
        <w:t>Ewentualne zmiany Harmonogramu w trakcie wykonywania Umowy nie mogą powodować zmian wartości Umowy, ani terminu jej realizacji.</w:t>
      </w:r>
    </w:p>
    <w:p w:rsidR="006E3B90" w:rsidRPr="002263CF" w:rsidRDefault="006E3B90" w:rsidP="00186469">
      <w:pPr>
        <w:pStyle w:val="Akapitzlist"/>
        <w:numPr>
          <w:ilvl w:val="0"/>
          <w:numId w:val="20"/>
        </w:numPr>
        <w:spacing w:after="0"/>
        <w:ind w:left="0" w:firstLine="0"/>
        <w:jc w:val="both"/>
        <w:rPr>
          <w:rFonts w:ascii="Arial" w:hAnsi="Arial" w:cs="Arial"/>
          <w:color w:val="FF0000"/>
          <w:sz w:val="18"/>
          <w:szCs w:val="18"/>
        </w:rPr>
      </w:pPr>
      <w:r w:rsidRPr="00CA1C8F">
        <w:rPr>
          <w:rFonts w:ascii="Arial" w:hAnsi="Arial" w:cs="Arial"/>
          <w:color w:val="FF0000"/>
          <w:sz w:val="18"/>
          <w:szCs w:val="18"/>
        </w:rPr>
        <w:t xml:space="preserve"> </w:t>
      </w:r>
      <w:r w:rsidRPr="00CA1C8F">
        <w:rPr>
          <w:rFonts w:ascii="Arial" w:hAnsi="Arial" w:cs="Arial"/>
          <w:sz w:val="18"/>
          <w:szCs w:val="18"/>
        </w:rPr>
        <w:t xml:space="preserve">Podstawą do wystawienia </w:t>
      </w:r>
      <w:r w:rsidR="002263CF" w:rsidRPr="00CA1C8F">
        <w:rPr>
          <w:rFonts w:ascii="Arial" w:hAnsi="Arial" w:cs="Arial"/>
          <w:sz w:val="18"/>
          <w:szCs w:val="18"/>
        </w:rPr>
        <w:t xml:space="preserve">faktury </w:t>
      </w:r>
      <w:r w:rsidRPr="00CA1C8F">
        <w:rPr>
          <w:rFonts w:ascii="Arial" w:hAnsi="Arial" w:cs="Arial"/>
          <w:sz w:val="18"/>
          <w:szCs w:val="18"/>
        </w:rPr>
        <w:t>końcowej za wykonanie Przedmiotu Umowy będzie podpisany przez</w:t>
      </w:r>
      <w:r w:rsidR="00AC336B" w:rsidRPr="00CA1C8F">
        <w:rPr>
          <w:rFonts w:ascii="Arial" w:hAnsi="Arial" w:cs="Arial"/>
          <w:sz w:val="18"/>
          <w:szCs w:val="18"/>
        </w:rPr>
        <w:t xml:space="preserve"> Strony oraz Inspektor</w:t>
      </w:r>
      <w:r w:rsidR="00864342" w:rsidRPr="00CA1C8F">
        <w:rPr>
          <w:rFonts w:ascii="Arial" w:hAnsi="Arial" w:cs="Arial"/>
          <w:sz w:val="18"/>
          <w:szCs w:val="18"/>
        </w:rPr>
        <w:t>a</w:t>
      </w:r>
      <w:r w:rsidR="00AC336B" w:rsidRPr="00CA1C8F">
        <w:rPr>
          <w:rFonts w:ascii="Arial" w:hAnsi="Arial" w:cs="Arial"/>
          <w:sz w:val="18"/>
          <w:szCs w:val="18"/>
        </w:rPr>
        <w:t xml:space="preserve"> nadzoru inwestorskiego</w:t>
      </w:r>
      <w:r w:rsidRPr="00CA1C8F">
        <w:rPr>
          <w:rFonts w:ascii="Arial" w:hAnsi="Arial" w:cs="Arial"/>
          <w:sz w:val="18"/>
          <w:szCs w:val="18"/>
        </w:rPr>
        <w:t xml:space="preserve"> Protokół końcowy</w:t>
      </w:r>
      <w:r w:rsidRPr="002263CF">
        <w:rPr>
          <w:rFonts w:ascii="Arial" w:hAnsi="Arial" w:cs="Arial"/>
          <w:color w:val="FF0000"/>
          <w:sz w:val="18"/>
          <w:szCs w:val="18"/>
        </w:rPr>
        <w:t xml:space="preserve">. </w:t>
      </w:r>
    </w:p>
    <w:p w:rsidR="006E3B90" w:rsidRPr="00186469" w:rsidRDefault="00864342" w:rsidP="00186469">
      <w:pPr>
        <w:pStyle w:val="Akapitzlist"/>
        <w:numPr>
          <w:ilvl w:val="0"/>
          <w:numId w:val="20"/>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Zapłata wynagrodzenia nastąpi w terminie 30 dni kalendarzowych od daty otrzymania przez Zamawiającego uprzednio zweryfiko</w:t>
      </w:r>
      <w:r w:rsidR="002263CF">
        <w:rPr>
          <w:rFonts w:ascii="Arial" w:hAnsi="Arial" w:cs="Arial"/>
          <w:sz w:val="18"/>
          <w:szCs w:val="18"/>
        </w:rPr>
        <w:t>wanej</w:t>
      </w:r>
      <w:r w:rsidR="00AC336B">
        <w:rPr>
          <w:rFonts w:ascii="Arial" w:hAnsi="Arial" w:cs="Arial"/>
          <w:sz w:val="18"/>
          <w:szCs w:val="18"/>
        </w:rPr>
        <w:t xml:space="preserve"> przez </w:t>
      </w:r>
      <w:r w:rsidR="00AC336B" w:rsidRPr="00B96E82">
        <w:rPr>
          <w:rFonts w:ascii="Arial" w:hAnsi="Arial" w:cs="Arial"/>
          <w:sz w:val="18"/>
          <w:szCs w:val="18"/>
        </w:rPr>
        <w:t>Inspektor</w:t>
      </w:r>
      <w:r w:rsidR="00AC336B">
        <w:rPr>
          <w:rFonts w:ascii="Arial" w:hAnsi="Arial" w:cs="Arial"/>
          <w:sz w:val="18"/>
          <w:szCs w:val="18"/>
        </w:rPr>
        <w:t>a</w:t>
      </w:r>
      <w:r w:rsidR="00AC336B" w:rsidRPr="00B96E82">
        <w:rPr>
          <w:rFonts w:ascii="Arial" w:hAnsi="Arial" w:cs="Arial"/>
          <w:sz w:val="18"/>
          <w:szCs w:val="18"/>
        </w:rPr>
        <w:t xml:space="preserve"> nadzoru inwestorskiego</w:t>
      </w:r>
      <w:r w:rsidR="00AC336B">
        <w:rPr>
          <w:rFonts w:ascii="Arial" w:hAnsi="Arial" w:cs="Arial"/>
          <w:sz w:val="18"/>
          <w:szCs w:val="18"/>
        </w:rPr>
        <w:t xml:space="preserve"> </w:t>
      </w:r>
      <w:r w:rsidR="002263CF">
        <w:rPr>
          <w:rFonts w:ascii="Arial" w:hAnsi="Arial" w:cs="Arial"/>
          <w:sz w:val="18"/>
          <w:szCs w:val="18"/>
        </w:rPr>
        <w:t>prawidłowo wystawionej</w:t>
      </w:r>
      <w:r w:rsidR="006E3B90" w:rsidRPr="00186469">
        <w:rPr>
          <w:rFonts w:ascii="Arial" w:hAnsi="Arial" w:cs="Arial"/>
          <w:sz w:val="18"/>
          <w:szCs w:val="18"/>
        </w:rPr>
        <w:t xml:space="preserve"> faktur</w:t>
      </w:r>
      <w:r w:rsidR="002263CF">
        <w:rPr>
          <w:rFonts w:ascii="Arial" w:hAnsi="Arial" w:cs="Arial"/>
          <w:sz w:val="18"/>
          <w:szCs w:val="18"/>
        </w:rPr>
        <w:t>y</w:t>
      </w:r>
      <w:r w:rsidR="006E3B90" w:rsidRPr="00186469">
        <w:rPr>
          <w:rFonts w:ascii="Arial" w:hAnsi="Arial" w:cs="Arial"/>
          <w:sz w:val="18"/>
          <w:szCs w:val="18"/>
        </w:rPr>
        <w:t xml:space="preserve"> wraz </w:t>
      </w:r>
      <w:r w:rsidR="006E3B90" w:rsidRPr="00186469">
        <w:rPr>
          <w:rFonts w:ascii="Arial" w:hAnsi="Arial" w:cs="Arial"/>
          <w:sz w:val="18"/>
          <w:szCs w:val="18"/>
        </w:rPr>
        <w:br/>
        <w:t>z z</w:t>
      </w:r>
      <w:r>
        <w:rPr>
          <w:rFonts w:ascii="Arial" w:hAnsi="Arial" w:cs="Arial"/>
          <w:sz w:val="18"/>
          <w:szCs w:val="18"/>
        </w:rPr>
        <w:t>ałąc</w:t>
      </w:r>
      <w:r w:rsidR="00AE39FA">
        <w:rPr>
          <w:rFonts w:ascii="Arial" w:hAnsi="Arial" w:cs="Arial"/>
          <w:sz w:val="18"/>
          <w:szCs w:val="18"/>
        </w:rPr>
        <w:t>znikami wskazanymi w ust. 7 i 10</w:t>
      </w:r>
      <w:r w:rsidR="006E3B90" w:rsidRPr="00186469">
        <w:rPr>
          <w:rFonts w:ascii="Arial" w:hAnsi="Arial" w:cs="Arial"/>
          <w:sz w:val="18"/>
          <w:szCs w:val="18"/>
        </w:rPr>
        <w:t xml:space="preserve">. </w:t>
      </w:r>
    </w:p>
    <w:p w:rsidR="006E3B90" w:rsidRPr="00186469" w:rsidRDefault="00864342" w:rsidP="00186469">
      <w:pPr>
        <w:pStyle w:val="Akapitzlist"/>
        <w:numPr>
          <w:ilvl w:val="0"/>
          <w:numId w:val="20"/>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 xml:space="preserve">W przypadku realizacji Umowy przez Wykonawcę z udziałem podwykonawcy, Wykonawca, podwykonawca lub dalszy podwykonawca są zobowiązani na podstawie doręczonych im rachunków lub faktur, do dokonania we własnym zakresie zapłaty wynagrodzenia należnego podwykonawcy lub dalszemu podwykonawcy za odebrane roboty, dostawy lub usługi z zachowaniem terminów </w:t>
      </w:r>
      <w:r w:rsidR="00AC336B">
        <w:rPr>
          <w:rFonts w:ascii="Arial" w:hAnsi="Arial" w:cs="Arial"/>
          <w:sz w:val="18"/>
          <w:szCs w:val="18"/>
        </w:rPr>
        <w:t xml:space="preserve">płatności określonych w umowie </w:t>
      </w:r>
      <w:r w:rsidR="006E3B90" w:rsidRPr="00186469">
        <w:rPr>
          <w:rFonts w:ascii="Arial" w:hAnsi="Arial" w:cs="Arial"/>
          <w:sz w:val="18"/>
          <w:szCs w:val="18"/>
        </w:rPr>
        <w:t>z podwykonawcą lub dalszym podwykonawcą.</w:t>
      </w:r>
    </w:p>
    <w:p w:rsidR="006E3B90" w:rsidRPr="00AE39FA" w:rsidRDefault="00AE39FA" w:rsidP="00AE39FA">
      <w:pPr>
        <w:pStyle w:val="Akapitzlist"/>
        <w:numPr>
          <w:ilvl w:val="0"/>
          <w:numId w:val="20"/>
        </w:numPr>
        <w:spacing w:after="0"/>
        <w:ind w:left="0" w:firstLine="0"/>
        <w:jc w:val="both"/>
        <w:rPr>
          <w:rFonts w:ascii="Arial" w:hAnsi="Arial" w:cs="Arial"/>
          <w:sz w:val="18"/>
          <w:szCs w:val="18"/>
        </w:rPr>
      </w:pPr>
      <w:r>
        <w:rPr>
          <w:rFonts w:ascii="Arial" w:hAnsi="Arial" w:cs="Arial"/>
          <w:sz w:val="18"/>
          <w:szCs w:val="18"/>
        </w:rPr>
        <w:t xml:space="preserve"> Wraz z </w:t>
      </w:r>
      <w:r w:rsidR="006E3B90" w:rsidRPr="00186469">
        <w:rPr>
          <w:rFonts w:ascii="Arial" w:hAnsi="Arial" w:cs="Arial"/>
          <w:sz w:val="18"/>
          <w:szCs w:val="18"/>
        </w:rPr>
        <w:t>fakturą końcową, Wyk</w:t>
      </w:r>
      <w:r w:rsidR="00AC336B">
        <w:rPr>
          <w:rFonts w:ascii="Arial" w:hAnsi="Arial" w:cs="Arial"/>
          <w:sz w:val="18"/>
          <w:szCs w:val="18"/>
        </w:rPr>
        <w:t xml:space="preserve">onawca dostarczy Zamawiającemu </w:t>
      </w:r>
      <w:r w:rsidR="006E3B90" w:rsidRPr="00186469">
        <w:rPr>
          <w:rFonts w:ascii="Arial" w:hAnsi="Arial" w:cs="Arial"/>
          <w:sz w:val="18"/>
          <w:szCs w:val="18"/>
        </w:rPr>
        <w:t>niebudzące wątpliwości dowody potwierdzające wypłatę wymagalnego wynagrodzenia podwykonawcy lub dalszemu podwykonawcy</w:t>
      </w:r>
      <w:r>
        <w:rPr>
          <w:rFonts w:ascii="Arial" w:hAnsi="Arial" w:cs="Arial"/>
          <w:sz w:val="18"/>
          <w:szCs w:val="18"/>
        </w:rPr>
        <w:t>.</w:t>
      </w:r>
      <w:r w:rsidR="00864342" w:rsidRPr="00AE39FA">
        <w:rPr>
          <w:rFonts w:ascii="Arial" w:hAnsi="Arial" w:cs="Arial"/>
          <w:sz w:val="18"/>
          <w:szCs w:val="18"/>
        </w:rPr>
        <w:t xml:space="preserve"> </w:t>
      </w:r>
      <w:r w:rsidR="006E3B90" w:rsidRPr="00AE39FA">
        <w:rPr>
          <w:rFonts w:ascii="Arial" w:hAnsi="Arial" w:cs="Arial"/>
          <w:sz w:val="18"/>
          <w:szCs w:val="18"/>
        </w:rPr>
        <w:t>Warunkiem zapłaty przez Zamawiającego należnego wynagrodzenia Wykonawcy za odebrane roboty budowlane jest przedstawienie dowodów zapłaty wymagalne</w:t>
      </w:r>
      <w:r w:rsidR="00AC336B" w:rsidRPr="00AE39FA">
        <w:rPr>
          <w:rFonts w:ascii="Arial" w:hAnsi="Arial" w:cs="Arial"/>
          <w:sz w:val="18"/>
          <w:szCs w:val="18"/>
        </w:rPr>
        <w:t xml:space="preserve">go wynagrodzenia podwykonawcom </w:t>
      </w:r>
      <w:r w:rsidR="006E3B90" w:rsidRPr="00AE39FA">
        <w:rPr>
          <w:rFonts w:ascii="Arial" w:hAnsi="Arial" w:cs="Arial"/>
          <w:sz w:val="18"/>
          <w:szCs w:val="18"/>
        </w:rPr>
        <w:t>i dalszym podwykonawcom robót budowlanych, dostaw i usług biorącym udział w realizacji odebranych robót budowlanych.</w:t>
      </w:r>
    </w:p>
    <w:p w:rsidR="006E3B90" w:rsidRPr="00186469" w:rsidRDefault="006E3B90" w:rsidP="00186469">
      <w:pPr>
        <w:pStyle w:val="Akapitzlist"/>
        <w:numPr>
          <w:ilvl w:val="0"/>
          <w:numId w:val="20"/>
        </w:numPr>
        <w:spacing w:after="0"/>
        <w:ind w:left="0" w:firstLine="0"/>
        <w:jc w:val="both"/>
        <w:rPr>
          <w:rFonts w:ascii="Arial" w:hAnsi="Arial" w:cs="Arial"/>
          <w:sz w:val="18"/>
          <w:szCs w:val="18"/>
        </w:rPr>
      </w:pPr>
      <w:r w:rsidRPr="00186469">
        <w:rPr>
          <w:rFonts w:ascii="Arial" w:hAnsi="Arial" w:cs="Arial"/>
          <w:sz w:val="18"/>
          <w:szCs w:val="18"/>
        </w:rPr>
        <w:t xml:space="preserve"> Zamawiający dokona bezpośredniej zapłaty wymagalnego wynagrodzenia przysługującego podwykonawcy lub dalszemu podwykonawcy, który zawarł zaakcepto</w:t>
      </w:r>
      <w:r w:rsidR="00AC336B">
        <w:rPr>
          <w:rFonts w:ascii="Arial" w:hAnsi="Arial" w:cs="Arial"/>
          <w:sz w:val="18"/>
          <w:szCs w:val="18"/>
        </w:rPr>
        <w:t xml:space="preserve">waną przez zamawiającego umowę </w:t>
      </w:r>
      <w:r w:rsidRPr="00186469">
        <w:rPr>
          <w:rFonts w:ascii="Arial" w:hAnsi="Arial" w:cs="Arial"/>
          <w:sz w:val="18"/>
          <w:szCs w:val="18"/>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E3B90" w:rsidRPr="00186469" w:rsidRDefault="006E3B90" w:rsidP="00186469">
      <w:pPr>
        <w:pStyle w:val="Akapitzlist"/>
        <w:numPr>
          <w:ilvl w:val="0"/>
          <w:numId w:val="20"/>
        </w:numPr>
        <w:spacing w:after="0"/>
        <w:ind w:left="0" w:firstLine="0"/>
        <w:jc w:val="both"/>
        <w:rPr>
          <w:rFonts w:ascii="Arial" w:hAnsi="Arial" w:cs="Arial"/>
          <w:sz w:val="18"/>
          <w:szCs w:val="18"/>
        </w:rPr>
      </w:pPr>
      <w:r w:rsidRPr="00186469">
        <w:rPr>
          <w:rFonts w:ascii="Arial" w:hAnsi="Arial" w:cs="Arial"/>
          <w:sz w:val="18"/>
          <w:szCs w:val="18"/>
        </w:rPr>
        <w:t xml:space="preserve"> Wynagr</w:t>
      </w:r>
      <w:r w:rsidR="00AE39FA">
        <w:rPr>
          <w:rFonts w:ascii="Arial" w:hAnsi="Arial" w:cs="Arial"/>
          <w:sz w:val="18"/>
          <w:szCs w:val="18"/>
        </w:rPr>
        <w:t>odzenie, o którym mowa w ust. 11</w:t>
      </w:r>
      <w:r w:rsidRPr="00186469">
        <w:rPr>
          <w:rFonts w:ascii="Arial" w:hAnsi="Arial" w:cs="Arial"/>
          <w:sz w:val="18"/>
          <w:szCs w:val="18"/>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E3B90" w:rsidRPr="00186469" w:rsidRDefault="006E3B90" w:rsidP="00186469">
      <w:pPr>
        <w:pStyle w:val="Akapitzlist"/>
        <w:numPr>
          <w:ilvl w:val="0"/>
          <w:numId w:val="20"/>
        </w:numPr>
        <w:spacing w:after="0"/>
        <w:ind w:left="0" w:firstLine="0"/>
        <w:jc w:val="both"/>
        <w:rPr>
          <w:rFonts w:ascii="Arial" w:hAnsi="Arial" w:cs="Arial"/>
          <w:sz w:val="18"/>
          <w:szCs w:val="18"/>
        </w:rPr>
      </w:pPr>
      <w:r w:rsidRPr="00186469">
        <w:rPr>
          <w:rFonts w:ascii="Arial" w:hAnsi="Arial" w:cs="Arial"/>
          <w:sz w:val="18"/>
          <w:szCs w:val="18"/>
        </w:rPr>
        <w:t xml:space="preserve"> Bezpośrednia zapłata obejmuje wyłącznie należne wynagrodzenie, bez odsetek, należnych podwykonawcy lub dalszemu podwykonawcy.</w:t>
      </w:r>
    </w:p>
    <w:p w:rsidR="006E3B90" w:rsidRPr="00186469" w:rsidRDefault="006E3B90" w:rsidP="00186469">
      <w:pPr>
        <w:pStyle w:val="Akapitzlist"/>
        <w:numPr>
          <w:ilvl w:val="0"/>
          <w:numId w:val="20"/>
        </w:numPr>
        <w:spacing w:after="0"/>
        <w:ind w:left="0" w:firstLine="0"/>
        <w:jc w:val="both"/>
        <w:rPr>
          <w:rFonts w:ascii="Arial" w:hAnsi="Arial" w:cs="Arial"/>
          <w:sz w:val="18"/>
          <w:szCs w:val="18"/>
        </w:rPr>
      </w:pPr>
      <w:r w:rsidRPr="00186469">
        <w:rPr>
          <w:rFonts w:ascii="Arial" w:hAnsi="Arial" w:cs="Arial"/>
          <w:sz w:val="18"/>
          <w:szCs w:val="18"/>
        </w:rPr>
        <w:t xml:space="preserve">Przed dokonaniem bezpośredniej zapłaty Zamawiający  poinformuje o zamiarze bezpośredniej zapłaty Wykonawcę, który może w terminie 7 dni od dnia doręczenia tej informacji, zgłosić pisemne uwagi  w formie pisemnej, dotyczące zasadności bezpośredniej zapłaty wynagrodzenia podwykonawcy lub dalszemu podwykonawcy. </w:t>
      </w:r>
    </w:p>
    <w:p w:rsidR="006E3B90" w:rsidRPr="00186469" w:rsidRDefault="006E3B90" w:rsidP="00186469">
      <w:pPr>
        <w:pStyle w:val="Akapitzlist"/>
        <w:numPr>
          <w:ilvl w:val="0"/>
          <w:numId w:val="20"/>
        </w:numPr>
        <w:spacing w:after="0"/>
        <w:ind w:left="0" w:firstLine="0"/>
        <w:jc w:val="both"/>
        <w:rPr>
          <w:rFonts w:ascii="Arial" w:hAnsi="Arial" w:cs="Arial"/>
          <w:sz w:val="18"/>
          <w:szCs w:val="18"/>
        </w:rPr>
      </w:pPr>
      <w:r w:rsidRPr="00186469">
        <w:rPr>
          <w:rFonts w:ascii="Arial" w:hAnsi="Arial" w:cs="Arial"/>
          <w:sz w:val="18"/>
          <w:szCs w:val="18"/>
        </w:rPr>
        <w:t xml:space="preserve"> W przypadku zgłoszeni</w:t>
      </w:r>
      <w:r w:rsidR="00AE39FA">
        <w:rPr>
          <w:rFonts w:ascii="Arial" w:hAnsi="Arial" w:cs="Arial"/>
          <w:sz w:val="18"/>
          <w:szCs w:val="18"/>
        </w:rPr>
        <w:t>a uwag, o których mowa w ust. 15</w:t>
      </w:r>
      <w:r w:rsidRPr="00186469">
        <w:rPr>
          <w:rFonts w:ascii="Arial" w:hAnsi="Arial" w:cs="Arial"/>
          <w:sz w:val="18"/>
          <w:szCs w:val="18"/>
        </w:rPr>
        <w:t>, Zamawiający, może:</w:t>
      </w:r>
    </w:p>
    <w:p w:rsidR="006E3B90" w:rsidRPr="00186469" w:rsidRDefault="006E3B90" w:rsidP="00AE39FA">
      <w:pPr>
        <w:pStyle w:val="Akapitzlist"/>
        <w:spacing w:after="0"/>
        <w:ind w:left="709"/>
        <w:jc w:val="both"/>
        <w:rPr>
          <w:rFonts w:ascii="Arial" w:hAnsi="Arial" w:cs="Arial"/>
          <w:sz w:val="18"/>
          <w:szCs w:val="18"/>
        </w:rPr>
      </w:pPr>
      <w:r w:rsidRPr="00186469">
        <w:rPr>
          <w:rFonts w:ascii="Arial" w:hAnsi="Arial" w:cs="Arial"/>
          <w:sz w:val="18"/>
          <w:szCs w:val="18"/>
        </w:rPr>
        <w:t xml:space="preserve">1) </w:t>
      </w:r>
      <w:r w:rsidRPr="00186469">
        <w:rPr>
          <w:rFonts w:ascii="Arial" w:hAnsi="Arial" w:cs="Arial"/>
          <w:sz w:val="18"/>
          <w:szCs w:val="18"/>
        </w:rPr>
        <w:tab/>
        <w:t>nie dokonać bezpośredniej zapłaty wynagrodzenia podwykonawcy lub dalszemu podwykonawcy, jeżeli Wykonawca wykaże niezasadność takiej zapłaty albo,</w:t>
      </w:r>
    </w:p>
    <w:p w:rsidR="006E3B90" w:rsidRPr="00186469" w:rsidRDefault="006E3B90" w:rsidP="006E3B90">
      <w:pPr>
        <w:pStyle w:val="Akapitzlist"/>
        <w:spacing w:after="0"/>
        <w:jc w:val="both"/>
        <w:rPr>
          <w:rFonts w:ascii="Arial" w:hAnsi="Arial" w:cs="Arial"/>
          <w:sz w:val="18"/>
          <w:szCs w:val="18"/>
        </w:rPr>
      </w:pPr>
      <w:r w:rsidRPr="00186469">
        <w:rPr>
          <w:rFonts w:ascii="Arial" w:hAnsi="Arial" w:cs="Arial"/>
          <w:sz w:val="18"/>
          <w:szCs w:val="18"/>
        </w:rPr>
        <w:t xml:space="preserve">2) </w:t>
      </w:r>
      <w:r w:rsidRPr="00186469">
        <w:rPr>
          <w:rFonts w:ascii="Arial" w:hAnsi="Arial" w:cs="Arial"/>
          <w:sz w:val="18"/>
          <w:szCs w:val="18"/>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E3B90" w:rsidRPr="00186469" w:rsidRDefault="006E3B90" w:rsidP="006E3B90">
      <w:pPr>
        <w:pStyle w:val="Akapitzlist"/>
        <w:spacing w:after="0"/>
        <w:jc w:val="both"/>
        <w:rPr>
          <w:rFonts w:ascii="Arial" w:hAnsi="Arial" w:cs="Arial"/>
          <w:sz w:val="18"/>
          <w:szCs w:val="18"/>
        </w:rPr>
      </w:pPr>
      <w:r w:rsidRPr="00186469">
        <w:rPr>
          <w:rFonts w:ascii="Arial" w:hAnsi="Arial" w:cs="Arial"/>
          <w:sz w:val="18"/>
          <w:szCs w:val="18"/>
        </w:rPr>
        <w:t>3)</w:t>
      </w:r>
      <w:r w:rsidRPr="00186469">
        <w:rPr>
          <w:rFonts w:ascii="Arial" w:hAnsi="Arial" w:cs="Arial"/>
          <w:sz w:val="18"/>
          <w:szCs w:val="18"/>
        </w:rPr>
        <w:tab/>
        <w:t xml:space="preserve"> dokonać bezpośredniej zapłaty wynagrodzenia podwykonawcy lub dalszemu podwykonawcy, jeżeli podwykonawca lub dalszy podwykonawca wykaże zasadność takiej zapłaty.</w:t>
      </w:r>
    </w:p>
    <w:p w:rsidR="006E3B90" w:rsidRPr="00186469" w:rsidRDefault="00864342" w:rsidP="00186469">
      <w:pPr>
        <w:pStyle w:val="Akapitzlist"/>
        <w:numPr>
          <w:ilvl w:val="0"/>
          <w:numId w:val="20"/>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 xml:space="preserve">W przypadku dokonania bezpośredniej zapłaty podwykonawcy lub dalszemu podwykonawcy, o których mowa w ust. 1, Zamawiający potrąci kwotę wypłaconego wynagrodzenia z wynagrodzenia należnego Wykonawcy. </w:t>
      </w:r>
    </w:p>
    <w:p w:rsidR="006E3B90" w:rsidRPr="00186469" w:rsidRDefault="00864342" w:rsidP="00186469">
      <w:pPr>
        <w:pStyle w:val="Akapitzlist"/>
        <w:numPr>
          <w:ilvl w:val="0"/>
          <w:numId w:val="20"/>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Bezpośrednia zapłata obejmie wyłącznie należne wynagrodzenie bez odsetek należnych podwykonawcom lub dalszym podwykonawcom.</w:t>
      </w:r>
    </w:p>
    <w:p w:rsidR="006E3B90" w:rsidRPr="00186469" w:rsidRDefault="006E3B90" w:rsidP="006E3B90">
      <w:pPr>
        <w:pStyle w:val="Akapitzlist"/>
        <w:spacing w:after="0"/>
        <w:ind w:left="709" w:hanging="425"/>
        <w:jc w:val="both"/>
        <w:rPr>
          <w:rFonts w:ascii="Arial" w:hAnsi="Arial" w:cs="Arial"/>
          <w:sz w:val="18"/>
          <w:szCs w:val="18"/>
        </w:rPr>
      </w:pPr>
    </w:p>
    <w:p w:rsidR="006E3B90" w:rsidRPr="00186469" w:rsidRDefault="006E3B90" w:rsidP="006E3B90">
      <w:pPr>
        <w:pStyle w:val="Akapitzlist"/>
        <w:spacing w:after="0"/>
        <w:ind w:left="709" w:hanging="425"/>
        <w:jc w:val="both"/>
        <w:rPr>
          <w:rFonts w:ascii="Arial" w:hAnsi="Arial" w:cs="Arial"/>
          <w:sz w:val="18"/>
          <w:szCs w:val="18"/>
        </w:rPr>
      </w:pPr>
    </w:p>
    <w:p w:rsidR="006E3B90" w:rsidRPr="00186469" w:rsidRDefault="006E3B90" w:rsidP="006E3B90">
      <w:pPr>
        <w:spacing w:after="0"/>
        <w:jc w:val="center"/>
        <w:rPr>
          <w:rFonts w:ascii="Arial" w:hAnsi="Arial" w:cs="Arial"/>
          <w:b/>
          <w:sz w:val="18"/>
          <w:szCs w:val="18"/>
          <w:lang w:eastAsia="ar-SA"/>
        </w:rPr>
      </w:pPr>
      <w:r w:rsidRPr="00186469">
        <w:rPr>
          <w:rFonts w:ascii="Arial" w:hAnsi="Arial" w:cs="Arial"/>
          <w:b/>
          <w:sz w:val="18"/>
          <w:szCs w:val="18"/>
        </w:rPr>
        <w:t>§14.</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lang w:eastAsia="ar-SA"/>
        </w:rPr>
        <w:t xml:space="preserve">RĘKOJMIA ZA WADY, GWARANCJA I ZASTĘPCZE USUWANIE WAD I USTEREK </w:t>
      </w:r>
    </w:p>
    <w:p w:rsidR="006E3B90" w:rsidRPr="00186469" w:rsidRDefault="006E3B90" w:rsidP="00864342">
      <w:pPr>
        <w:pStyle w:val="Akapitzlist"/>
        <w:numPr>
          <w:ilvl w:val="1"/>
          <w:numId w:val="25"/>
        </w:numPr>
        <w:spacing w:after="0"/>
        <w:ind w:left="0" w:firstLine="0"/>
        <w:jc w:val="both"/>
        <w:rPr>
          <w:rFonts w:ascii="Arial" w:hAnsi="Arial" w:cs="Arial"/>
          <w:sz w:val="18"/>
          <w:szCs w:val="18"/>
        </w:rPr>
      </w:pPr>
      <w:r w:rsidRPr="00186469">
        <w:rPr>
          <w:rFonts w:ascii="Arial" w:hAnsi="Arial" w:cs="Arial"/>
          <w:sz w:val="18"/>
          <w:szCs w:val="18"/>
        </w:rPr>
        <w:t>Wykonawca gwarantuje najwyższą jakość realizacji Umowy zwłaszcza w zakresie:</w:t>
      </w:r>
    </w:p>
    <w:p w:rsidR="006E3B90" w:rsidRPr="00186469" w:rsidRDefault="006E3B90" w:rsidP="00186469">
      <w:pPr>
        <w:pStyle w:val="Akapitzlist"/>
        <w:numPr>
          <w:ilvl w:val="1"/>
          <w:numId w:val="27"/>
        </w:numPr>
        <w:spacing w:after="0"/>
        <w:ind w:left="709" w:hanging="283"/>
        <w:jc w:val="both"/>
        <w:rPr>
          <w:rFonts w:ascii="Arial" w:hAnsi="Arial" w:cs="Arial"/>
          <w:sz w:val="18"/>
          <w:szCs w:val="18"/>
        </w:rPr>
      </w:pPr>
      <w:r w:rsidRPr="00186469">
        <w:rPr>
          <w:rFonts w:ascii="Arial" w:hAnsi="Arial" w:cs="Arial"/>
          <w:sz w:val="18"/>
          <w:szCs w:val="18"/>
        </w:rPr>
        <w:t xml:space="preserve"> zgodności z n Umową;</w:t>
      </w:r>
    </w:p>
    <w:p w:rsidR="006E3B90" w:rsidRPr="00186469" w:rsidRDefault="006E3B90" w:rsidP="00186469">
      <w:pPr>
        <w:pStyle w:val="Akapitzlist"/>
        <w:numPr>
          <w:ilvl w:val="1"/>
          <w:numId w:val="27"/>
        </w:numPr>
        <w:spacing w:after="0"/>
        <w:ind w:left="709" w:hanging="283"/>
        <w:jc w:val="both"/>
        <w:rPr>
          <w:rFonts w:ascii="Arial" w:hAnsi="Arial" w:cs="Arial"/>
          <w:sz w:val="18"/>
          <w:szCs w:val="18"/>
        </w:rPr>
      </w:pPr>
      <w:r w:rsidRPr="00186469">
        <w:rPr>
          <w:rFonts w:ascii="Arial" w:hAnsi="Arial" w:cs="Arial"/>
          <w:sz w:val="18"/>
          <w:szCs w:val="18"/>
        </w:rPr>
        <w:t xml:space="preserve"> zgodności z obowiązującymi przepisami prawa, przepisami technicznymi oraz normami państwowymi;</w:t>
      </w:r>
    </w:p>
    <w:p w:rsidR="006E3B90" w:rsidRPr="00186469" w:rsidRDefault="006E3B90" w:rsidP="00186469">
      <w:pPr>
        <w:pStyle w:val="Akapitzlist"/>
        <w:numPr>
          <w:ilvl w:val="1"/>
          <w:numId w:val="27"/>
        </w:numPr>
        <w:spacing w:after="0"/>
        <w:ind w:left="709" w:hanging="283"/>
        <w:jc w:val="both"/>
        <w:rPr>
          <w:rFonts w:ascii="Arial" w:hAnsi="Arial" w:cs="Arial"/>
          <w:sz w:val="18"/>
          <w:szCs w:val="18"/>
        </w:rPr>
      </w:pPr>
      <w:r w:rsidRPr="00186469">
        <w:rPr>
          <w:rFonts w:ascii="Arial" w:hAnsi="Arial" w:cs="Arial"/>
          <w:sz w:val="18"/>
          <w:szCs w:val="18"/>
        </w:rPr>
        <w:t xml:space="preserve"> kompletności z punktu widzenia celu, któremu ma służyć.</w:t>
      </w:r>
    </w:p>
    <w:p w:rsidR="006E3B90" w:rsidRPr="00186469" w:rsidRDefault="00864342" w:rsidP="00864342">
      <w:pPr>
        <w:pStyle w:val="Akapitzlist"/>
        <w:numPr>
          <w:ilvl w:val="1"/>
          <w:numId w:val="25"/>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Termin gwarancji:</w:t>
      </w:r>
    </w:p>
    <w:p w:rsidR="006E3B90" w:rsidRPr="00186469" w:rsidRDefault="006E3B90" w:rsidP="00186469">
      <w:pPr>
        <w:pStyle w:val="Akapitzlist"/>
        <w:numPr>
          <w:ilvl w:val="2"/>
          <w:numId w:val="25"/>
        </w:numPr>
        <w:spacing w:after="0"/>
        <w:ind w:left="709" w:hanging="283"/>
        <w:jc w:val="both"/>
        <w:rPr>
          <w:rFonts w:ascii="Arial" w:hAnsi="Arial" w:cs="Arial"/>
          <w:sz w:val="18"/>
          <w:szCs w:val="18"/>
        </w:rPr>
      </w:pPr>
      <w:r w:rsidRPr="00186469">
        <w:rPr>
          <w:rFonts w:ascii="Arial" w:hAnsi="Arial" w:cs="Arial"/>
          <w:sz w:val="18"/>
          <w:szCs w:val="18"/>
        </w:rPr>
        <w:t xml:space="preserve"> na wykonane roboty  i na zamontowane materiały i urządzenia wynosi …………… miesięcy;</w:t>
      </w:r>
    </w:p>
    <w:p w:rsidR="006E3B90" w:rsidRPr="00186469" w:rsidRDefault="006E3B90" w:rsidP="00186469">
      <w:pPr>
        <w:pStyle w:val="Akapitzlist"/>
        <w:numPr>
          <w:ilvl w:val="2"/>
          <w:numId w:val="25"/>
        </w:numPr>
        <w:spacing w:after="0"/>
        <w:ind w:left="709" w:hanging="283"/>
        <w:jc w:val="both"/>
        <w:rPr>
          <w:rFonts w:ascii="Arial" w:hAnsi="Arial" w:cs="Arial"/>
          <w:sz w:val="18"/>
          <w:szCs w:val="18"/>
          <w:lang w:eastAsia="ar-SA"/>
        </w:rPr>
      </w:pPr>
      <w:r w:rsidRPr="00186469">
        <w:rPr>
          <w:rFonts w:ascii="Arial" w:hAnsi="Arial" w:cs="Arial"/>
          <w:sz w:val="18"/>
          <w:szCs w:val="18"/>
        </w:rPr>
        <w:t xml:space="preserve"> w przypadku gdy gwarancja producenta na zamontowane materiały i urządzenia jest dłuższa – zgodnie</w:t>
      </w:r>
      <w:r w:rsidRPr="00186469">
        <w:rPr>
          <w:rFonts w:ascii="Arial" w:hAnsi="Arial" w:cs="Arial"/>
          <w:sz w:val="18"/>
          <w:szCs w:val="18"/>
        </w:rPr>
        <w:br/>
        <w:t xml:space="preserve"> z gwarancją producenta.</w:t>
      </w:r>
    </w:p>
    <w:p w:rsidR="006E3B90" w:rsidRDefault="00864342" w:rsidP="00864342">
      <w:pPr>
        <w:pStyle w:val="Akapitzlist"/>
        <w:numPr>
          <w:ilvl w:val="1"/>
          <w:numId w:val="25"/>
        </w:numPr>
        <w:spacing w:after="0"/>
        <w:ind w:left="0" w:firstLine="0"/>
        <w:jc w:val="both"/>
        <w:rPr>
          <w:rFonts w:ascii="Arial" w:hAnsi="Arial" w:cs="Arial"/>
          <w:sz w:val="18"/>
          <w:szCs w:val="18"/>
          <w:lang w:eastAsia="ar-SA"/>
        </w:rPr>
      </w:pPr>
      <w:r>
        <w:rPr>
          <w:rFonts w:ascii="Arial" w:hAnsi="Arial" w:cs="Arial"/>
          <w:sz w:val="18"/>
          <w:szCs w:val="18"/>
          <w:lang w:eastAsia="ar-SA"/>
        </w:rPr>
        <w:t xml:space="preserve"> </w:t>
      </w:r>
      <w:r w:rsidR="006E3B90" w:rsidRPr="00186469">
        <w:rPr>
          <w:rFonts w:ascii="Arial" w:hAnsi="Arial" w:cs="Arial"/>
          <w:sz w:val="18"/>
          <w:szCs w:val="18"/>
          <w:lang w:eastAsia="ar-SA"/>
        </w:rPr>
        <w:t>Okres rękojmi jest równy okresowi gwarancji jakości.</w:t>
      </w:r>
    </w:p>
    <w:p w:rsidR="006E3B90" w:rsidRDefault="00864342" w:rsidP="00864342">
      <w:pPr>
        <w:pStyle w:val="Akapitzlist"/>
        <w:numPr>
          <w:ilvl w:val="1"/>
          <w:numId w:val="25"/>
        </w:numPr>
        <w:spacing w:after="0"/>
        <w:ind w:left="0" w:firstLine="0"/>
        <w:jc w:val="both"/>
        <w:rPr>
          <w:rFonts w:ascii="Arial" w:hAnsi="Arial" w:cs="Arial"/>
          <w:sz w:val="18"/>
          <w:szCs w:val="18"/>
          <w:lang w:eastAsia="ar-SA"/>
        </w:rPr>
      </w:pPr>
      <w:r>
        <w:rPr>
          <w:rFonts w:ascii="Arial" w:hAnsi="Arial" w:cs="Arial"/>
          <w:sz w:val="18"/>
          <w:szCs w:val="18"/>
          <w:lang w:eastAsia="ar-SA"/>
        </w:rPr>
        <w:t xml:space="preserve"> </w:t>
      </w:r>
      <w:r w:rsidR="006E3B90" w:rsidRPr="00864342">
        <w:rPr>
          <w:rFonts w:ascii="Arial" w:hAnsi="Arial" w:cs="Arial"/>
          <w:sz w:val="18"/>
          <w:szCs w:val="18"/>
          <w:lang w:eastAsia="ar-SA"/>
        </w:rPr>
        <w:t>Okres gwarancji jakości i rękojmi liczy się od daty podpisania Protokołu końcowego.</w:t>
      </w:r>
    </w:p>
    <w:p w:rsidR="006E3B90" w:rsidRDefault="00864342" w:rsidP="00864342">
      <w:pPr>
        <w:pStyle w:val="Akapitzlist"/>
        <w:numPr>
          <w:ilvl w:val="1"/>
          <w:numId w:val="25"/>
        </w:numPr>
        <w:spacing w:after="0"/>
        <w:ind w:left="0" w:firstLine="0"/>
        <w:jc w:val="both"/>
        <w:rPr>
          <w:rFonts w:ascii="Arial" w:hAnsi="Arial" w:cs="Arial"/>
          <w:sz w:val="18"/>
          <w:szCs w:val="18"/>
          <w:lang w:eastAsia="ar-SA"/>
        </w:rPr>
      </w:pPr>
      <w:r>
        <w:rPr>
          <w:rFonts w:ascii="Arial" w:hAnsi="Arial" w:cs="Arial"/>
          <w:sz w:val="18"/>
          <w:szCs w:val="18"/>
          <w:lang w:eastAsia="ar-SA"/>
        </w:rPr>
        <w:lastRenderedPageBreak/>
        <w:t xml:space="preserve"> </w:t>
      </w:r>
      <w:r w:rsidR="006E3B90" w:rsidRPr="00864342">
        <w:rPr>
          <w:rFonts w:ascii="Arial" w:hAnsi="Arial" w:cs="Arial"/>
          <w:sz w:val="18"/>
          <w:szCs w:val="18"/>
          <w:lang w:eastAsia="ar-SA"/>
        </w:rPr>
        <w:t>Udzielenie gwarancji nastąpi poprzez złożenie przez Wykonawcę oświadczenia na karcie gwarancyjnej, zawierającej co najmniej te elementy, które wymieniono w załączniku nr 2 do Umowy.</w:t>
      </w:r>
    </w:p>
    <w:p w:rsidR="006E3B90" w:rsidRDefault="006E3B90" w:rsidP="00864342">
      <w:pPr>
        <w:pStyle w:val="Akapitzlist"/>
        <w:numPr>
          <w:ilvl w:val="1"/>
          <w:numId w:val="25"/>
        </w:numPr>
        <w:spacing w:after="0"/>
        <w:ind w:left="0" w:firstLine="0"/>
        <w:jc w:val="both"/>
        <w:rPr>
          <w:rFonts w:ascii="Arial" w:hAnsi="Arial" w:cs="Arial"/>
          <w:sz w:val="18"/>
          <w:szCs w:val="18"/>
          <w:lang w:eastAsia="ar-SA"/>
        </w:rPr>
      </w:pPr>
      <w:r w:rsidRPr="00864342">
        <w:rPr>
          <w:rFonts w:ascii="Arial" w:hAnsi="Arial" w:cs="Arial"/>
          <w:sz w:val="18"/>
          <w:szCs w:val="18"/>
          <w:lang w:eastAsia="ar-SA"/>
        </w:rPr>
        <w:t xml:space="preserve"> Wykonawca jest odpowiedzialny względem Zamawiającego, jeżeli wykonany Przedmiot Umowy ma wady lub usterki zmniejszające jego wartość lub użyteczność ze względu na cel określony w Umowie lub wynikający </w:t>
      </w:r>
      <w:r w:rsidRPr="00864342">
        <w:rPr>
          <w:rFonts w:ascii="Arial" w:hAnsi="Arial" w:cs="Arial"/>
          <w:sz w:val="18"/>
          <w:szCs w:val="18"/>
          <w:lang w:eastAsia="ar-SA"/>
        </w:rPr>
        <w:br/>
        <w:t>z przeznaczenia rzeczy albo, jeżeli wykonany Przedmiot Umowy nie ma właściwości, które zgodnie z dokumentacją robót posiadać powinien lub został wydany w stanie niezupełnym.</w:t>
      </w:r>
    </w:p>
    <w:p w:rsidR="006E3B90" w:rsidRDefault="006E3B90" w:rsidP="00864342">
      <w:pPr>
        <w:pStyle w:val="Akapitzlist"/>
        <w:numPr>
          <w:ilvl w:val="1"/>
          <w:numId w:val="25"/>
        </w:numPr>
        <w:spacing w:after="0"/>
        <w:ind w:left="0" w:firstLine="0"/>
        <w:jc w:val="both"/>
        <w:rPr>
          <w:rFonts w:ascii="Arial" w:hAnsi="Arial" w:cs="Arial"/>
          <w:sz w:val="18"/>
          <w:szCs w:val="18"/>
          <w:lang w:eastAsia="ar-SA"/>
        </w:rPr>
      </w:pPr>
      <w:r w:rsidRPr="00864342">
        <w:rPr>
          <w:rFonts w:ascii="Arial" w:hAnsi="Arial" w:cs="Arial"/>
          <w:sz w:val="18"/>
          <w:szCs w:val="18"/>
          <w:lang w:eastAsia="ar-SA"/>
        </w:rPr>
        <w:t xml:space="preserve"> Wykonawca jest odpowiedzialny z tytułu rękojmi za wady oraz usterki Przedmiotu Umowy istniejące </w:t>
      </w:r>
      <w:r w:rsidR="00A02F93" w:rsidRPr="00864342">
        <w:rPr>
          <w:rFonts w:ascii="Arial" w:hAnsi="Arial" w:cs="Arial"/>
          <w:sz w:val="18"/>
          <w:szCs w:val="18"/>
          <w:lang w:eastAsia="ar-SA"/>
        </w:rPr>
        <w:br/>
      </w:r>
      <w:r w:rsidRPr="00864342">
        <w:rPr>
          <w:rFonts w:ascii="Arial" w:hAnsi="Arial" w:cs="Arial"/>
          <w:sz w:val="18"/>
          <w:szCs w:val="18"/>
          <w:lang w:eastAsia="ar-SA"/>
        </w:rPr>
        <w:t>w czasie dokonywania czynności odbioru oraz za wady i usterki powstałe po odbiorze, lecz</w:t>
      </w:r>
      <w:r w:rsidR="00097DCC">
        <w:rPr>
          <w:rFonts w:ascii="Arial" w:hAnsi="Arial" w:cs="Arial"/>
          <w:sz w:val="18"/>
          <w:szCs w:val="18"/>
          <w:lang w:eastAsia="ar-SA"/>
        </w:rPr>
        <w:t xml:space="preserve"> </w:t>
      </w:r>
      <w:r w:rsidR="00097DCC">
        <w:rPr>
          <w:rFonts w:ascii="Arial" w:hAnsi="Arial" w:cs="Arial"/>
          <w:color w:val="FF0000"/>
          <w:sz w:val="18"/>
          <w:szCs w:val="18"/>
          <w:lang w:eastAsia="ar-SA"/>
        </w:rPr>
        <w:t xml:space="preserve">wynikające </w:t>
      </w:r>
      <w:r w:rsidRPr="00864342">
        <w:rPr>
          <w:rFonts w:ascii="Arial" w:hAnsi="Arial" w:cs="Arial"/>
          <w:sz w:val="18"/>
          <w:szCs w:val="18"/>
          <w:lang w:eastAsia="ar-SA"/>
        </w:rPr>
        <w:t xml:space="preserve"> z </w:t>
      </w:r>
      <w:r w:rsidR="00340C22">
        <w:rPr>
          <w:rFonts w:ascii="Arial" w:hAnsi="Arial" w:cs="Arial"/>
          <w:sz w:val="18"/>
          <w:szCs w:val="18"/>
          <w:lang w:eastAsia="ar-SA"/>
        </w:rPr>
        <w:t xml:space="preserve">przyczyn tkwiących </w:t>
      </w:r>
      <w:r w:rsidRPr="00864342">
        <w:rPr>
          <w:rFonts w:ascii="Arial" w:hAnsi="Arial" w:cs="Arial"/>
          <w:sz w:val="18"/>
          <w:szCs w:val="18"/>
          <w:lang w:eastAsia="ar-SA"/>
        </w:rPr>
        <w:t>w wykonanym Przedmiocie Umowy w chwili odbioru.</w:t>
      </w:r>
    </w:p>
    <w:p w:rsidR="006E3B90" w:rsidRDefault="00340C22" w:rsidP="00864342">
      <w:pPr>
        <w:pStyle w:val="Akapitzlist"/>
        <w:numPr>
          <w:ilvl w:val="1"/>
          <w:numId w:val="25"/>
        </w:numPr>
        <w:spacing w:after="0"/>
        <w:ind w:left="0" w:firstLine="0"/>
        <w:jc w:val="both"/>
        <w:rPr>
          <w:rFonts w:ascii="Arial" w:hAnsi="Arial" w:cs="Arial"/>
          <w:sz w:val="18"/>
          <w:szCs w:val="18"/>
          <w:lang w:eastAsia="ar-SA"/>
        </w:rPr>
      </w:pPr>
      <w:r>
        <w:rPr>
          <w:rFonts w:ascii="Arial" w:hAnsi="Arial" w:cs="Arial"/>
          <w:sz w:val="18"/>
          <w:szCs w:val="18"/>
          <w:lang w:eastAsia="ar-SA"/>
        </w:rPr>
        <w:t xml:space="preserve"> </w:t>
      </w:r>
      <w:r w:rsidR="006E3B90" w:rsidRPr="00864342">
        <w:rPr>
          <w:rFonts w:ascii="Arial" w:hAnsi="Arial" w:cs="Arial"/>
          <w:sz w:val="18"/>
          <w:szCs w:val="18"/>
          <w:lang w:eastAsia="ar-SA"/>
        </w:rPr>
        <w:t>Wykonawca nie może uwolnić się od odpowiedzialności z tytułu rękojmi za wady i usterki powstałe wskutek wad rozwiązań, których wprowadzenia zażądał oraz za wady i usterki wykonanego Przedmiotu Umowy powstałe wskutek dostarczonego przez siebie projektu lub rozwiązania technicznego.</w:t>
      </w:r>
    </w:p>
    <w:p w:rsidR="006E3B90" w:rsidRPr="00864342" w:rsidRDefault="00864342" w:rsidP="00864342">
      <w:pPr>
        <w:pStyle w:val="Akapitzlist"/>
        <w:numPr>
          <w:ilvl w:val="1"/>
          <w:numId w:val="25"/>
        </w:numPr>
        <w:spacing w:after="0"/>
        <w:ind w:left="0" w:firstLine="0"/>
        <w:jc w:val="both"/>
        <w:rPr>
          <w:rFonts w:ascii="Arial" w:hAnsi="Arial" w:cs="Arial"/>
          <w:sz w:val="18"/>
          <w:szCs w:val="18"/>
          <w:lang w:eastAsia="ar-SA"/>
        </w:rPr>
      </w:pPr>
      <w:r>
        <w:rPr>
          <w:rFonts w:ascii="Arial" w:hAnsi="Arial" w:cs="Arial"/>
          <w:kern w:val="1"/>
          <w:sz w:val="18"/>
          <w:szCs w:val="18"/>
          <w:shd w:val="clear" w:color="auto" w:fill="FFFFFF"/>
          <w:lang w:eastAsia="ar-SA"/>
        </w:rPr>
        <w:t xml:space="preserve"> </w:t>
      </w:r>
      <w:r w:rsidR="006E3B90" w:rsidRPr="00864342">
        <w:rPr>
          <w:rFonts w:ascii="Arial" w:hAnsi="Arial" w:cs="Arial"/>
          <w:kern w:val="1"/>
          <w:sz w:val="18"/>
          <w:szCs w:val="18"/>
          <w:shd w:val="clear" w:color="auto" w:fill="FFFFFF"/>
          <w:lang w:eastAsia="ar-SA"/>
        </w:rPr>
        <w:t xml:space="preserve">Po bezskutecznym upływie terminu wyznaczonego przez Zamawiającego, </w:t>
      </w:r>
      <w:r w:rsidR="00A02F93" w:rsidRPr="00864342">
        <w:rPr>
          <w:rFonts w:ascii="Arial" w:hAnsi="Arial" w:cs="Arial"/>
          <w:kern w:val="1"/>
          <w:sz w:val="18"/>
          <w:szCs w:val="18"/>
          <w:shd w:val="clear" w:color="auto" w:fill="FFFFFF"/>
          <w:lang w:eastAsia="ar-SA"/>
        </w:rPr>
        <w:t>na usunięcie wad i usterek</w:t>
      </w:r>
      <w:r w:rsidR="006E3B90" w:rsidRPr="00864342">
        <w:rPr>
          <w:rFonts w:ascii="Arial" w:hAnsi="Arial" w:cs="Arial"/>
          <w:kern w:val="1"/>
          <w:sz w:val="18"/>
          <w:szCs w:val="18"/>
          <w:shd w:val="clear" w:color="auto" w:fill="FFFFFF"/>
          <w:lang w:eastAsia="ar-SA"/>
        </w:rPr>
        <w:t xml:space="preserve"> Zamawiający może powierzyć usunięcie wad lub usterek osobie trzeciej, na koszt Wykonawcy (wykonanie zastępcze). Zamawiający ma obowiązek uprzedniego poinformowania Wykonawcy o zamiarze zastępczego usunięcia wad lub usterek.  Wykonanie zastępcze nie zwalnia Wykonawcy z  obowiązków wynikających </w:t>
      </w:r>
      <w:r w:rsidR="006E3B90" w:rsidRPr="00864342">
        <w:rPr>
          <w:rFonts w:ascii="Arial" w:hAnsi="Arial" w:cs="Arial"/>
          <w:kern w:val="1"/>
          <w:sz w:val="18"/>
          <w:szCs w:val="18"/>
          <w:shd w:val="clear" w:color="auto" w:fill="FFFFFF"/>
          <w:lang w:eastAsia="ar-SA"/>
        </w:rPr>
        <w:br/>
        <w:t xml:space="preserve">z gwarancji i rękojmi. </w:t>
      </w:r>
    </w:p>
    <w:p w:rsidR="006E3B90" w:rsidRPr="00864342" w:rsidRDefault="00864342" w:rsidP="00864342">
      <w:pPr>
        <w:pStyle w:val="Akapitzlist"/>
        <w:numPr>
          <w:ilvl w:val="1"/>
          <w:numId w:val="25"/>
        </w:numPr>
        <w:spacing w:after="0"/>
        <w:ind w:left="0" w:firstLine="0"/>
        <w:jc w:val="both"/>
        <w:rPr>
          <w:rFonts w:ascii="Arial" w:hAnsi="Arial" w:cs="Arial"/>
          <w:sz w:val="18"/>
          <w:szCs w:val="18"/>
          <w:lang w:eastAsia="ar-SA"/>
        </w:rPr>
      </w:pPr>
      <w:r>
        <w:rPr>
          <w:rFonts w:ascii="Arial" w:hAnsi="Arial" w:cs="Arial"/>
          <w:kern w:val="1"/>
          <w:sz w:val="18"/>
          <w:szCs w:val="18"/>
          <w:shd w:val="clear" w:color="auto" w:fill="FFFFFF"/>
          <w:lang w:eastAsia="ar-SA"/>
        </w:rPr>
        <w:t xml:space="preserve"> </w:t>
      </w:r>
      <w:r w:rsidR="006E3B90" w:rsidRPr="00864342">
        <w:rPr>
          <w:rFonts w:ascii="Arial" w:hAnsi="Arial" w:cs="Arial"/>
          <w:kern w:val="1"/>
          <w:sz w:val="18"/>
          <w:szCs w:val="18"/>
          <w:shd w:val="clear" w:color="auto" w:fill="FFFFFF"/>
          <w:lang w:eastAsia="ar-SA"/>
        </w:rPr>
        <w:t>Strony ustalają, że wszelkie koszty poniesione przez Zamawiającego w związku z wykonaniem zastępczym Zamawiający może potrącić z wynagrodzenia Wykonawcy lub zabezpieczenia należytego wykonania umowy.</w:t>
      </w:r>
    </w:p>
    <w:p w:rsidR="006E3B90" w:rsidRPr="00864342" w:rsidRDefault="00864342" w:rsidP="00864342">
      <w:pPr>
        <w:pStyle w:val="Akapitzlist"/>
        <w:numPr>
          <w:ilvl w:val="1"/>
          <w:numId w:val="25"/>
        </w:numPr>
        <w:spacing w:after="0"/>
        <w:ind w:left="0" w:firstLine="0"/>
        <w:jc w:val="both"/>
        <w:rPr>
          <w:rFonts w:ascii="Arial" w:hAnsi="Arial" w:cs="Arial"/>
          <w:sz w:val="18"/>
          <w:szCs w:val="18"/>
          <w:lang w:eastAsia="ar-SA"/>
        </w:rPr>
      </w:pPr>
      <w:r>
        <w:rPr>
          <w:rFonts w:ascii="Arial" w:hAnsi="Arial" w:cs="Arial"/>
          <w:kern w:val="1"/>
          <w:sz w:val="18"/>
          <w:szCs w:val="18"/>
          <w:shd w:val="clear" w:color="auto" w:fill="FFFFFF"/>
          <w:lang w:eastAsia="ar-SA"/>
        </w:rPr>
        <w:t xml:space="preserve"> </w:t>
      </w:r>
      <w:r w:rsidR="006E3B90" w:rsidRPr="00864342">
        <w:rPr>
          <w:rFonts w:ascii="Arial" w:hAnsi="Arial" w:cs="Arial"/>
          <w:kern w:val="1"/>
          <w:sz w:val="18"/>
          <w:szCs w:val="18"/>
          <w:shd w:val="clear" w:color="auto" w:fill="FFFFFF"/>
          <w:lang w:eastAsia="ar-SA"/>
        </w:rPr>
        <w:t>W przypadku wystąpienia wad, o charakterze istotnym, których nie da się usunąć, Zamawiający może odstąpić od umowy, bez wyznaczania terminu do usunięcia wad.</w:t>
      </w:r>
    </w:p>
    <w:p w:rsidR="006E3B90" w:rsidRPr="00864342" w:rsidRDefault="00864342" w:rsidP="00864342">
      <w:pPr>
        <w:pStyle w:val="Akapitzlist"/>
        <w:numPr>
          <w:ilvl w:val="1"/>
          <w:numId w:val="25"/>
        </w:numPr>
        <w:spacing w:after="0"/>
        <w:ind w:left="0" w:firstLine="0"/>
        <w:jc w:val="both"/>
        <w:rPr>
          <w:rFonts w:ascii="Arial" w:hAnsi="Arial" w:cs="Arial"/>
          <w:sz w:val="18"/>
          <w:szCs w:val="18"/>
          <w:lang w:eastAsia="ar-SA"/>
        </w:rPr>
      </w:pPr>
      <w:r>
        <w:rPr>
          <w:rFonts w:ascii="Arial" w:hAnsi="Arial" w:cs="Arial"/>
          <w:kern w:val="1"/>
          <w:sz w:val="18"/>
          <w:szCs w:val="18"/>
          <w:shd w:val="clear" w:color="auto" w:fill="FFFFFF"/>
          <w:lang w:eastAsia="ar-SA"/>
        </w:rPr>
        <w:t xml:space="preserve"> </w:t>
      </w:r>
      <w:r w:rsidR="006E3B90" w:rsidRPr="00864342">
        <w:rPr>
          <w:rFonts w:ascii="Arial" w:hAnsi="Arial" w:cs="Arial"/>
          <w:kern w:val="1"/>
          <w:sz w:val="18"/>
          <w:szCs w:val="18"/>
          <w:shd w:val="clear" w:color="auto" w:fill="FFFFFF"/>
          <w:lang w:eastAsia="ar-SA"/>
        </w:rPr>
        <w:t>Za wadę istotną uważa się wadę czyniącą Przedmiot Umowy niezdatnym do zwykłego użytku lub sprzeciwiającą się wyraźnie Umowie.</w:t>
      </w:r>
    </w:p>
    <w:p w:rsidR="006E3B90" w:rsidRPr="00864342" w:rsidRDefault="006E3B90" w:rsidP="00864342">
      <w:pPr>
        <w:pStyle w:val="Akapitzlist"/>
        <w:numPr>
          <w:ilvl w:val="1"/>
          <w:numId w:val="25"/>
        </w:numPr>
        <w:spacing w:after="0"/>
        <w:ind w:left="0" w:firstLine="0"/>
        <w:jc w:val="both"/>
        <w:rPr>
          <w:rFonts w:ascii="Arial" w:hAnsi="Arial" w:cs="Arial"/>
          <w:sz w:val="18"/>
          <w:szCs w:val="18"/>
          <w:lang w:eastAsia="ar-SA"/>
        </w:rPr>
      </w:pPr>
      <w:r w:rsidRPr="00864342">
        <w:rPr>
          <w:rFonts w:ascii="Arial" w:hAnsi="Arial" w:cs="Arial"/>
          <w:kern w:val="1"/>
          <w:sz w:val="18"/>
          <w:szCs w:val="18"/>
          <w:shd w:val="clear" w:color="auto" w:fill="FFFFFF"/>
          <w:lang w:eastAsia="ar-SA"/>
        </w:rPr>
        <w:t>Potwierdzenie przez Strony usunięcia wad albo oświadczenie Zamawiającego o wyborze innego uprawnienia przysługującego mu z tytułu rękojmi, wymaga formy pisemnej.</w:t>
      </w:r>
    </w:p>
    <w:p w:rsidR="006E3B90" w:rsidRPr="00864342" w:rsidRDefault="006E3B90" w:rsidP="00864342">
      <w:pPr>
        <w:pStyle w:val="Akapitzlist"/>
        <w:numPr>
          <w:ilvl w:val="1"/>
          <w:numId w:val="25"/>
        </w:numPr>
        <w:spacing w:after="0"/>
        <w:ind w:left="0" w:firstLine="0"/>
        <w:jc w:val="both"/>
        <w:rPr>
          <w:rFonts w:ascii="Arial" w:hAnsi="Arial" w:cs="Arial"/>
          <w:sz w:val="18"/>
          <w:szCs w:val="18"/>
          <w:lang w:eastAsia="ar-SA"/>
        </w:rPr>
      </w:pPr>
      <w:r w:rsidRPr="00864342">
        <w:rPr>
          <w:rFonts w:ascii="Arial" w:hAnsi="Arial" w:cs="Arial"/>
          <w:kern w:val="1"/>
          <w:sz w:val="18"/>
          <w:szCs w:val="18"/>
          <w:shd w:val="clear" w:color="auto" w:fill="FFFFFF"/>
          <w:lang w:eastAsia="ar-SA"/>
        </w:rPr>
        <w:t>Zgłoszenie Wad lub Usterek, których termin usunięcia wykracza poza datę ważności gwarancji, powoduje wydłużenie okresu gwarancji jakości o okres od momentu zgłoszenia Wad lub Usterek do momentu ich skutecznego usunięcia.</w:t>
      </w:r>
    </w:p>
    <w:p w:rsidR="006E3B90" w:rsidRPr="00186469" w:rsidRDefault="006E3B90" w:rsidP="006E3B90">
      <w:pPr>
        <w:ind w:left="709" w:hanging="425"/>
        <w:jc w:val="center"/>
        <w:rPr>
          <w:rFonts w:ascii="Arial" w:hAnsi="Arial" w:cs="Arial"/>
          <w:b/>
          <w:bCs/>
          <w:sz w:val="18"/>
          <w:szCs w:val="18"/>
        </w:rPr>
      </w:pPr>
      <w:r w:rsidRPr="00186469">
        <w:rPr>
          <w:rFonts w:ascii="Arial" w:hAnsi="Arial" w:cs="Arial"/>
          <w:b/>
          <w:bCs/>
          <w:sz w:val="18"/>
          <w:szCs w:val="18"/>
        </w:rPr>
        <w:t>§15.</w:t>
      </w:r>
    </w:p>
    <w:p w:rsidR="006E3B90" w:rsidRDefault="00AE39FA" w:rsidP="006E3B90">
      <w:pPr>
        <w:ind w:left="709" w:hanging="425"/>
        <w:jc w:val="center"/>
        <w:rPr>
          <w:rFonts w:ascii="Arial" w:hAnsi="Arial" w:cs="Arial"/>
          <w:b/>
          <w:bCs/>
          <w:sz w:val="18"/>
          <w:szCs w:val="18"/>
        </w:rPr>
      </w:pPr>
      <w:r>
        <w:rPr>
          <w:rFonts w:ascii="Arial" w:hAnsi="Arial" w:cs="Arial"/>
          <w:b/>
          <w:bCs/>
          <w:sz w:val="18"/>
          <w:szCs w:val="18"/>
        </w:rPr>
        <w:t>POUFNOŚC INFORMACJI</w:t>
      </w:r>
      <w:r w:rsidR="00864342">
        <w:rPr>
          <w:rFonts w:ascii="Arial" w:hAnsi="Arial" w:cs="Arial"/>
          <w:b/>
          <w:bCs/>
          <w:sz w:val="18"/>
          <w:szCs w:val="18"/>
        </w:rPr>
        <w:t>,</w:t>
      </w:r>
      <w:r w:rsidR="006E3B90" w:rsidRPr="00186469">
        <w:rPr>
          <w:rFonts w:ascii="Arial" w:hAnsi="Arial" w:cs="Arial"/>
          <w:b/>
          <w:bCs/>
          <w:sz w:val="18"/>
          <w:szCs w:val="18"/>
        </w:rPr>
        <w:t xml:space="preserve"> KONFLIKT INTERESÓW </w:t>
      </w:r>
      <w:r w:rsidR="00864342">
        <w:rPr>
          <w:rFonts w:ascii="Arial" w:hAnsi="Arial" w:cs="Arial"/>
          <w:b/>
          <w:bCs/>
          <w:sz w:val="18"/>
          <w:szCs w:val="18"/>
        </w:rPr>
        <w:t xml:space="preserve">i OCHRONA DANYCH OSOBOWYCH </w:t>
      </w:r>
    </w:p>
    <w:p w:rsidR="00D00401" w:rsidRPr="00D00401" w:rsidRDefault="00D00401" w:rsidP="00D00401">
      <w:pPr>
        <w:rPr>
          <w:rFonts w:ascii="Arial" w:hAnsi="Arial" w:cs="Arial"/>
          <w:bCs/>
          <w:sz w:val="18"/>
          <w:szCs w:val="18"/>
        </w:rPr>
      </w:pPr>
      <w:r>
        <w:rPr>
          <w:rFonts w:ascii="Arial" w:hAnsi="Arial" w:cs="Arial"/>
          <w:b/>
          <w:bCs/>
          <w:sz w:val="18"/>
          <w:szCs w:val="18"/>
        </w:rPr>
        <w:t xml:space="preserve">1. </w:t>
      </w:r>
      <w:r w:rsidRPr="00D00401">
        <w:rPr>
          <w:rFonts w:ascii="Arial" w:hAnsi="Arial" w:cs="Arial"/>
          <w:bCs/>
          <w:sz w:val="18"/>
          <w:szCs w:val="18"/>
        </w:rPr>
        <w:t xml:space="preserve">Zgodnie z art. 13 ust. 1 i ust. 2 ogólnego rozporządzenia o ochronie danych osobowych z dnia 27 kwietnia 2016 r. Zamawiający informuje a Wykonawca przyjmuje do wiadomości, iż: </w:t>
      </w:r>
    </w:p>
    <w:p w:rsidR="007B0C49" w:rsidRDefault="00D00401" w:rsidP="00AE39FA">
      <w:pPr>
        <w:spacing w:after="0" w:line="240" w:lineRule="auto"/>
        <w:rPr>
          <w:rFonts w:ascii="Arial" w:hAnsi="Arial" w:cs="Arial"/>
          <w:sz w:val="18"/>
          <w:szCs w:val="18"/>
        </w:rPr>
      </w:pPr>
      <w:r w:rsidRPr="00D00401">
        <w:rPr>
          <w:rFonts w:ascii="Arial" w:hAnsi="Arial" w:cs="Arial"/>
          <w:bCs/>
          <w:sz w:val="18"/>
          <w:szCs w:val="18"/>
        </w:rPr>
        <w:t>1) administratorem danych osobowych Wykonawcy podanych w związku z realizacją niniejszej um</w:t>
      </w:r>
      <w:r>
        <w:rPr>
          <w:rFonts w:ascii="Arial" w:hAnsi="Arial" w:cs="Arial"/>
          <w:bCs/>
          <w:sz w:val="18"/>
          <w:szCs w:val="18"/>
        </w:rPr>
        <w:t xml:space="preserve">owy  jest Dyrektor </w:t>
      </w:r>
      <w:r w:rsidR="007B0C49">
        <w:rPr>
          <w:rFonts w:ascii="Arial" w:hAnsi="Arial" w:cs="Arial"/>
          <w:sz w:val="18"/>
          <w:szCs w:val="18"/>
        </w:rPr>
        <w:t xml:space="preserve">Muzeum im. Jacka Malczewskiego w Radomiu </w:t>
      </w:r>
    </w:p>
    <w:p w:rsidR="00D00401" w:rsidRPr="00D00401" w:rsidRDefault="00D00401" w:rsidP="00AE39FA">
      <w:pPr>
        <w:spacing w:after="0" w:line="240" w:lineRule="auto"/>
        <w:rPr>
          <w:rFonts w:ascii="Arial" w:hAnsi="Arial" w:cs="Arial"/>
          <w:bCs/>
          <w:sz w:val="18"/>
          <w:szCs w:val="18"/>
        </w:rPr>
      </w:pPr>
      <w:r w:rsidRPr="00D00401">
        <w:rPr>
          <w:rFonts w:ascii="Arial" w:hAnsi="Arial" w:cs="Arial"/>
          <w:bCs/>
          <w:sz w:val="18"/>
          <w:szCs w:val="18"/>
        </w:rPr>
        <w:t>2) Dane osobowe Wykonawcy przetwarzane będą w celu realizacji niniejszej umowy, na podstawie dobrowolnej zgody wyrażonej przez Wykonawcę poprzez</w:t>
      </w:r>
      <w:r>
        <w:rPr>
          <w:rFonts w:ascii="Arial" w:hAnsi="Arial" w:cs="Arial"/>
          <w:bCs/>
          <w:sz w:val="18"/>
          <w:szCs w:val="18"/>
        </w:rPr>
        <w:t xml:space="preserve"> podpisanie niniejszej umowy.  </w:t>
      </w:r>
      <w:r>
        <w:rPr>
          <w:rFonts w:ascii="Arial" w:hAnsi="Arial" w:cs="Arial"/>
          <w:bCs/>
          <w:sz w:val="18"/>
          <w:szCs w:val="18"/>
        </w:rPr>
        <w:br/>
      </w:r>
      <w:r w:rsidRPr="00D00401">
        <w:rPr>
          <w:rFonts w:ascii="Arial" w:hAnsi="Arial" w:cs="Arial"/>
          <w:bCs/>
          <w:sz w:val="18"/>
          <w:szCs w:val="18"/>
        </w:rPr>
        <w:t>3) Dane osobowe Wykonawcy nie będą przekazywane odbiorcom ani nie będą przekazywane do państwa trzecie</w:t>
      </w:r>
      <w:r>
        <w:rPr>
          <w:rFonts w:ascii="Arial" w:hAnsi="Arial" w:cs="Arial"/>
          <w:bCs/>
          <w:sz w:val="18"/>
          <w:szCs w:val="18"/>
        </w:rPr>
        <w:t>go/organizacji międzynarodowej.</w:t>
      </w:r>
      <w:r>
        <w:rPr>
          <w:rFonts w:ascii="Arial" w:hAnsi="Arial" w:cs="Arial"/>
          <w:bCs/>
          <w:sz w:val="18"/>
          <w:szCs w:val="18"/>
        </w:rPr>
        <w:br/>
      </w:r>
      <w:r w:rsidRPr="00D00401">
        <w:rPr>
          <w:rFonts w:ascii="Arial" w:hAnsi="Arial" w:cs="Arial"/>
          <w:bCs/>
          <w:sz w:val="18"/>
          <w:szCs w:val="18"/>
        </w:rPr>
        <w:t xml:space="preserve">4) Dane osobowe Wykonawcy będą przechowywane przez okres </w:t>
      </w:r>
      <w:r w:rsidR="00097DCC">
        <w:rPr>
          <w:rFonts w:ascii="Arial" w:hAnsi="Arial" w:cs="Arial"/>
          <w:bCs/>
          <w:color w:val="FF0000"/>
          <w:sz w:val="18"/>
          <w:szCs w:val="18"/>
        </w:rPr>
        <w:t xml:space="preserve">trwania umowy i </w:t>
      </w:r>
      <w:r w:rsidRPr="00D00401">
        <w:rPr>
          <w:rFonts w:ascii="Arial" w:hAnsi="Arial" w:cs="Arial"/>
          <w:bCs/>
          <w:sz w:val="18"/>
          <w:szCs w:val="18"/>
        </w:rPr>
        <w:t>przechowywania dokumentów finansowych związ</w:t>
      </w:r>
      <w:r>
        <w:rPr>
          <w:rFonts w:ascii="Arial" w:hAnsi="Arial" w:cs="Arial"/>
          <w:bCs/>
          <w:sz w:val="18"/>
          <w:szCs w:val="18"/>
        </w:rPr>
        <w:t xml:space="preserve">anych z realizacją zamówienia. </w:t>
      </w:r>
      <w:r>
        <w:rPr>
          <w:rFonts w:ascii="Arial" w:hAnsi="Arial" w:cs="Arial"/>
          <w:bCs/>
          <w:sz w:val="18"/>
          <w:szCs w:val="18"/>
        </w:rPr>
        <w:br/>
      </w:r>
      <w:r w:rsidRPr="00D00401">
        <w:rPr>
          <w:rFonts w:ascii="Arial" w:hAnsi="Arial" w:cs="Arial"/>
          <w:bCs/>
          <w:sz w:val="18"/>
          <w:szCs w:val="18"/>
        </w:rPr>
        <w:t>5) Wykonawca posiada prawo dostępu do treści swoich danych oraz prawo ich sprostowania, usunięcia, ograniczenia przetwarzania, prawo do przenoszenia danych, prawo wniesienia sprzeciwu, prawo do cofnięcia zgody w dowolnym m</w:t>
      </w:r>
      <w:r>
        <w:rPr>
          <w:rFonts w:ascii="Arial" w:hAnsi="Arial" w:cs="Arial"/>
          <w:bCs/>
          <w:sz w:val="18"/>
          <w:szCs w:val="18"/>
        </w:rPr>
        <w:t xml:space="preserve">omencie bez wpływu na zgodność z prawem przetwarzania;  </w:t>
      </w:r>
      <w:r>
        <w:rPr>
          <w:rFonts w:ascii="Arial" w:hAnsi="Arial" w:cs="Arial"/>
          <w:bCs/>
          <w:sz w:val="18"/>
          <w:szCs w:val="18"/>
        </w:rPr>
        <w:br/>
      </w:r>
      <w:r w:rsidRPr="00D00401">
        <w:rPr>
          <w:rFonts w:ascii="Arial" w:hAnsi="Arial" w:cs="Arial"/>
          <w:bCs/>
          <w:sz w:val="18"/>
          <w:szCs w:val="18"/>
        </w:rPr>
        <w:t>6) Wykonawca ma prawo wniesienia skargi do organu nadzorczego GIODO/ Prezesa Urzędu Ochrony Danych Osobowych gdy uzna, iż przetwarzanie danych osobowych Wykonawcy narusza przepisy ogólnego rozporządzenia o ochronie danych osobowych z dnia 27 kwietnia 2016 r.</w:t>
      </w:r>
    </w:p>
    <w:p w:rsidR="00D00401" w:rsidRDefault="00D00401" w:rsidP="00AE39FA">
      <w:pPr>
        <w:spacing w:after="0" w:line="240" w:lineRule="auto"/>
        <w:rPr>
          <w:rFonts w:ascii="Arial" w:hAnsi="Arial" w:cs="Arial"/>
          <w:bCs/>
          <w:sz w:val="18"/>
          <w:szCs w:val="18"/>
        </w:rPr>
      </w:pPr>
      <w:r w:rsidRPr="00D00401">
        <w:rPr>
          <w:rFonts w:ascii="Arial" w:hAnsi="Arial" w:cs="Arial"/>
          <w:bCs/>
          <w:sz w:val="18"/>
          <w:szCs w:val="18"/>
        </w:rPr>
        <w:t>7) podanie przez Wykonawcę danych osobowych jest warunkiem podpisania niniejszej umowy przez Zamawiającego i Wykonawca jest zobowiązany do ich podania a konsekwencją niepodania danych osobowych będzie brak możliwości podp</w:t>
      </w:r>
      <w:r>
        <w:rPr>
          <w:rFonts w:ascii="Arial" w:hAnsi="Arial" w:cs="Arial"/>
          <w:bCs/>
          <w:sz w:val="18"/>
          <w:szCs w:val="18"/>
        </w:rPr>
        <w:t xml:space="preserve">isania umowy z winy Wykonawcy. </w:t>
      </w:r>
      <w:r>
        <w:rPr>
          <w:rFonts w:ascii="Arial" w:hAnsi="Arial" w:cs="Arial"/>
          <w:bCs/>
          <w:sz w:val="18"/>
          <w:szCs w:val="18"/>
        </w:rPr>
        <w:br/>
      </w:r>
      <w:r w:rsidRPr="00D00401">
        <w:rPr>
          <w:rFonts w:ascii="Arial" w:hAnsi="Arial" w:cs="Arial"/>
          <w:bCs/>
          <w:sz w:val="18"/>
          <w:szCs w:val="18"/>
        </w:rPr>
        <w:t>8) Dane Wykonawcy nie będą przetwarzane w sposób zautomatyzowany ani też w formie profilowania.</w:t>
      </w:r>
    </w:p>
    <w:p w:rsidR="00D00401" w:rsidRDefault="00D00401" w:rsidP="00D00401">
      <w:pPr>
        <w:spacing w:after="0" w:line="240" w:lineRule="auto"/>
        <w:jc w:val="both"/>
        <w:rPr>
          <w:rFonts w:ascii="Arial" w:hAnsi="Arial" w:cs="Arial"/>
          <w:bCs/>
          <w:sz w:val="18"/>
          <w:szCs w:val="18"/>
        </w:rPr>
      </w:pPr>
      <w:r>
        <w:rPr>
          <w:rFonts w:ascii="Arial" w:hAnsi="Arial" w:cs="Arial"/>
          <w:bCs/>
          <w:sz w:val="18"/>
          <w:szCs w:val="18"/>
        </w:rPr>
        <w:t xml:space="preserve">2. </w:t>
      </w:r>
      <w:r w:rsidR="006E3B90" w:rsidRPr="00D00401">
        <w:rPr>
          <w:rFonts w:ascii="Arial" w:hAnsi="Arial" w:cs="Arial"/>
          <w:sz w:val="18"/>
          <w:szCs w:val="18"/>
        </w:rPr>
        <w:t>Wykonawca zobowiązuje się do nieujawniania, w tym do nieudostępniania podmiotom trzecim (poza podmiotami,</w:t>
      </w:r>
      <w:r w:rsidR="006E3B90" w:rsidRPr="00186469">
        <w:rPr>
          <w:rFonts w:ascii="Arial" w:hAnsi="Arial" w:cs="Arial"/>
          <w:sz w:val="18"/>
          <w:szCs w:val="18"/>
        </w:rPr>
        <w:t xml:space="preserve"> które uczestniczą w realizacji budowy), uzyskanych od Zamawiającego w związku z realizacją Umowy wszelkich informacji prawnie chronionych oraz tych, których utrata/udostępnienie lub ujawnienie podmiotom trzecim mogłoby spowodować szkodę materialną lub niematerialną dla Zamawiającego.</w:t>
      </w:r>
    </w:p>
    <w:p w:rsidR="006E3B90" w:rsidRDefault="00D00401" w:rsidP="00D00401">
      <w:pPr>
        <w:spacing w:after="0" w:line="240" w:lineRule="auto"/>
        <w:jc w:val="both"/>
        <w:rPr>
          <w:rFonts w:ascii="Arial" w:hAnsi="Arial" w:cs="Arial"/>
          <w:sz w:val="18"/>
          <w:szCs w:val="18"/>
        </w:rPr>
      </w:pPr>
      <w:r>
        <w:rPr>
          <w:rFonts w:ascii="Arial" w:hAnsi="Arial" w:cs="Arial"/>
          <w:bCs/>
          <w:sz w:val="18"/>
          <w:szCs w:val="18"/>
        </w:rPr>
        <w:t xml:space="preserve">3. </w:t>
      </w:r>
      <w:r w:rsidR="006E3B90" w:rsidRPr="00864342">
        <w:rPr>
          <w:rFonts w:ascii="Arial" w:hAnsi="Arial" w:cs="Arial"/>
          <w:sz w:val="18"/>
          <w:szCs w:val="18"/>
        </w:rPr>
        <w:t>Zobowiązanie do zachowania p</w:t>
      </w:r>
      <w:r w:rsidR="00316A57">
        <w:rPr>
          <w:rFonts w:ascii="Arial" w:hAnsi="Arial" w:cs="Arial"/>
          <w:sz w:val="18"/>
          <w:szCs w:val="18"/>
        </w:rPr>
        <w:t>oufności, o którym mowa w ust. 2</w:t>
      </w:r>
      <w:r w:rsidR="006E3B90" w:rsidRPr="00864342">
        <w:rPr>
          <w:rFonts w:ascii="Arial" w:hAnsi="Arial" w:cs="Arial"/>
          <w:sz w:val="18"/>
          <w:szCs w:val="18"/>
        </w:rPr>
        <w:t xml:space="preserve"> nie odnosi się do informacji, które są publicznie znane bez naruszania zobowiązania do zachowania poufności oraz informacji ujawnionych za uprzednią pisemną zgodą Zamawiającego.</w:t>
      </w:r>
    </w:p>
    <w:p w:rsidR="00D00401" w:rsidRDefault="00D00401" w:rsidP="00D00401">
      <w:pPr>
        <w:spacing w:after="0" w:line="240" w:lineRule="auto"/>
        <w:jc w:val="both"/>
        <w:rPr>
          <w:rFonts w:ascii="Arial" w:hAnsi="Arial" w:cs="Arial"/>
          <w:sz w:val="18"/>
          <w:szCs w:val="18"/>
        </w:rPr>
      </w:pPr>
      <w:r>
        <w:rPr>
          <w:rFonts w:ascii="Arial" w:hAnsi="Arial" w:cs="Arial"/>
          <w:bCs/>
          <w:sz w:val="18"/>
          <w:szCs w:val="18"/>
        </w:rPr>
        <w:t xml:space="preserve">4. </w:t>
      </w:r>
      <w:r w:rsidR="006E3B90" w:rsidRPr="00864342">
        <w:rPr>
          <w:rFonts w:ascii="Arial" w:hAnsi="Arial" w:cs="Arial"/>
          <w:sz w:val="18"/>
          <w:szCs w:val="18"/>
        </w:rPr>
        <w:t>W przypadku rozwiązania lub wygaśnięcia Wykonawca zobowiązany jest do zwrotu Zamawiającemu lub zniszczenia wszelkich inf</w:t>
      </w:r>
      <w:r w:rsidR="00316A57">
        <w:rPr>
          <w:rFonts w:ascii="Arial" w:hAnsi="Arial" w:cs="Arial"/>
          <w:sz w:val="18"/>
          <w:szCs w:val="18"/>
        </w:rPr>
        <w:t>ormacji, o których mowa w ust. 2</w:t>
      </w:r>
      <w:r w:rsidR="006E3B90" w:rsidRPr="00864342">
        <w:rPr>
          <w:rFonts w:ascii="Arial" w:hAnsi="Arial" w:cs="Arial"/>
          <w:sz w:val="18"/>
          <w:szCs w:val="18"/>
        </w:rPr>
        <w:t xml:space="preserve">, uzyskanych przez Wykonawcę  w związku </w:t>
      </w:r>
      <w:r w:rsidR="006E3B90" w:rsidRPr="00864342">
        <w:rPr>
          <w:rFonts w:ascii="Arial" w:hAnsi="Arial" w:cs="Arial"/>
          <w:sz w:val="18"/>
          <w:szCs w:val="18"/>
        </w:rPr>
        <w:br/>
        <w:t>z realizacją Umowy.</w:t>
      </w:r>
    </w:p>
    <w:p w:rsidR="006E3B90" w:rsidRDefault="00D00401" w:rsidP="00D00401">
      <w:pPr>
        <w:spacing w:after="0" w:line="240" w:lineRule="auto"/>
        <w:jc w:val="both"/>
        <w:rPr>
          <w:rFonts w:ascii="Arial" w:hAnsi="Arial" w:cs="Arial"/>
          <w:sz w:val="18"/>
          <w:szCs w:val="18"/>
        </w:rPr>
      </w:pPr>
      <w:r>
        <w:rPr>
          <w:rFonts w:ascii="Arial" w:hAnsi="Arial" w:cs="Arial"/>
          <w:sz w:val="18"/>
          <w:szCs w:val="18"/>
        </w:rPr>
        <w:lastRenderedPageBreak/>
        <w:t xml:space="preserve">5. </w:t>
      </w:r>
      <w:r w:rsidR="006E3B90" w:rsidRPr="00864342">
        <w:rPr>
          <w:rFonts w:ascii="Arial" w:hAnsi="Arial" w:cs="Arial"/>
          <w:sz w:val="18"/>
          <w:szCs w:val="18"/>
        </w:rPr>
        <w:t>Określone w niniejszym paragrafie zobowiązanie do zachowania poufności trwa także po ustaniu stosunku umownego.</w:t>
      </w:r>
    </w:p>
    <w:p w:rsidR="006E3B90" w:rsidRDefault="00D00401" w:rsidP="00D00401">
      <w:pPr>
        <w:spacing w:after="0" w:line="240" w:lineRule="auto"/>
        <w:jc w:val="both"/>
        <w:rPr>
          <w:rFonts w:ascii="Arial" w:hAnsi="Arial" w:cs="Arial"/>
          <w:sz w:val="18"/>
          <w:szCs w:val="18"/>
        </w:rPr>
      </w:pPr>
      <w:r>
        <w:rPr>
          <w:rFonts w:ascii="Arial" w:hAnsi="Arial" w:cs="Arial"/>
          <w:sz w:val="18"/>
          <w:szCs w:val="18"/>
        </w:rPr>
        <w:t>6.</w:t>
      </w:r>
      <w:r w:rsidR="00864342">
        <w:rPr>
          <w:rFonts w:ascii="Arial" w:hAnsi="Arial" w:cs="Arial"/>
          <w:sz w:val="18"/>
          <w:szCs w:val="18"/>
        </w:rPr>
        <w:t xml:space="preserve"> </w:t>
      </w:r>
      <w:r w:rsidR="006E3B90" w:rsidRPr="00864342">
        <w:rPr>
          <w:rFonts w:ascii="Arial" w:hAnsi="Arial" w:cs="Arial"/>
          <w:sz w:val="18"/>
          <w:szCs w:val="18"/>
        </w:rPr>
        <w:t xml:space="preserve">W przypadku wystąpienia konfliktu interesów w trakcie realizacji Umowy Wykonawca zobowiązany jest niezwłocznie pisemnie powiadomić Zamawiającego o tym fakcie. Konflikt interesów  w rozumieniu Umowy to sytuacja, w której, ze względu na powstanie w trakcie realizacji Umowy związku o jakimkolwiek charakterze </w:t>
      </w:r>
      <w:r w:rsidR="006E3B90" w:rsidRPr="00864342">
        <w:rPr>
          <w:rFonts w:ascii="Arial" w:hAnsi="Arial" w:cs="Arial"/>
          <w:sz w:val="18"/>
          <w:szCs w:val="18"/>
        </w:rPr>
        <w:br/>
        <w:t xml:space="preserve">i źródle, pomiędzy Wykonawcą a jakimkolwiek innym podmiotem, niemożliwa jest realizacja Umowy przez Wykonawcę w sposób rzetelny, bezstronny, obiektywny i zapewniający należyte zabezpieczenie interesu Zamawiającego. </w:t>
      </w:r>
    </w:p>
    <w:p w:rsidR="006E3B90" w:rsidRPr="00864342" w:rsidRDefault="00D00401" w:rsidP="00D00401">
      <w:pPr>
        <w:spacing w:after="0" w:line="240" w:lineRule="auto"/>
        <w:jc w:val="both"/>
        <w:rPr>
          <w:rFonts w:ascii="Arial" w:hAnsi="Arial" w:cs="Arial"/>
          <w:sz w:val="18"/>
          <w:szCs w:val="18"/>
        </w:rPr>
      </w:pPr>
      <w:r>
        <w:rPr>
          <w:rFonts w:ascii="Arial" w:hAnsi="Arial" w:cs="Arial"/>
          <w:sz w:val="18"/>
          <w:szCs w:val="18"/>
        </w:rPr>
        <w:t>7.</w:t>
      </w:r>
      <w:r w:rsidR="006E3B90" w:rsidRPr="00864342">
        <w:rPr>
          <w:rFonts w:ascii="Arial" w:hAnsi="Arial" w:cs="Arial"/>
          <w:sz w:val="18"/>
          <w:szCs w:val="18"/>
        </w:rPr>
        <w:t xml:space="preserve">W sytuacji, o której mowa w ust. 6, Zamawiający niezwłocznie poinformuje Wykonawcę </w:t>
      </w:r>
      <w:r w:rsidR="00A02F93" w:rsidRPr="00864342">
        <w:rPr>
          <w:rFonts w:ascii="Arial" w:hAnsi="Arial" w:cs="Arial"/>
          <w:sz w:val="18"/>
          <w:szCs w:val="18"/>
        </w:rPr>
        <w:t>o</w:t>
      </w:r>
      <w:r w:rsidR="006E3B90" w:rsidRPr="00864342">
        <w:rPr>
          <w:rFonts w:ascii="Arial" w:hAnsi="Arial" w:cs="Arial"/>
          <w:sz w:val="18"/>
          <w:szCs w:val="18"/>
        </w:rPr>
        <w:t xml:space="preserve"> czynnościach jakie podejmie w celu wyeliminowania konfliktu interesów. </w:t>
      </w:r>
    </w:p>
    <w:p w:rsidR="006E3B90" w:rsidRPr="00186469" w:rsidRDefault="006E3B90" w:rsidP="00D00401">
      <w:pPr>
        <w:suppressAutoHyphens w:val="0"/>
        <w:spacing w:after="0" w:line="240" w:lineRule="auto"/>
        <w:jc w:val="both"/>
        <w:rPr>
          <w:rFonts w:ascii="Arial" w:hAnsi="Arial" w:cs="Arial"/>
          <w:sz w:val="18"/>
          <w:szCs w:val="18"/>
        </w:rPr>
      </w:pP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§16.</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KARY UMOWNE</w:t>
      </w:r>
    </w:p>
    <w:p w:rsidR="006E3B90" w:rsidRPr="00186469" w:rsidRDefault="006E3B90" w:rsidP="00186469">
      <w:pPr>
        <w:pStyle w:val="Akapitzlist"/>
        <w:numPr>
          <w:ilvl w:val="2"/>
          <w:numId w:val="27"/>
        </w:numPr>
        <w:spacing w:after="0"/>
        <w:ind w:left="0" w:firstLine="0"/>
        <w:jc w:val="both"/>
        <w:rPr>
          <w:rFonts w:ascii="Arial" w:hAnsi="Arial" w:cs="Arial"/>
          <w:sz w:val="18"/>
          <w:szCs w:val="18"/>
        </w:rPr>
      </w:pPr>
      <w:r w:rsidRPr="00186469">
        <w:rPr>
          <w:rFonts w:ascii="Arial" w:hAnsi="Arial" w:cs="Arial"/>
          <w:sz w:val="18"/>
          <w:szCs w:val="18"/>
        </w:rPr>
        <w:t>W przypadku niezrealizowania lub nienależytego zrealizowania Umowy naliczane będą kary umowne, bez względu na to czy szkoda faktycznie zaistniała.</w:t>
      </w:r>
    </w:p>
    <w:p w:rsidR="006E3B90" w:rsidRPr="00186469" w:rsidRDefault="006E3B90" w:rsidP="00186469">
      <w:pPr>
        <w:pStyle w:val="Akapitzlist"/>
        <w:numPr>
          <w:ilvl w:val="2"/>
          <w:numId w:val="27"/>
        </w:numPr>
        <w:spacing w:after="0"/>
        <w:ind w:left="426" w:hanging="426"/>
        <w:jc w:val="both"/>
        <w:rPr>
          <w:rFonts w:ascii="Arial" w:hAnsi="Arial" w:cs="Arial"/>
          <w:sz w:val="18"/>
          <w:szCs w:val="18"/>
        </w:rPr>
      </w:pPr>
      <w:r w:rsidRPr="00186469">
        <w:rPr>
          <w:rFonts w:ascii="Arial" w:hAnsi="Arial" w:cs="Arial"/>
          <w:sz w:val="18"/>
          <w:szCs w:val="18"/>
        </w:rPr>
        <w:t>Wykonawca zapłaci Zamawiającemu kary umowne:</w:t>
      </w:r>
    </w:p>
    <w:p w:rsidR="006E3B90" w:rsidRPr="00186469" w:rsidRDefault="006E3B90" w:rsidP="00186469">
      <w:pPr>
        <w:pStyle w:val="Akapitzlist"/>
        <w:numPr>
          <w:ilvl w:val="1"/>
          <w:numId w:val="21"/>
        </w:numPr>
        <w:spacing w:after="0"/>
        <w:ind w:left="284" w:firstLine="0"/>
        <w:jc w:val="both"/>
        <w:rPr>
          <w:rFonts w:ascii="Arial" w:hAnsi="Arial" w:cs="Arial"/>
          <w:sz w:val="18"/>
          <w:szCs w:val="18"/>
        </w:rPr>
      </w:pPr>
      <w:r w:rsidRPr="00186469">
        <w:rPr>
          <w:rFonts w:ascii="Arial" w:hAnsi="Arial" w:cs="Arial"/>
          <w:sz w:val="18"/>
          <w:szCs w:val="18"/>
        </w:rPr>
        <w:t xml:space="preserve"> za każdy rozpoczęty dzień opóźnienia w wykonaniu któregokolwiek obowiązku wynikaj</w:t>
      </w:r>
      <w:r w:rsidR="00097DCC">
        <w:rPr>
          <w:rFonts w:ascii="Arial" w:hAnsi="Arial" w:cs="Arial"/>
          <w:sz w:val="18"/>
          <w:szCs w:val="18"/>
        </w:rPr>
        <w:t xml:space="preserve">ącego </w:t>
      </w:r>
      <w:r w:rsidR="00097DCC">
        <w:rPr>
          <w:rFonts w:ascii="Arial" w:hAnsi="Arial" w:cs="Arial"/>
          <w:sz w:val="18"/>
          <w:szCs w:val="18"/>
        </w:rPr>
        <w:br/>
        <w:t xml:space="preserve">z Umowy - w wysokości </w:t>
      </w:r>
      <w:r w:rsidR="00097DCC" w:rsidRPr="00097DCC">
        <w:rPr>
          <w:rFonts w:ascii="Arial" w:hAnsi="Arial" w:cs="Arial"/>
          <w:color w:val="FF0000"/>
          <w:sz w:val="18"/>
          <w:szCs w:val="18"/>
        </w:rPr>
        <w:t>0,</w:t>
      </w:r>
      <w:r w:rsidRPr="00097DCC">
        <w:rPr>
          <w:rFonts w:ascii="Arial" w:hAnsi="Arial" w:cs="Arial"/>
          <w:color w:val="FF0000"/>
          <w:sz w:val="18"/>
          <w:szCs w:val="18"/>
        </w:rPr>
        <w:t>1% kwoty</w:t>
      </w:r>
      <w:r w:rsidRPr="00186469">
        <w:rPr>
          <w:rFonts w:ascii="Arial" w:hAnsi="Arial" w:cs="Arial"/>
          <w:sz w:val="18"/>
          <w:szCs w:val="18"/>
        </w:rPr>
        <w:t>, o której mowa w § 13 ust. 1 w tym, w szczególności: z</w:t>
      </w:r>
      <w:r w:rsidR="00AE39FA">
        <w:rPr>
          <w:rFonts w:ascii="Arial" w:hAnsi="Arial" w:cs="Arial"/>
          <w:sz w:val="18"/>
          <w:szCs w:val="18"/>
        </w:rPr>
        <w:t>a niedotrzymanie terminu</w:t>
      </w:r>
      <w:r w:rsidRPr="00186469">
        <w:rPr>
          <w:rFonts w:ascii="Arial" w:hAnsi="Arial" w:cs="Arial"/>
          <w:sz w:val="18"/>
          <w:szCs w:val="18"/>
        </w:rPr>
        <w:t xml:space="preserve"> realizacji niniejszej umowy, </w:t>
      </w:r>
    </w:p>
    <w:p w:rsidR="006E3B90" w:rsidRPr="00186469" w:rsidRDefault="006E3B90" w:rsidP="00186469">
      <w:pPr>
        <w:pStyle w:val="Akapitzlist"/>
        <w:numPr>
          <w:ilvl w:val="1"/>
          <w:numId w:val="21"/>
        </w:numPr>
        <w:spacing w:after="0"/>
        <w:ind w:left="284" w:firstLine="0"/>
        <w:jc w:val="both"/>
        <w:rPr>
          <w:rFonts w:ascii="Arial" w:hAnsi="Arial" w:cs="Arial"/>
          <w:sz w:val="18"/>
          <w:szCs w:val="18"/>
        </w:rPr>
      </w:pPr>
      <w:r w:rsidRPr="00186469">
        <w:rPr>
          <w:rFonts w:ascii="Arial" w:hAnsi="Arial" w:cs="Arial"/>
          <w:sz w:val="18"/>
          <w:szCs w:val="18"/>
        </w:rPr>
        <w:t xml:space="preserve"> za każdy rozpoczęty dzień opóźnienia w usunięciu Wad lub Usterek stwierdzonych w okresie gwaranc</w:t>
      </w:r>
      <w:r w:rsidR="00097DCC">
        <w:rPr>
          <w:rFonts w:ascii="Arial" w:hAnsi="Arial" w:cs="Arial"/>
          <w:sz w:val="18"/>
          <w:szCs w:val="18"/>
        </w:rPr>
        <w:t xml:space="preserve">ji lub rękojmi – w wysokości </w:t>
      </w:r>
      <w:r w:rsidR="00097DCC" w:rsidRPr="00097DCC">
        <w:rPr>
          <w:rFonts w:ascii="Arial" w:hAnsi="Arial" w:cs="Arial"/>
          <w:color w:val="FF0000"/>
          <w:sz w:val="18"/>
          <w:szCs w:val="18"/>
        </w:rPr>
        <w:t>0,</w:t>
      </w:r>
      <w:r w:rsidRPr="00097DCC">
        <w:rPr>
          <w:rFonts w:ascii="Arial" w:hAnsi="Arial" w:cs="Arial"/>
          <w:color w:val="FF0000"/>
          <w:sz w:val="18"/>
          <w:szCs w:val="18"/>
        </w:rPr>
        <w:t xml:space="preserve">1% </w:t>
      </w:r>
      <w:r w:rsidRPr="00186469">
        <w:rPr>
          <w:rFonts w:ascii="Arial" w:hAnsi="Arial" w:cs="Arial"/>
          <w:sz w:val="18"/>
          <w:szCs w:val="18"/>
        </w:rPr>
        <w:t xml:space="preserve">wynagrodzenia umownego brutto, o którym mowa w § 13 ust. 1, za każdy dzień opóźnienia liczonego od dnia wyznaczonego jako termin usunięcia Wad lub Usterek, łącznie nie więcej niż </w:t>
      </w:r>
      <w:r w:rsidRPr="00186469">
        <w:rPr>
          <w:rFonts w:ascii="Arial" w:hAnsi="Arial" w:cs="Arial"/>
          <w:sz w:val="18"/>
          <w:szCs w:val="18"/>
        </w:rPr>
        <w:br/>
        <w:t>10 % wynagrodzenia brutto, o którym mowa w § 13 ust. 1 Umowy;</w:t>
      </w:r>
    </w:p>
    <w:p w:rsidR="006E3B90" w:rsidRPr="00186469" w:rsidRDefault="006E3B90" w:rsidP="00186469">
      <w:pPr>
        <w:pStyle w:val="Akapitzlist"/>
        <w:numPr>
          <w:ilvl w:val="1"/>
          <w:numId w:val="21"/>
        </w:numPr>
        <w:spacing w:after="0"/>
        <w:ind w:left="284" w:firstLine="0"/>
        <w:jc w:val="both"/>
        <w:rPr>
          <w:rFonts w:ascii="Arial" w:hAnsi="Arial" w:cs="Arial"/>
          <w:sz w:val="18"/>
          <w:szCs w:val="18"/>
        </w:rPr>
      </w:pPr>
      <w:r w:rsidRPr="00186469">
        <w:rPr>
          <w:rFonts w:ascii="Arial" w:hAnsi="Arial" w:cs="Arial"/>
          <w:sz w:val="18"/>
          <w:szCs w:val="18"/>
        </w:rPr>
        <w:t xml:space="preserve"> z tytułu odstąpienia przez Zamawiającego od Umowy, z przyczyn l</w:t>
      </w:r>
      <w:r w:rsidR="00A02F93" w:rsidRPr="00186469">
        <w:rPr>
          <w:rFonts w:ascii="Arial" w:hAnsi="Arial" w:cs="Arial"/>
          <w:sz w:val="18"/>
          <w:szCs w:val="18"/>
        </w:rPr>
        <w:t xml:space="preserve">eżących po stronie Wykonawcy, </w:t>
      </w:r>
      <w:r w:rsidR="00A02F93" w:rsidRPr="00186469">
        <w:rPr>
          <w:rFonts w:ascii="Arial" w:hAnsi="Arial" w:cs="Arial"/>
          <w:sz w:val="18"/>
          <w:szCs w:val="18"/>
        </w:rPr>
        <w:br/>
      </w:r>
      <w:r w:rsidRPr="00186469">
        <w:rPr>
          <w:rFonts w:ascii="Arial" w:hAnsi="Arial" w:cs="Arial"/>
          <w:sz w:val="18"/>
          <w:szCs w:val="18"/>
        </w:rPr>
        <w:t>w wysokości 10% wynagrodzenia brutto, o którym mowa w § 13 ust. 1.;</w:t>
      </w:r>
    </w:p>
    <w:p w:rsidR="006E3B90" w:rsidRPr="00186469" w:rsidRDefault="006E3B90" w:rsidP="00186469">
      <w:pPr>
        <w:pStyle w:val="Akapitzlist"/>
        <w:numPr>
          <w:ilvl w:val="1"/>
          <w:numId w:val="21"/>
        </w:numPr>
        <w:spacing w:after="0"/>
        <w:ind w:left="284" w:firstLine="0"/>
        <w:jc w:val="both"/>
        <w:rPr>
          <w:rFonts w:ascii="Arial" w:hAnsi="Arial" w:cs="Arial"/>
          <w:sz w:val="18"/>
          <w:szCs w:val="18"/>
        </w:rPr>
      </w:pPr>
      <w:r w:rsidRPr="00186469">
        <w:rPr>
          <w:rFonts w:ascii="Arial" w:hAnsi="Arial" w:cs="Arial"/>
          <w:sz w:val="18"/>
          <w:szCs w:val="18"/>
        </w:rPr>
        <w:t xml:space="preserve"> z tytułu braku zapłaty i nieterminowej zapłaty wynagrodzenia należnego podwykonawcy lub dalszem</w:t>
      </w:r>
      <w:r w:rsidR="00404069">
        <w:rPr>
          <w:rFonts w:ascii="Arial" w:hAnsi="Arial" w:cs="Arial"/>
          <w:sz w:val="18"/>
          <w:szCs w:val="18"/>
        </w:rPr>
        <w:t>u podwykonawcy – w wysokości 0,</w:t>
      </w:r>
      <w:r w:rsidRPr="00186469">
        <w:rPr>
          <w:rFonts w:ascii="Arial" w:hAnsi="Arial" w:cs="Arial"/>
          <w:sz w:val="18"/>
          <w:szCs w:val="18"/>
        </w:rPr>
        <w:t>2</w:t>
      </w:r>
      <w:r w:rsidR="00404069">
        <w:rPr>
          <w:rFonts w:ascii="Arial" w:hAnsi="Arial" w:cs="Arial"/>
          <w:sz w:val="18"/>
          <w:szCs w:val="18"/>
        </w:rPr>
        <w:t xml:space="preserve"> </w:t>
      </w:r>
      <w:r w:rsidRPr="00186469">
        <w:rPr>
          <w:rFonts w:ascii="Arial" w:hAnsi="Arial" w:cs="Arial"/>
          <w:sz w:val="18"/>
          <w:szCs w:val="18"/>
        </w:rPr>
        <w:t>% wynagrodzenia umownego</w:t>
      </w:r>
      <w:r w:rsidR="00067E50">
        <w:rPr>
          <w:rFonts w:ascii="Arial" w:hAnsi="Arial" w:cs="Arial"/>
          <w:sz w:val="18"/>
          <w:szCs w:val="18"/>
        </w:rPr>
        <w:t xml:space="preserve"> </w:t>
      </w:r>
      <w:r w:rsidRPr="00186469">
        <w:rPr>
          <w:rFonts w:ascii="Arial" w:hAnsi="Arial" w:cs="Arial"/>
          <w:sz w:val="18"/>
          <w:szCs w:val="18"/>
        </w:rPr>
        <w:t>, o którym mowa w § 13 ust. 1, za każdy dzień opóźnienia, licząc od upływu terminu zapłaty określonego w umowie o podwykonawstwo;</w:t>
      </w:r>
    </w:p>
    <w:p w:rsidR="006E3B90" w:rsidRPr="00186469" w:rsidRDefault="00AE39FA" w:rsidP="00186469">
      <w:pPr>
        <w:pStyle w:val="Akapitzlist"/>
        <w:numPr>
          <w:ilvl w:val="1"/>
          <w:numId w:val="21"/>
        </w:numPr>
        <w:spacing w:after="0"/>
        <w:ind w:left="284"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za nieprzedłożenie do zaakceptowania projektu umowy o podwykonawstwo, której przedmiotem są roboty budowlane lub proje</w:t>
      </w:r>
      <w:r w:rsidR="00404069">
        <w:rPr>
          <w:rFonts w:ascii="Arial" w:hAnsi="Arial" w:cs="Arial"/>
          <w:sz w:val="18"/>
          <w:szCs w:val="18"/>
        </w:rPr>
        <w:t>ktu jej zmiany - w wysokości 0,</w:t>
      </w:r>
      <w:r w:rsidR="006E3B90" w:rsidRPr="00186469">
        <w:rPr>
          <w:rFonts w:ascii="Arial" w:hAnsi="Arial" w:cs="Arial"/>
          <w:sz w:val="18"/>
          <w:szCs w:val="18"/>
        </w:rPr>
        <w:t>2</w:t>
      </w:r>
      <w:r w:rsidR="00404069">
        <w:rPr>
          <w:rFonts w:ascii="Arial" w:hAnsi="Arial" w:cs="Arial"/>
          <w:sz w:val="18"/>
          <w:szCs w:val="18"/>
        </w:rPr>
        <w:t xml:space="preserve"> </w:t>
      </w:r>
      <w:r w:rsidR="006E3B90" w:rsidRPr="00186469">
        <w:rPr>
          <w:rFonts w:ascii="Arial" w:hAnsi="Arial" w:cs="Arial"/>
          <w:sz w:val="18"/>
          <w:szCs w:val="18"/>
        </w:rPr>
        <w:t>% wynagrodzenia umownego, o którym mowa w § 13 ust. 1, za każdy przypadek nieprzedłożenia;</w:t>
      </w:r>
    </w:p>
    <w:p w:rsidR="006E3B90" w:rsidRPr="00186469" w:rsidRDefault="006E3B90" w:rsidP="00186469">
      <w:pPr>
        <w:pStyle w:val="Akapitzlist"/>
        <w:numPr>
          <w:ilvl w:val="1"/>
          <w:numId w:val="21"/>
        </w:numPr>
        <w:spacing w:after="0"/>
        <w:ind w:left="284" w:firstLine="0"/>
        <w:jc w:val="both"/>
        <w:rPr>
          <w:rFonts w:ascii="Arial" w:hAnsi="Arial" w:cs="Arial"/>
          <w:sz w:val="18"/>
          <w:szCs w:val="18"/>
        </w:rPr>
      </w:pPr>
      <w:r w:rsidRPr="00186469">
        <w:rPr>
          <w:rFonts w:ascii="Arial" w:hAnsi="Arial" w:cs="Arial"/>
          <w:sz w:val="18"/>
          <w:szCs w:val="18"/>
        </w:rPr>
        <w:t xml:space="preserve"> za nieprzedłożenie poświadczonej za zgodność z oryginałem kopii umowy o podwykonawstwo l</w:t>
      </w:r>
      <w:r w:rsidR="00404069">
        <w:rPr>
          <w:rFonts w:ascii="Arial" w:hAnsi="Arial" w:cs="Arial"/>
          <w:sz w:val="18"/>
          <w:szCs w:val="18"/>
        </w:rPr>
        <w:t xml:space="preserve">ub jej zmiany – w wysokości 0,2 </w:t>
      </w:r>
      <w:r w:rsidRPr="00186469">
        <w:rPr>
          <w:rFonts w:ascii="Arial" w:hAnsi="Arial" w:cs="Arial"/>
          <w:sz w:val="18"/>
          <w:szCs w:val="18"/>
        </w:rPr>
        <w:t>% wynagrodzenia umownego, o którym mowa w § 13 ust. 1, za każdy przypadek nieprzedłożenia;</w:t>
      </w:r>
    </w:p>
    <w:p w:rsidR="006E3B90" w:rsidRPr="00186469" w:rsidRDefault="006E3B90" w:rsidP="00186469">
      <w:pPr>
        <w:pStyle w:val="Akapitzlist"/>
        <w:numPr>
          <w:ilvl w:val="1"/>
          <w:numId w:val="21"/>
        </w:numPr>
        <w:spacing w:after="0"/>
        <w:ind w:left="284" w:firstLine="0"/>
        <w:jc w:val="both"/>
        <w:rPr>
          <w:rFonts w:ascii="Arial" w:hAnsi="Arial" w:cs="Arial"/>
          <w:sz w:val="18"/>
          <w:szCs w:val="18"/>
        </w:rPr>
      </w:pPr>
      <w:r w:rsidRPr="00186469">
        <w:rPr>
          <w:rFonts w:ascii="Arial" w:hAnsi="Arial" w:cs="Arial"/>
          <w:sz w:val="18"/>
          <w:szCs w:val="18"/>
        </w:rPr>
        <w:t xml:space="preserve"> za każdy  przypadek nieprzestrzegania wynikających z przepisów warunków bhp lub ppoż, wysokości 1.000,00 zł, za każdy stwie</w:t>
      </w:r>
      <w:r w:rsidR="00AC336B">
        <w:rPr>
          <w:rFonts w:ascii="Arial" w:hAnsi="Arial" w:cs="Arial"/>
          <w:sz w:val="18"/>
          <w:szCs w:val="18"/>
        </w:rPr>
        <w:t xml:space="preserve">rdzony przez </w:t>
      </w:r>
      <w:r w:rsidR="00AC336B" w:rsidRPr="00B96E82">
        <w:rPr>
          <w:rFonts w:ascii="Arial" w:hAnsi="Arial" w:cs="Arial"/>
          <w:sz w:val="18"/>
          <w:szCs w:val="18"/>
        </w:rPr>
        <w:t>Inspektor</w:t>
      </w:r>
      <w:r w:rsidR="00AC336B">
        <w:rPr>
          <w:rFonts w:ascii="Arial" w:hAnsi="Arial" w:cs="Arial"/>
          <w:sz w:val="18"/>
          <w:szCs w:val="18"/>
        </w:rPr>
        <w:t>a</w:t>
      </w:r>
      <w:r w:rsidR="00AC336B" w:rsidRPr="00B96E82">
        <w:rPr>
          <w:rFonts w:ascii="Arial" w:hAnsi="Arial" w:cs="Arial"/>
          <w:sz w:val="18"/>
          <w:szCs w:val="18"/>
        </w:rPr>
        <w:t xml:space="preserve"> nadzoru inwestorskiego</w:t>
      </w:r>
      <w:r w:rsidRPr="00186469">
        <w:rPr>
          <w:rFonts w:ascii="Arial" w:hAnsi="Arial" w:cs="Arial"/>
          <w:sz w:val="18"/>
          <w:szCs w:val="18"/>
        </w:rPr>
        <w:t xml:space="preserve"> przypadek;</w:t>
      </w:r>
    </w:p>
    <w:p w:rsidR="006E3B90" w:rsidRPr="00186469" w:rsidRDefault="006E3B90" w:rsidP="00186469">
      <w:pPr>
        <w:pStyle w:val="Default"/>
        <w:numPr>
          <w:ilvl w:val="1"/>
          <w:numId w:val="21"/>
        </w:numPr>
        <w:suppressAutoHyphens w:val="0"/>
        <w:autoSpaceDE/>
        <w:ind w:left="284" w:firstLine="0"/>
        <w:jc w:val="both"/>
        <w:rPr>
          <w:rFonts w:ascii="Arial" w:hAnsi="Arial" w:cs="Arial"/>
          <w:color w:val="auto"/>
          <w:sz w:val="18"/>
          <w:szCs w:val="18"/>
        </w:rPr>
      </w:pPr>
      <w:r w:rsidRPr="00186469">
        <w:rPr>
          <w:rFonts w:ascii="Arial" w:hAnsi="Arial" w:cs="Arial"/>
          <w:color w:val="auto"/>
          <w:sz w:val="18"/>
          <w:szCs w:val="18"/>
        </w:rPr>
        <w:t>za nieprzedstawienie oświadczenia/wykazu, o których mowa w § 7 ust. 10 Umowy w terminie wyznaczonym przez Zamawiającego – w wysokości 500,00 zł za każdy dzień opóźnienia;</w:t>
      </w:r>
    </w:p>
    <w:p w:rsidR="006E3B90" w:rsidRPr="00186469" w:rsidRDefault="006E3B90" w:rsidP="00186469">
      <w:pPr>
        <w:pStyle w:val="Default"/>
        <w:numPr>
          <w:ilvl w:val="1"/>
          <w:numId w:val="21"/>
        </w:numPr>
        <w:suppressAutoHyphens w:val="0"/>
        <w:autoSpaceDE/>
        <w:ind w:left="284" w:firstLine="0"/>
        <w:jc w:val="both"/>
        <w:rPr>
          <w:rFonts w:ascii="Arial" w:hAnsi="Arial" w:cs="Arial"/>
          <w:color w:val="auto"/>
          <w:sz w:val="18"/>
          <w:szCs w:val="18"/>
        </w:rPr>
      </w:pPr>
      <w:r w:rsidRPr="00186469">
        <w:rPr>
          <w:rFonts w:ascii="Arial" w:hAnsi="Arial" w:cs="Arial"/>
          <w:color w:val="auto"/>
          <w:sz w:val="18"/>
          <w:szCs w:val="18"/>
        </w:rPr>
        <w:t xml:space="preserve"> za realizowanie Przedmiotu Umowy przez podwykonawców, co do których nie ma zgody Zamawiającego,</w:t>
      </w:r>
      <w:r w:rsidR="00AE39FA">
        <w:rPr>
          <w:rFonts w:ascii="Arial" w:hAnsi="Arial" w:cs="Arial"/>
          <w:color w:val="auto"/>
          <w:sz w:val="18"/>
          <w:szCs w:val="18"/>
        </w:rPr>
        <w:br/>
      </w:r>
      <w:r w:rsidRPr="00186469">
        <w:rPr>
          <w:rFonts w:ascii="Arial" w:hAnsi="Arial" w:cs="Arial"/>
          <w:color w:val="auto"/>
          <w:sz w:val="18"/>
          <w:szCs w:val="18"/>
        </w:rPr>
        <w:t xml:space="preserve"> w o której mowa w § 6 ust. 16 Umowy – w wysokości 1 000,00 zł za każdy stwierdzony przypadek naruszenia;</w:t>
      </w:r>
    </w:p>
    <w:p w:rsidR="006E3B90" w:rsidRPr="00186469" w:rsidRDefault="006E3B90" w:rsidP="00186469">
      <w:pPr>
        <w:pStyle w:val="Default"/>
        <w:numPr>
          <w:ilvl w:val="1"/>
          <w:numId w:val="21"/>
        </w:numPr>
        <w:suppressAutoHyphens w:val="0"/>
        <w:autoSpaceDE/>
        <w:spacing w:line="252" w:lineRule="auto"/>
        <w:ind w:left="284" w:firstLine="0"/>
        <w:jc w:val="both"/>
        <w:rPr>
          <w:rFonts w:ascii="Arial" w:hAnsi="Arial" w:cs="Arial"/>
          <w:color w:val="auto"/>
          <w:sz w:val="18"/>
          <w:szCs w:val="18"/>
        </w:rPr>
      </w:pPr>
      <w:r w:rsidRPr="00186469">
        <w:rPr>
          <w:rFonts w:ascii="Arial" w:hAnsi="Arial" w:cs="Arial"/>
          <w:color w:val="auto"/>
          <w:sz w:val="18"/>
          <w:szCs w:val="18"/>
        </w:rPr>
        <w:t xml:space="preserve"> w przypadku nieprzedłożenia Zamawiającemu kopii polisy ubezpieczenia OC lub  kopii potwierdzenia jej opłacenia w terminie wynikającym z Umowy – w wysokości 200,00 zł za każdy rozpoczęty dzień opóźnienia.</w:t>
      </w:r>
    </w:p>
    <w:p w:rsidR="00097DCC" w:rsidRPr="00097DCC" w:rsidRDefault="00097DCC" w:rsidP="00097DCC">
      <w:pPr>
        <w:pStyle w:val="Akapitzlist"/>
        <w:spacing w:after="0"/>
        <w:ind w:left="0"/>
        <w:jc w:val="both"/>
        <w:rPr>
          <w:rFonts w:ascii="Arial" w:hAnsi="Arial" w:cs="Arial"/>
          <w:color w:val="FF0000"/>
          <w:sz w:val="18"/>
          <w:szCs w:val="18"/>
        </w:rPr>
      </w:pPr>
      <w:r w:rsidRPr="00097DCC">
        <w:rPr>
          <w:rFonts w:ascii="Arial" w:hAnsi="Arial" w:cs="Arial"/>
          <w:color w:val="FF0000"/>
          <w:sz w:val="18"/>
          <w:szCs w:val="18"/>
        </w:rPr>
        <w:t>przy czym Wykonawca nie uważa kar</w:t>
      </w:r>
      <w:r>
        <w:rPr>
          <w:rFonts w:ascii="Arial" w:hAnsi="Arial" w:cs="Arial"/>
          <w:color w:val="FF0000"/>
          <w:sz w:val="18"/>
          <w:szCs w:val="18"/>
        </w:rPr>
        <w:t xml:space="preserve"> umownych za rażąco wygórowane. </w:t>
      </w:r>
    </w:p>
    <w:p w:rsidR="006E3B90" w:rsidRPr="00186469" w:rsidRDefault="006E3B90" w:rsidP="00186469">
      <w:pPr>
        <w:pStyle w:val="Akapitzlist"/>
        <w:numPr>
          <w:ilvl w:val="2"/>
          <w:numId w:val="27"/>
        </w:numPr>
        <w:spacing w:after="0"/>
        <w:ind w:left="0" w:firstLine="0"/>
        <w:jc w:val="both"/>
        <w:rPr>
          <w:rFonts w:ascii="Arial" w:hAnsi="Arial" w:cs="Arial"/>
          <w:sz w:val="18"/>
          <w:szCs w:val="18"/>
        </w:rPr>
      </w:pPr>
      <w:r w:rsidRPr="00186469">
        <w:rPr>
          <w:rFonts w:ascii="Arial" w:hAnsi="Arial" w:cs="Arial"/>
          <w:sz w:val="18"/>
          <w:szCs w:val="18"/>
        </w:rPr>
        <w:t>Jeżeli kara umowna nie pokrywa poniesionej szkody, Strony mogą żądać odszkodowania uzupełniającego na zasadach ogólnych określonych przepisami Kodeksu cywilnego. W przypadkach niezrealizowania lub nienależytego zrealizowania przez Wykonawcę zobowiązań umownych nie objętych odszkodowaniem w formie kar umownych Wykonawca będzie ponosił odpowiedzialność odszkodowawczą na zasadach ogólnych określonych przepisami Kodeksu cywilnego.</w:t>
      </w:r>
    </w:p>
    <w:p w:rsidR="006E3B90" w:rsidRPr="00186469" w:rsidRDefault="006E3B90" w:rsidP="00186469">
      <w:pPr>
        <w:pStyle w:val="Akapitzlist"/>
        <w:numPr>
          <w:ilvl w:val="2"/>
          <w:numId w:val="27"/>
        </w:numPr>
        <w:spacing w:after="0"/>
        <w:ind w:left="0" w:firstLine="0"/>
        <w:jc w:val="both"/>
        <w:rPr>
          <w:rFonts w:ascii="Arial" w:hAnsi="Arial" w:cs="Arial"/>
          <w:sz w:val="18"/>
          <w:szCs w:val="18"/>
        </w:rPr>
      </w:pPr>
      <w:r w:rsidRPr="00186469">
        <w:rPr>
          <w:rFonts w:ascii="Arial" w:hAnsi="Arial" w:cs="Arial"/>
          <w:sz w:val="18"/>
          <w:szCs w:val="18"/>
        </w:rPr>
        <w:t>W przypadku spowodowania przez Wykonawcę szkody w mieniu Zamawiającego przy realizacji Umowy, Zamawiający wystawi notę obciążeniową, na podstawie której Wykonawca będzie zobowiązany zapłacić Zamawiającemu odszkodowanie za powstałe szkody.</w:t>
      </w:r>
    </w:p>
    <w:p w:rsidR="006E3B90" w:rsidRPr="00186469" w:rsidRDefault="006E3B90" w:rsidP="00186469">
      <w:pPr>
        <w:pStyle w:val="Akapitzlist"/>
        <w:numPr>
          <w:ilvl w:val="2"/>
          <w:numId w:val="27"/>
        </w:numPr>
        <w:spacing w:after="0"/>
        <w:ind w:left="0" w:firstLine="0"/>
        <w:jc w:val="both"/>
        <w:rPr>
          <w:rFonts w:ascii="Arial" w:hAnsi="Arial" w:cs="Arial"/>
          <w:b/>
          <w:sz w:val="18"/>
          <w:szCs w:val="18"/>
        </w:rPr>
      </w:pPr>
      <w:r w:rsidRPr="00186469">
        <w:rPr>
          <w:rFonts w:ascii="Arial" w:hAnsi="Arial" w:cs="Arial"/>
          <w:sz w:val="18"/>
          <w:szCs w:val="18"/>
        </w:rPr>
        <w:t>Ewentualne należności z tytułu kar umownych lub odszkodowań zostaną według uznania Zamawiającego potrącone , z zabezpieczenia należytego realizowania Umowy, z wynagrodzenia Wykonawcy lub Wykonawca zapłaci należność na rachunek bankowy Zamawiającego wskazany w nocie obciążeniowej, w terminie 14 dni od daty jej wystawienia.</w:t>
      </w:r>
    </w:p>
    <w:p w:rsidR="006E3B90" w:rsidRPr="00097DCC" w:rsidRDefault="006E3B90" w:rsidP="00097DCC">
      <w:pPr>
        <w:pStyle w:val="Akapitzlist"/>
        <w:numPr>
          <w:ilvl w:val="2"/>
          <w:numId w:val="27"/>
        </w:numPr>
        <w:spacing w:after="0"/>
        <w:ind w:left="0" w:firstLine="0"/>
        <w:jc w:val="both"/>
        <w:rPr>
          <w:rFonts w:ascii="Arial" w:hAnsi="Arial" w:cs="Arial"/>
          <w:b/>
          <w:sz w:val="18"/>
          <w:szCs w:val="18"/>
        </w:rPr>
      </w:pPr>
      <w:r w:rsidRPr="00186469">
        <w:rPr>
          <w:rFonts w:ascii="Arial" w:hAnsi="Arial" w:cs="Arial"/>
          <w:sz w:val="18"/>
          <w:szCs w:val="18"/>
        </w:rPr>
        <w:t>Kary u</w:t>
      </w:r>
      <w:r w:rsidR="00A02F93" w:rsidRPr="00186469">
        <w:rPr>
          <w:rFonts w:ascii="Arial" w:hAnsi="Arial" w:cs="Arial"/>
          <w:sz w:val="18"/>
          <w:szCs w:val="18"/>
        </w:rPr>
        <w:t xml:space="preserve">mowne, o których mowa w ust. 2 </w:t>
      </w:r>
      <w:r w:rsidRPr="00186469">
        <w:rPr>
          <w:rFonts w:ascii="Arial" w:hAnsi="Arial" w:cs="Arial"/>
          <w:sz w:val="18"/>
          <w:szCs w:val="18"/>
        </w:rPr>
        <w:t>mo</w:t>
      </w:r>
      <w:r w:rsidR="00404069">
        <w:rPr>
          <w:rFonts w:ascii="Arial" w:hAnsi="Arial" w:cs="Arial"/>
          <w:sz w:val="18"/>
          <w:szCs w:val="18"/>
        </w:rPr>
        <w:t>gą podlegać stosownemu łączeniu</w:t>
      </w:r>
      <w:r w:rsidRPr="00186469">
        <w:rPr>
          <w:rFonts w:ascii="Arial" w:hAnsi="Arial" w:cs="Arial"/>
          <w:sz w:val="18"/>
          <w:szCs w:val="18"/>
        </w:rPr>
        <w:t xml:space="preserve"> </w:t>
      </w:r>
      <w:r w:rsidR="00097DCC">
        <w:rPr>
          <w:rFonts w:ascii="Arial" w:hAnsi="Arial" w:cs="Arial"/>
          <w:sz w:val="18"/>
          <w:szCs w:val="18"/>
        </w:rPr>
        <w:t xml:space="preserve"> i </w:t>
      </w:r>
      <w:r w:rsidR="00340C22">
        <w:rPr>
          <w:rFonts w:ascii="Arial" w:hAnsi="Arial" w:cs="Arial"/>
          <w:color w:val="FF0000"/>
          <w:sz w:val="18"/>
          <w:szCs w:val="18"/>
        </w:rPr>
        <w:t>podlegają sumowaniu</w:t>
      </w:r>
      <w:r w:rsidR="00404069">
        <w:rPr>
          <w:rFonts w:ascii="Arial" w:hAnsi="Arial" w:cs="Arial"/>
          <w:color w:val="FF0000"/>
          <w:sz w:val="18"/>
          <w:szCs w:val="18"/>
        </w:rPr>
        <w:t>.</w:t>
      </w:r>
      <w:r w:rsidRPr="00186469">
        <w:rPr>
          <w:rFonts w:ascii="Arial" w:hAnsi="Arial" w:cs="Arial"/>
          <w:sz w:val="18"/>
          <w:szCs w:val="18"/>
        </w:rPr>
        <w:t xml:space="preserve"> Kary umowne są naliczane niezależnie od skorzystania z prawa odstąpienia od Umowy.</w:t>
      </w:r>
    </w:p>
    <w:p w:rsidR="00990260" w:rsidRDefault="00990260" w:rsidP="006E3B90">
      <w:pPr>
        <w:pStyle w:val="Akapitzlist"/>
        <w:spacing w:after="0"/>
        <w:ind w:left="426"/>
        <w:jc w:val="both"/>
        <w:rPr>
          <w:rFonts w:ascii="Arial" w:hAnsi="Arial" w:cs="Arial"/>
          <w:b/>
          <w:sz w:val="18"/>
          <w:szCs w:val="18"/>
        </w:rPr>
      </w:pPr>
    </w:p>
    <w:p w:rsidR="00990260" w:rsidRPr="00186469" w:rsidRDefault="00990260" w:rsidP="006E3B90">
      <w:pPr>
        <w:pStyle w:val="Akapitzlist"/>
        <w:spacing w:after="0"/>
        <w:ind w:left="426"/>
        <w:jc w:val="both"/>
        <w:rPr>
          <w:rFonts w:ascii="Arial" w:hAnsi="Arial" w:cs="Arial"/>
          <w:b/>
          <w:sz w:val="18"/>
          <w:szCs w:val="18"/>
        </w:rPr>
      </w:pP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§17.</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ODSTĄPIENIE OD UMOWY</w:t>
      </w:r>
    </w:p>
    <w:p w:rsidR="006E3B90" w:rsidRPr="001D71E5" w:rsidRDefault="006E3B90" w:rsidP="001D71E5">
      <w:pPr>
        <w:pStyle w:val="Akapitzlist"/>
        <w:numPr>
          <w:ilvl w:val="0"/>
          <w:numId w:val="12"/>
        </w:numPr>
        <w:spacing w:after="0"/>
        <w:ind w:left="0" w:firstLine="0"/>
        <w:jc w:val="both"/>
        <w:rPr>
          <w:rFonts w:ascii="Arial" w:hAnsi="Arial" w:cs="Arial"/>
          <w:sz w:val="18"/>
          <w:szCs w:val="18"/>
        </w:rPr>
      </w:pPr>
      <w:r w:rsidRPr="00186469">
        <w:rPr>
          <w:rFonts w:ascii="Arial" w:hAnsi="Arial" w:cs="Arial"/>
          <w:sz w:val="18"/>
          <w:szCs w:val="18"/>
        </w:rPr>
        <w:lastRenderedPageBreak/>
        <w:t xml:space="preserve">Zamawiający ma prawo zachowując prawa i roszczenia przeciwko Wykonawcy odstąpić od Umowy </w:t>
      </w:r>
      <w:r w:rsidR="00A02F93" w:rsidRPr="00186469">
        <w:rPr>
          <w:rFonts w:ascii="Arial" w:hAnsi="Arial" w:cs="Arial"/>
          <w:sz w:val="18"/>
          <w:szCs w:val="18"/>
        </w:rPr>
        <w:br/>
      </w:r>
      <w:r w:rsidRPr="00186469">
        <w:rPr>
          <w:rFonts w:ascii="Arial" w:hAnsi="Arial" w:cs="Arial"/>
          <w:sz w:val="18"/>
          <w:szCs w:val="18"/>
        </w:rPr>
        <w:t>w całości lub w cz</w:t>
      </w:r>
      <w:r w:rsidR="00A02F93" w:rsidRPr="00186469">
        <w:rPr>
          <w:rFonts w:ascii="Arial" w:hAnsi="Arial" w:cs="Arial"/>
          <w:sz w:val="18"/>
          <w:szCs w:val="18"/>
        </w:rPr>
        <w:t>ęści, z następujących przyczyn:</w:t>
      </w:r>
    </w:p>
    <w:p w:rsidR="00A02F93" w:rsidRPr="00186469" w:rsidRDefault="006E3B90" w:rsidP="00186469">
      <w:pPr>
        <w:pStyle w:val="Akapitzlist"/>
        <w:numPr>
          <w:ilvl w:val="1"/>
          <w:numId w:val="12"/>
        </w:numPr>
        <w:spacing w:after="0"/>
        <w:ind w:left="425" w:firstLine="0"/>
        <w:jc w:val="both"/>
        <w:rPr>
          <w:rFonts w:ascii="Arial" w:hAnsi="Arial" w:cs="Arial"/>
          <w:sz w:val="18"/>
          <w:szCs w:val="18"/>
        </w:rPr>
      </w:pPr>
      <w:r w:rsidRPr="00186469">
        <w:rPr>
          <w:rFonts w:ascii="Arial" w:hAnsi="Arial" w:cs="Arial"/>
          <w:sz w:val="18"/>
          <w:szCs w:val="18"/>
        </w:rPr>
        <w:t xml:space="preserve"> w przypadku realizacji Umowy w sposób nienależyty (niezgodny z postanowieniami Umowy) mimo uprzedniego dwukrotnego pisemnego wezwani</w:t>
      </w:r>
      <w:r w:rsidR="00A02F93" w:rsidRPr="00186469">
        <w:rPr>
          <w:rFonts w:ascii="Arial" w:hAnsi="Arial" w:cs="Arial"/>
          <w:sz w:val="18"/>
          <w:szCs w:val="18"/>
        </w:rPr>
        <w:t>a do należytej realizacji Umowy.</w:t>
      </w:r>
    </w:p>
    <w:p w:rsidR="006E3B90" w:rsidRPr="00186469" w:rsidRDefault="001D71E5" w:rsidP="00186469">
      <w:pPr>
        <w:pStyle w:val="Akapitzlist"/>
        <w:numPr>
          <w:ilvl w:val="1"/>
          <w:numId w:val="12"/>
        </w:numPr>
        <w:spacing w:after="0"/>
        <w:ind w:left="425"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gdy Wykonawca nie przystąpi do rozpoczęcia robót w terminie określonym w § 10 ust. 2 lub przerwał wykonywanie Przedmiotu Umowy na okres dłuższy niż 14 dni bez uzasadnionej przyczyny lub nastąpi rażące opóźnienie w przekroczeniu terminów wynikających z Harmonogramu. Za rażące opóźnienie Strony uznają przekroczenie o 14 dni terminów wynikających z aktualnego Harmonogramu;</w:t>
      </w:r>
    </w:p>
    <w:p w:rsidR="006E3B90" w:rsidRPr="00186469" w:rsidRDefault="006E3B90" w:rsidP="00186469">
      <w:pPr>
        <w:pStyle w:val="Akapitzlist"/>
        <w:numPr>
          <w:ilvl w:val="1"/>
          <w:numId w:val="12"/>
        </w:numPr>
        <w:spacing w:after="0"/>
        <w:ind w:left="425" w:firstLine="0"/>
        <w:jc w:val="both"/>
        <w:rPr>
          <w:rFonts w:ascii="Arial" w:hAnsi="Arial" w:cs="Arial"/>
          <w:sz w:val="18"/>
          <w:szCs w:val="18"/>
        </w:rPr>
      </w:pPr>
      <w:r w:rsidRPr="00186469">
        <w:rPr>
          <w:rFonts w:ascii="Arial" w:hAnsi="Arial" w:cs="Arial"/>
          <w:sz w:val="18"/>
          <w:szCs w:val="18"/>
        </w:rPr>
        <w:t xml:space="preserve"> gdy Wykonawca nie okazał na żądanie Zamaw</w:t>
      </w:r>
      <w:r w:rsidR="00AC336B">
        <w:rPr>
          <w:rFonts w:ascii="Arial" w:hAnsi="Arial" w:cs="Arial"/>
          <w:sz w:val="18"/>
          <w:szCs w:val="18"/>
        </w:rPr>
        <w:t xml:space="preserve">iającego lub </w:t>
      </w:r>
      <w:r w:rsidR="00AC336B" w:rsidRPr="00B96E82">
        <w:rPr>
          <w:rFonts w:ascii="Arial" w:hAnsi="Arial" w:cs="Arial"/>
          <w:sz w:val="18"/>
          <w:szCs w:val="18"/>
        </w:rPr>
        <w:t>Inspektor</w:t>
      </w:r>
      <w:r w:rsidR="00AC336B">
        <w:rPr>
          <w:rFonts w:ascii="Arial" w:hAnsi="Arial" w:cs="Arial"/>
          <w:sz w:val="18"/>
          <w:szCs w:val="18"/>
        </w:rPr>
        <w:t>a</w:t>
      </w:r>
      <w:r w:rsidR="00AC336B" w:rsidRPr="00B96E82">
        <w:rPr>
          <w:rFonts w:ascii="Arial" w:hAnsi="Arial" w:cs="Arial"/>
          <w:sz w:val="18"/>
          <w:szCs w:val="18"/>
        </w:rPr>
        <w:t xml:space="preserve"> nadzoru inwestorskiego</w:t>
      </w:r>
      <w:r w:rsidRPr="00186469">
        <w:rPr>
          <w:rFonts w:ascii="Arial" w:hAnsi="Arial" w:cs="Arial"/>
          <w:sz w:val="18"/>
          <w:szCs w:val="18"/>
        </w:rPr>
        <w:t xml:space="preserve"> dokumentów potwierdzających posiadanie przez osoby uczestniczące w realizacji zamówienia wymaganych zgodnie z dokumentacją postępowania poprzedzającego zawarcie niniejszej Umowy, uprawnień (kwalifikacji) lub, gdy osoby te nie posiadają wymaganych uprawnień (kwalifikacji);</w:t>
      </w:r>
    </w:p>
    <w:p w:rsidR="006E3B90" w:rsidRPr="00186469" w:rsidRDefault="006E3B90" w:rsidP="00186469">
      <w:pPr>
        <w:pStyle w:val="Akapitzlist"/>
        <w:numPr>
          <w:ilvl w:val="1"/>
          <w:numId w:val="12"/>
        </w:numPr>
        <w:spacing w:after="0"/>
        <w:ind w:left="425" w:firstLine="0"/>
        <w:jc w:val="both"/>
        <w:rPr>
          <w:rFonts w:ascii="Arial" w:hAnsi="Arial" w:cs="Arial"/>
          <w:sz w:val="18"/>
          <w:szCs w:val="18"/>
        </w:rPr>
      </w:pPr>
      <w:r w:rsidRPr="00186469">
        <w:rPr>
          <w:rFonts w:ascii="Arial" w:hAnsi="Arial" w:cs="Arial"/>
          <w:sz w:val="18"/>
          <w:szCs w:val="18"/>
        </w:rPr>
        <w:t xml:space="preserve"> gdy Wykonawca nie przedstawił Zamawiającemu przed rozpoczęciem wykonywania Przedmiotu Umowy lub na 7 dni przed upływem terminu obowiązywania polisy ubezpieczeniowej (lub innego dokumentu potwierdzającego posiadanie przedmiotowego ubezpieczenia) dowodu jej przedłużenia albo przedstawił polisę (lub inny dokument potwierdzający posiadanie przedmiotowego ubezpieczenia) na kwotę niższą niż określona w § 5 ust. 3;</w:t>
      </w:r>
    </w:p>
    <w:p w:rsidR="006E3B90" w:rsidRPr="00186469" w:rsidRDefault="006E3B90" w:rsidP="00186469">
      <w:pPr>
        <w:pStyle w:val="Akapitzlist"/>
        <w:numPr>
          <w:ilvl w:val="1"/>
          <w:numId w:val="12"/>
        </w:numPr>
        <w:spacing w:after="0"/>
        <w:ind w:left="425" w:firstLine="0"/>
        <w:jc w:val="both"/>
        <w:rPr>
          <w:rFonts w:ascii="Arial" w:hAnsi="Arial" w:cs="Arial"/>
          <w:sz w:val="18"/>
          <w:szCs w:val="18"/>
        </w:rPr>
      </w:pPr>
      <w:r w:rsidRPr="00186469">
        <w:rPr>
          <w:rFonts w:ascii="Arial" w:hAnsi="Arial" w:cs="Arial"/>
          <w:sz w:val="18"/>
          <w:szCs w:val="18"/>
        </w:rPr>
        <w:t xml:space="preserve"> w przypadku konieczności wielokrotnego (co najmniej trzykrotnego) dokonywania bezpośredniej zapłaty podwykonawcy lub dalszemu podwykonawcy lub konieczności dokonania bezpośrednich zapłat na sumę większą niż 5% wartości Umowy w sprawie zamówienia publicznego;</w:t>
      </w:r>
    </w:p>
    <w:p w:rsidR="006E3B90" w:rsidRPr="00186469" w:rsidRDefault="006E3B90" w:rsidP="00186469">
      <w:pPr>
        <w:pStyle w:val="Akapitzlist"/>
        <w:numPr>
          <w:ilvl w:val="1"/>
          <w:numId w:val="12"/>
        </w:numPr>
        <w:spacing w:after="0"/>
        <w:ind w:left="425" w:firstLine="0"/>
        <w:jc w:val="both"/>
        <w:rPr>
          <w:rFonts w:ascii="Arial" w:hAnsi="Arial" w:cs="Arial"/>
          <w:sz w:val="18"/>
          <w:szCs w:val="18"/>
        </w:rPr>
      </w:pPr>
      <w:r w:rsidRPr="00186469">
        <w:rPr>
          <w:rFonts w:ascii="Arial" w:hAnsi="Arial" w:cs="Arial"/>
          <w:sz w:val="18"/>
          <w:szCs w:val="18"/>
        </w:rPr>
        <w:t xml:space="preserve"> w przypadku, gdy Wykonawca nie posiada lub utracił właściwości, które zgodnie z postanowieniami Umowy i dokumentacji przetargowej są konieczne dla realizacji Umowy;</w:t>
      </w:r>
    </w:p>
    <w:p w:rsidR="006E3B90" w:rsidRPr="00186469" w:rsidRDefault="006E3B90" w:rsidP="00186469">
      <w:pPr>
        <w:pStyle w:val="Akapitzlist"/>
        <w:numPr>
          <w:ilvl w:val="1"/>
          <w:numId w:val="12"/>
        </w:numPr>
        <w:spacing w:after="0"/>
        <w:ind w:left="709" w:hanging="283"/>
        <w:jc w:val="both"/>
        <w:rPr>
          <w:rFonts w:ascii="Arial" w:hAnsi="Arial" w:cs="Arial"/>
          <w:sz w:val="18"/>
          <w:szCs w:val="18"/>
        </w:rPr>
      </w:pPr>
      <w:r w:rsidRPr="00186469">
        <w:rPr>
          <w:rFonts w:ascii="Arial" w:hAnsi="Arial" w:cs="Arial"/>
          <w:sz w:val="18"/>
          <w:szCs w:val="18"/>
        </w:rPr>
        <w:t xml:space="preserve"> w </w:t>
      </w:r>
      <w:r w:rsidR="005A1A16">
        <w:rPr>
          <w:rFonts w:ascii="Arial" w:hAnsi="Arial" w:cs="Arial"/>
          <w:sz w:val="18"/>
          <w:szCs w:val="18"/>
        </w:rPr>
        <w:t xml:space="preserve">przypadku gdy Wykonawca </w:t>
      </w:r>
      <w:r w:rsidR="005A1A16" w:rsidRPr="005A1A16">
        <w:rPr>
          <w:rFonts w:ascii="Arial" w:hAnsi="Arial" w:cs="Arial"/>
          <w:color w:val="FF0000"/>
          <w:sz w:val="18"/>
          <w:szCs w:val="18"/>
        </w:rPr>
        <w:t>dokona</w:t>
      </w:r>
      <w:r w:rsidR="00404069">
        <w:rPr>
          <w:rFonts w:ascii="Arial" w:hAnsi="Arial" w:cs="Arial"/>
          <w:color w:val="FF0000"/>
          <w:sz w:val="18"/>
          <w:szCs w:val="18"/>
        </w:rPr>
        <w:t>ł</w:t>
      </w:r>
      <w:r w:rsidRPr="005A1A16">
        <w:rPr>
          <w:rFonts w:ascii="Arial" w:hAnsi="Arial" w:cs="Arial"/>
          <w:color w:val="FF0000"/>
          <w:sz w:val="18"/>
          <w:szCs w:val="18"/>
        </w:rPr>
        <w:t xml:space="preserve"> cesji </w:t>
      </w:r>
      <w:r w:rsidRPr="00186469">
        <w:rPr>
          <w:rFonts w:ascii="Arial" w:hAnsi="Arial" w:cs="Arial"/>
          <w:sz w:val="18"/>
          <w:szCs w:val="18"/>
        </w:rPr>
        <w:t>Umowy lub jej części bez pisemnej zgody Zamawiającego.</w:t>
      </w:r>
    </w:p>
    <w:p w:rsidR="006E3B90" w:rsidRPr="00186469" w:rsidRDefault="006E3B90" w:rsidP="00186469">
      <w:pPr>
        <w:pStyle w:val="Akapitzlist"/>
        <w:numPr>
          <w:ilvl w:val="0"/>
          <w:numId w:val="12"/>
        </w:numPr>
        <w:spacing w:after="0"/>
        <w:ind w:left="0" w:firstLine="0"/>
        <w:jc w:val="both"/>
        <w:rPr>
          <w:rFonts w:ascii="Arial" w:hAnsi="Arial" w:cs="Arial"/>
          <w:sz w:val="18"/>
          <w:szCs w:val="18"/>
        </w:rPr>
      </w:pPr>
      <w:r w:rsidRPr="00186469">
        <w:rPr>
          <w:rFonts w:ascii="Arial" w:hAnsi="Arial" w:cs="Arial"/>
          <w:sz w:val="18"/>
          <w:szCs w:val="18"/>
        </w:rPr>
        <w:t xml:space="preserve"> Zamawiający może odstąpić od umowy w terminie 30 dni od dnia pozyskania wiedzy o powstaniu okoliczności uzasadniającej odstąpienie.</w:t>
      </w:r>
    </w:p>
    <w:p w:rsidR="006E3B90" w:rsidRPr="00186469" w:rsidRDefault="006E3B90" w:rsidP="00186469">
      <w:pPr>
        <w:pStyle w:val="Akapitzlist"/>
        <w:numPr>
          <w:ilvl w:val="0"/>
          <w:numId w:val="12"/>
        </w:numPr>
        <w:spacing w:after="0"/>
        <w:ind w:left="426" w:hanging="426"/>
        <w:jc w:val="both"/>
        <w:rPr>
          <w:rFonts w:ascii="Arial" w:hAnsi="Arial" w:cs="Arial"/>
          <w:sz w:val="18"/>
          <w:szCs w:val="18"/>
        </w:rPr>
      </w:pPr>
      <w:r w:rsidRPr="00186469">
        <w:rPr>
          <w:rFonts w:ascii="Arial" w:hAnsi="Arial" w:cs="Arial"/>
          <w:sz w:val="18"/>
          <w:szCs w:val="18"/>
        </w:rPr>
        <w:t xml:space="preserve"> Oświadczenie o odstąpieniu od Umowy wymaga dla swej ważności formy pisemnej. </w:t>
      </w:r>
    </w:p>
    <w:p w:rsidR="006E3B90" w:rsidRPr="00186469" w:rsidRDefault="006E3B90" w:rsidP="00186469">
      <w:pPr>
        <w:pStyle w:val="Akapitzlist"/>
        <w:numPr>
          <w:ilvl w:val="0"/>
          <w:numId w:val="12"/>
        </w:numPr>
        <w:spacing w:after="0"/>
        <w:ind w:left="0" w:firstLine="0"/>
        <w:jc w:val="both"/>
        <w:rPr>
          <w:rFonts w:ascii="Arial" w:hAnsi="Arial" w:cs="Arial"/>
          <w:sz w:val="18"/>
          <w:szCs w:val="18"/>
        </w:rPr>
      </w:pPr>
      <w:r w:rsidRPr="00186469">
        <w:rPr>
          <w:rFonts w:ascii="Arial" w:hAnsi="Arial" w:cs="Arial"/>
          <w:sz w:val="18"/>
          <w:szCs w:val="18"/>
        </w:rPr>
        <w:t xml:space="preserve"> W razie zaistnienia istotnej zmiany okoliczności powodującej, że realizacja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realizacji części Umowy.</w:t>
      </w:r>
    </w:p>
    <w:p w:rsidR="006E3B90" w:rsidRPr="00186469" w:rsidRDefault="006E3B90" w:rsidP="00186469">
      <w:pPr>
        <w:pStyle w:val="Akapitzlist"/>
        <w:numPr>
          <w:ilvl w:val="0"/>
          <w:numId w:val="12"/>
        </w:numPr>
        <w:spacing w:after="0"/>
        <w:ind w:left="0" w:firstLine="0"/>
        <w:jc w:val="both"/>
        <w:rPr>
          <w:rFonts w:ascii="Arial" w:hAnsi="Arial" w:cs="Arial"/>
          <w:sz w:val="18"/>
          <w:szCs w:val="18"/>
        </w:rPr>
      </w:pPr>
      <w:r w:rsidRPr="00186469">
        <w:rPr>
          <w:rFonts w:ascii="Arial" w:hAnsi="Arial" w:cs="Arial"/>
          <w:sz w:val="18"/>
          <w:szCs w:val="18"/>
        </w:rPr>
        <w:t xml:space="preserve"> Odstąpienie wywiera skutek na przyszłość, z zastrzeżeniem poniższych postanowień. W przypadku odstąpienia od Umowy przez Wykonawcę lub Zamawiającego,  Wykonawca ma obowiązek:</w:t>
      </w:r>
    </w:p>
    <w:p w:rsidR="006E3B90" w:rsidRPr="00186469" w:rsidRDefault="006E3B90" w:rsidP="00186469">
      <w:pPr>
        <w:pStyle w:val="Akapitzlist"/>
        <w:numPr>
          <w:ilvl w:val="2"/>
          <w:numId w:val="12"/>
        </w:numPr>
        <w:spacing w:after="0"/>
        <w:ind w:left="284" w:firstLine="0"/>
        <w:jc w:val="both"/>
        <w:rPr>
          <w:rFonts w:ascii="Arial" w:hAnsi="Arial" w:cs="Arial"/>
          <w:sz w:val="18"/>
          <w:szCs w:val="18"/>
        </w:rPr>
      </w:pPr>
      <w:r w:rsidRPr="00186469">
        <w:rPr>
          <w:rFonts w:ascii="Arial" w:hAnsi="Arial" w:cs="Arial"/>
          <w:sz w:val="18"/>
          <w:szCs w:val="18"/>
        </w:rPr>
        <w:t xml:space="preserve"> natychmiast wstrzymać wykonywanie robót, poza mającymi na celu ochronę życia i własności i zabezpieczyć przerwane roboty w zakresie obustronnie uzgodnionym oraz zabezpieczyć teren budowy </w:t>
      </w:r>
      <w:r w:rsidRPr="00186469">
        <w:rPr>
          <w:rFonts w:ascii="Arial" w:hAnsi="Arial" w:cs="Arial"/>
          <w:sz w:val="18"/>
          <w:szCs w:val="18"/>
        </w:rPr>
        <w:br/>
        <w:t>i opuścić go najpóźniej w terminie wskazanym przez Zamawiającego,</w:t>
      </w:r>
    </w:p>
    <w:p w:rsidR="006E3B90" w:rsidRPr="00186469" w:rsidRDefault="006E3B90" w:rsidP="00186469">
      <w:pPr>
        <w:pStyle w:val="Akapitzlist"/>
        <w:numPr>
          <w:ilvl w:val="2"/>
          <w:numId w:val="12"/>
        </w:numPr>
        <w:spacing w:after="0"/>
        <w:ind w:left="284" w:firstLine="0"/>
        <w:jc w:val="both"/>
        <w:rPr>
          <w:rFonts w:ascii="Arial" w:hAnsi="Arial" w:cs="Arial"/>
          <w:sz w:val="18"/>
          <w:szCs w:val="18"/>
        </w:rPr>
      </w:pPr>
      <w:r w:rsidRPr="00186469">
        <w:rPr>
          <w:rFonts w:ascii="Arial" w:hAnsi="Arial" w:cs="Arial"/>
          <w:sz w:val="18"/>
          <w:szCs w:val="18"/>
        </w:rPr>
        <w:t xml:space="preserve"> przekazać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rsidR="006E3B90" w:rsidRPr="00186469" w:rsidRDefault="006E3B90" w:rsidP="00186469">
      <w:pPr>
        <w:pStyle w:val="Akapitzlist"/>
        <w:numPr>
          <w:ilvl w:val="0"/>
          <w:numId w:val="12"/>
        </w:numPr>
        <w:spacing w:after="0"/>
        <w:ind w:left="0" w:firstLine="0"/>
        <w:jc w:val="both"/>
        <w:rPr>
          <w:rFonts w:ascii="Arial" w:hAnsi="Arial" w:cs="Arial"/>
          <w:sz w:val="18"/>
          <w:szCs w:val="18"/>
        </w:rPr>
      </w:pPr>
      <w:r w:rsidRPr="00186469">
        <w:rPr>
          <w:rFonts w:ascii="Arial" w:hAnsi="Arial" w:cs="Arial"/>
          <w:sz w:val="18"/>
          <w:szCs w:val="18"/>
        </w:rPr>
        <w:t xml:space="preserve"> W  terminie  30 dni  od  zawiadomienia  o  odstąpieniu Wykonawca  zobowiązany  jest  do dokonania </w:t>
      </w:r>
      <w:r w:rsidRPr="00186469">
        <w:rPr>
          <w:rFonts w:ascii="Arial" w:hAnsi="Arial" w:cs="Arial"/>
          <w:sz w:val="18"/>
          <w:szCs w:val="18"/>
        </w:rPr>
        <w:br/>
        <w:t>i dostarczenia Zamawiającemu  inwentaryzacji  robót według  stanu  na  dzień odstąpienia  oraz zgłoszenia Zamawiającemu gotowości do odbioru robót przerwanych oraz robót zabezpieczających. W przypadku niezgłoszenia w tym terminie gotowości do odbioru, Zamawiający ma prawo przeprowadzić odbiór jednostronny.</w:t>
      </w:r>
    </w:p>
    <w:p w:rsidR="006E3B90" w:rsidRPr="00186469" w:rsidRDefault="006E3B90" w:rsidP="00186469">
      <w:pPr>
        <w:pStyle w:val="Akapitzlist"/>
        <w:numPr>
          <w:ilvl w:val="0"/>
          <w:numId w:val="12"/>
        </w:numPr>
        <w:spacing w:after="0"/>
        <w:ind w:left="0" w:firstLine="0"/>
        <w:jc w:val="both"/>
        <w:rPr>
          <w:rFonts w:ascii="Arial" w:hAnsi="Arial" w:cs="Arial"/>
          <w:sz w:val="18"/>
          <w:szCs w:val="18"/>
        </w:rPr>
      </w:pPr>
      <w:r w:rsidRPr="00186469">
        <w:rPr>
          <w:rFonts w:ascii="Arial" w:hAnsi="Arial" w:cs="Arial"/>
          <w:sz w:val="18"/>
          <w:szCs w:val="18"/>
        </w:rPr>
        <w:t xml:space="preserve"> Zamawiający zobowiązany</w:t>
      </w:r>
      <w:r w:rsidR="00223092">
        <w:rPr>
          <w:rFonts w:ascii="Arial" w:hAnsi="Arial" w:cs="Arial"/>
          <w:sz w:val="18"/>
          <w:szCs w:val="18"/>
        </w:rPr>
        <w:t xml:space="preserve"> jest do dokonania w terminie 14</w:t>
      </w:r>
      <w:r w:rsidRPr="00186469">
        <w:rPr>
          <w:rFonts w:ascii="Arial" w:hAnsi="Arial" w:cs="Arial"/>
          <w:sz w:val="18"/>
          <w:szCs w:val="18"/>
        </w:rPr>
        <w:t xml:space="preserve"> dni od dnia zgłoszenia, o którym mowa w ust. 6 do odbioru robót przerwanych i zabezpieczających. Po odbiorze Zamawiający niezwłocznie przejmie teren robót od Wykonawcy.</w:t>
      </w:r>
    </w:p>
    <w:p w:rsidR="006E3B90" w:rsidRPr="00186469" w:rsidRDefault="006E3B90" w:rsidP="00186469">
      <w:pPr>
        <w:pStyle w:val="Akapitzlist"/>
        <w:numPr>
          <w:ilvl w:val="0"/>
          <w:numId w:val="12"/>
        </w:numPr>
        <w:spacing w:after="0"/>
        <w:ind w:left="0" w:firstLine="0"/>
        <w:jc w:val="both"/>
        <w:rPr>
          <w:rFonts w:ascii="Arial" w:hAnsi="Arial" w:cs="Arial"/>
          <w:sz w:val="18"/>
          <w:szCs w:val="18"/>
        </w:rPr>
      </w:pPr>
      <w:r w:rsidRPr="00186469">
        <w:rPr>
          <w:rFonts w:ascii="Arial" w:hAnsi="Arial" w:cs="Arial"/>
          <w:sz w:val="18"/>
          <w:szCs w:val="18"/>
        </w:rPr>
        <w:t xml:space="preserve"> Wykonawca jest zobowiązany w terminie do 14 dni od daty odbioru robót przerwanych i zabezpieczających zorganizować usunięcie własnego zaplecza, sprzętu i robót tymczasowych na swój koszt </w:t>
      </w:r>
      <w:r w:rsidR="00A02F93" w:rsidRPr="00186469">
        <w:rPr>
          <w:rFonts w:ascii="Arial" w:hAnsi="Arial" w:cs="Arial"/>
          <w:sz w:val="18"/>
          <w:szCs w:val="18"/>
        </w:rPr>
        <w:br/>
      </w:r>
      <w:r w:rsidRPr="00186469">
        <w:rPr>
          <w:rFonts w:ascii="Arial" w:hAnsi="Arial" w:cs="Arial"/>
          <w:sz w:val="18"/>
          <w:szCs w:val="18"/>
        </w:rPr>
        <w:t>i ryzyko. W przypadku niewypełnienia przez Wykonawcę powyższego obowiązku, Zamawiający uprawniony jest do usunięcia sprzętu i robót tymczasowych na koszt i ryzyko Wykonawcy.</w:t>
      </w:r>
    </w:p>
    <w:p w:rsidR="006E3B90" w:rsidRPr="00186469" w:rsidRDefault="006E3B90" w:rsidP="00186469">
      <w:pPr>
        <w:pStyle w:val="Akapitzlist"/>
        <w:numPr>
          <w:ilvl w:val="0"/>
          <w:numId w:val="12"/>
        </w:numPr>
        <w:spacing w:after="0"/>
        <w:ind w:left="0" w:firstLine="0"/>
        <w:jc w:val="both"/>
        <w:rPr>
          <w:rFonts w:ascii="Arial" w:hAnsi="Arial" w:cs="Arial"/>
          <w:sz w:val="18"/>
          <w:szCs w:val="18"/>
        </w:rPr>
      </w:pPr>
      <w:r w:rsidRPr="00186469">
        <w:rPr>
          <w:rFonts w:ascii="Arial" w:hAnsi="Arial" w:cs="Arial"/>
          <w:sz w:val="18"/>
          <w:szCs w:val="18"/>
        </w:rPr>
        <w:t xml:space="preserve"> Wykonawca prze</w:t>
      </w:r>
      <w:r w:rsidR="00AC336B">
        <w:rPr>
          <w:rFonts w:ascii="Arial" w:hAnsi="Arial" w:cs="Arial"/>
          <w:sz w:val="18"/>
          <w:szCs w:val="18"/>
        </w:rPr>
        <w:t xml:space="preserve">dstawia do </w:t>
      </w:r>
      <w:r w:rsidR="00AC336B" w:rsidRPr="00B96E82">
        <w:rPr>
          <w:rFonts w:ascii="Arial" w:hAnsi="Arial" w:cs="Arial"/>
          <w:sz w:val="18"/>
          <w:szCs w:val="18"/>
        </w:rPr>
        <w:t>Inspektor</w:t>
      </w:r>
      <w:r w:rsidR="00AC336B">
        <w:rPr>
          <w:rFonts w:ascii="Arial" w:hAnsi="Arial" w:cs="Arial"/>
          <w:sz w:val="18"/>
          <w:szCs w:val="18"/>
        </w:rPr>
        <w:t>a</w:t>
      </w:r>
      <w:r w:rsidR="00AC336B" w:rsidRPr="00B96E82">
        <w:rPr>
          <w:rFonts w:ascii="Arial" w:hAnsi="Arial" w:cs="Arial"/>
          <w:sz w:val="18"/>
          <w:szCs w:val="18"/>
        </w:rPr>
        <w:t xml:space="preserve"> nadzoru inwestorskiego</w:t>
      </w:r>
      <w:r w:rsidRPr="00186469">
        <w:rPr>
          <w:rFonts w:ascii="Arial" w:hAnsi="Arial" w:cs="Arial"/>
          <w:sz w:val="18"/>
          <w:szCs w:val="18"/>
        </w:rPr>
        <w:t xml:space="preserve"> rozliczenie robót wykonanych do dnia wstrzymania wykonywanie robót.  Zamawiający może zaakceptować przedstawione rozliczenie lub powołać na koszt Wykonawcy biegłego do wyceny wykonanych do dnia wstrzymania robót. Zaakceptowane rozliczenia lub wycena dokonana przez biegłego i zaakceptowana przez Zamawiającego, będą stanowić podstawę rozliczenia się stron umowy</w:t>
      </w:r>
    </w:p>
    <w:p w:rsidR="006E3B90" w:rsidRPr="00186469" w:rsidRDefault="006E3B90" w:rsidP="00186469">
      <w:pPr>
        <w:pStyle w:val="Akapitzlist"/>
        <w:numPr>
          <w:ilvl w:val="0"/>
          <w:numId w:val="12"/>
        </w:numPr>
        <w:spacing w:after="0"/>
        <w:ind w:left="0" w:firstLine="0"/>
        <w:jc w:val="both"/>
        <w:rPr>
          <w:rFonts w:ascii="Arial" w:hAnsi="Arial" w:cs="Arial"/>
          <w:sz w:val="18"/>
          <w:szCs w:val="18"/>
        </w:rPr>
      </w:pPr>
      <w:r w:rsidRPr="00186469">
        <w:rPr>
          <w:rFonts w:ascii="Arial" w:hAnsi="Arial" w:cs="Arial"/>
          <w:sz w:val="18"/>
          <w:szCs w:val="18"/>
        </w:rPr>
        <w:t>Wykonawca ma obowiązek zastosowania się do zawartych w oświadczeniu o odstąpieniu poleceń Zamawiającego dotyczących ochrony własności lub bezpieczeństwa robót.</w:t>
      </w:r>
    </w:p>
    <w:p w:rsidR="00990260" w:rsidRDefault="00990260" w:rsidP="005A1A16">
      <w:pPr>
        <w:pStyle w:val="Akapitzlist"/>
        <w:ind w:left="0"/>
        <w:rPr>
          <w:rFonts w:ascii="Arial" w:hAnsi="Arial" w:cs="Arial"/>
          <w:b/>
          <w:sz w:val="18"/>
          <w:szCs w:val="18"/>
        </w:rPr>
      </w:pPr>
    </w:p>
    <w:p w:rsidR="00990260" w:rsidRDefault="00990260" w:rsidP="006E3B90">
      <w:pPr>
        <w:pStyle w:val="Akapitzlist"/>
        <w:ind w:left="0"/>
        <w:jc w:val="center"/>
        <w:rPr>
          <w:rFonts w:ascii="Arial" w:hAnsi="Arial" w:cs="Arial"/>
          <w:b/>
          <w:sz w:val="18"/>
          <w:szCs w:val="18"/>
        </w:rPr>
      </w:pPr>
    </w:p>
    <w:p w:rsidR="006E3B90" w:rsidRPr="00186469" w:rsidRDefault="006E3B90" w:rsidP="006E3B90">
      <w:pPr>
        <w:pStyle w:val="Akapitzlist"/>
        <w:ind w:left="0"/>
        <w:jc w:val="center"/>
        <w:rPr>
          <w:rFonts w:ascii="Arial" w:hAnsi="Arial" w:cs="Arial"/>
          <w:b/>
          <w:sz w:val="18"/>
          <w:szCs w:val="18"/>
        </w:rPr>
      </w:pPr>
      <w:r w:rsidRPr="00186469">
        <w:rPr>
          <w:rFonts w:ascii="Arial" w:hAnsi="Arial" w:cs="Arial"/>
          <w:b/>
          <w:sz w:val="18"/>
          <w:szCs w:val="18"/>
        </w:rPr>
        <w:t>§18.</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ROZSTRZYGANIE SPORÓW</w:t>
      </w:r>
    </w:p>
    <w:p w:rsidR="006E3B90" w:rsidRPr="00186469" w:rsidRDefault="006E3B90" w:rsidP="006E3B90">
      <w:pPr>
        <w:spacing w:after="0"/>
        <w:jc w:val="both"/>
        <w:rPr>
          <w:rFonts w:ascii="Arial" w:hAnsi="Arial" w:cs="Arial"/>
          <w:sz w:val="18"/>
          <w:szCs w:val="18"/>
        </w:rPr>
      </w:pPr>
      <w:r w:rsidRPr="00186469">
        <w:rPr>
          <w:rFonts w:ascii="Arial" w:hAnsi="Arial" w:cs="Arial"/>
          <w:sz w:val="18"/>
          <w:szCs w:val="18"/>
        </w:rPr>
        <w:lastRenderedPageBreak/>
        <w:t>1.</w:t>
      </w:r>
      <w:r w:rsidRPr="00186469">
        <w:rPr>
          <w:rFonts w:ascii="Arial" w:hAnsi="Arial" w:cs="Arial"/>
          <w:sz w:val="18"/>
          <w:szCs w:val="18"/>
        </w:rPr>
        <w:tab/>
        <w:t>Spory mogące powstać przy wykonywaniu Umowy Stro</w:t>
      </w:r>
      <w:r w:rsidR="00404069">
        <w:rPr>
          <w:rFonts w:ascii="Arial" w:hAnsi="Arial" w:cs="Arial"/>
          <w:sz w:val="18"/>
          <w:szCs w:val="18"/>
        </w:rPr>
        <w:t xml:space="preserve">ny będą załatwiały polubownie, </w:t>
      </w:r>
      <w:r w:rsidRPr="00186469">
        <w:rPr>
          <w:rFonts w:ascii="Arial" w:hAnsi="Arial" w:cs="Arial"/>
          <w:sz w:val="18"/>
          <w:szCs w:val="18"/>
        </w:rPr>
        <w:t xml:space="preserve">a w przypadku gdy do ugody nie dojdzie Strony poddadzą spór do rozstrzygnięcia sądowi. </w:t>
      </w:r>
    </w:p>
    <w:p w:rsidR="006E3B90" w:rsidRPr="00CA1C8F" w:rsidRDefault="006E3B90" w:rsidP="006E3B90">
      <w:pPr>
        <w:spacing w:after="0"/>
        <w:jc w:val="both"/>
        <w:rPr>
          <w:rFonts w:ascii="Arial" w:hAnsi="Arial" w:cs="Arial"/>
          <w:color w:val="FF0000"/>
          <w:sz w:val="18"/>
          <w:szCs w:val="18"/>
        </w:rPr>
      </w:pPr>
      <w:r w:rsidRPr="00186469">
        <w:rPr>
          <w:rFonts w:ascii="Arial" w:hAnsi="Arial" w:cs="Arial"/>
          <w:sz w:val="18"/>
          <w:szCs w:val="18"/>
        </w:rPr>
        <w:t xml:space="preserve">2. </w:t>
      </w:r>
      <w:r w:rsidRPr="00CA1C8F">
        <w:rPr>
          <w:rFonts w:ascii="Arial" w:hAnsi="Arial" w:cs="Arial"/>
          <w:color w:val="FF0000"/>
          <w:sz w:val="18"/>
          <w:szCs w:val="18"/>
        </w:rPr>
        <w:t>Każda ze stron ma obowiązek pisemnego ustosunkowania się do zgłoszonego przez drugą Stronę roszczenia zgłoszonego w terminie 21 dni od daty zgłoszenia roszczenia.</w:t>
      </w:r>
    </w:p>
    <w:p w:rsidR="006E3B90" w:rsidRPr="00CA1C8F" w:rsidRDefault="006E3B90" w:rsidP="006E3B90">
      <w:pPr>
        <w:spacing w:after="0"/>
        <w:jc w:val="both"/>
        <w:rPr>
          <w:rFonts w:ascii="Arial" w:hAnsi="Arial" w:cs="Arial"/>
          <w:color w:val="FF0000"/>
          <w:sz w:val="18"/>
          <w:szCs w:val="18"/>
        </w:rPr>
      </w:pPr>
      <w:r w:rsidRPr="00CA1C8F">
        <w:rPr>
          <w:rFonts w:ascii="Arial" w:hAnsi="Arial" w:cs="Arial"/>
          <w:color w:val="FF0000"/>
          <w:sz w:val="18"/>
          <w:szCs w:val="18"/>
        </w:rPr>
        <w:t xml:space="preserve">3. </w:t>
      </w:r>
      <w:r w:rsidRPr="00CA1C8F">
        <w:rPr>
          <w:rFonts w:ascii="Arial" w:hAnsi="Arial" w:cs="Arial"/>
          <w:color w:val="FF0000"/>
          <w:sz w:val="18"/>
          <w:szCs w:val="18"/>
        </w:rPr>
        <w:tab/>
        <w:t>Spory rozstrzygane będą przez sąd miejscowo właściwy dla siedziby Zamawiającego.</w:t>
      </w:r>
    </w:p>
    <w:p w:rsidR="00404069" w:rsidRDefault="00404069" w:rsidP="006E3B90">
      <w:pPr>
        <w:spacing w:after="0"/>
        <w:jc w:val="center"/>
        <w:rPr>
          <w:rFonts w:ascii="Arial" w:hAnsi="Arial" w:cs="Arial"/>
          <w:b/>
          <w:sz w:val="18"/>
          <w:szCs w:val="18"/>
        </w:rPr>
      </w:pP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§19.</w:t>
      </w: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ZMIANA UMOWY</w:t>
      </w: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1. Zamawiający przewiduje zmiany postanowień Umowy w stosunku do treści oferty, na podstawie której dokonano wyboru  Wykonawcy, w następujących przypadkach i na warunkach określonych poniżej:</w:t>
      </w: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 xml:space="preserve">1) w zakresie zmiany terminu realizacji Przedmiotu Umowy: </w:t>
      </w:r>
    </w:p>
    <w:p w:rsidR="006E3B90" w:rsidRPr="00186469" w:rsidRDefault="006E3B90" w:rsidP="006E3B90">
      <w:pPr>
        <w:spacing w:after="0" w:line="240" w:lineRule="auto"/>
        <w:jc w:val="both"/>
        <w:rPr>
          <w:rFonts w:ascii="Arial" w:hAnsi="Arial" w:cs="Arial"/>
          <w:sz w:val="18"/>
          <w:szCs w:val="18"/>
        </w:rPr>
      </w:pP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a) jeśli konieczność ta nastąpiła na skutek okoliczności, których nie można było przewidzieć w chwili zawierania Umowy (np. Siła wyższa), w szczególności: udokumentowanych w Dzienniku Budowy i uniemożliwiających kontynuowanie robót zgodnie ze sztuką budowlaną, działań sił natury, które zostały uznane za stan klęski żywiołowej, przed którymi Wykonawca nie mógł w racjonalny sposób poczynić zabezpieczenia, a także opóźnień w uzyskaniu decyzji z właściwych organów  nie wynikających z błędów lub zaniedbań Wykonawcy;</w:t>
      </w:r>
    </w:p>
    <w:p w:rsidR="006E3B90" w:rsidRPr="00186469" w:rsidRDefault="006E3B90" w:rsidP="006E3B90">
      <w:pPr>
        <w:spacing w:after="0" w:line="240" w:lineRule="auto"/>
        <w:jc w:val="both"/>
        <w:rPr>
          <w:rFonts w:ascii="Arial" w:hAnsi="Arial" w:cs="Arial"/>
          <w:sz w:val="18"/>
          <w:szCs w:val="18"/>
        </w:rPr>
      </w:pPr>
    </w:p>
    <w:p w:rsidR="006E3B90" w:rsidRPr="00F81162" w:rsidRDefault="006E3B90" w:rsidP="00223092">
      <w:pPr>
        <w:rPr>
          <w:rFonts w:ascii="Arial" w:hAnsi="Arial" w:cs="Arial"/>
          <w:sz w:val="18"/>
          <w:szCs w:val="18"/>
        </w:rPr>
      </w:pPr>
      <w:r w:rsidRPr="00186469">
        <w:t xml:space="preserve">b) </w:t>
      </w:r>
      <w:r w:rsidRPr="00F81162">
        <w:rPr>
          <w:rFonts w:ascii="Arial" w:hAnsi="Arial" w:cs="Arial"/>
          <w:sz w:val="18"/>
          <w:szCs w:val="18"/>
        </w:rPr>
        <w:t>w przypadku wystąpienia opóźnienia w dokonaniu określonych czynności lub ich zaniechania przez właściwe organy administracji państwowej, nie będących następstwem okoliczności, za które Wykonawca ponosi odpowiedzialność;</w:t>
      </w:r>
    </w:p>
    <w:p w:rsidR="006E3B90" w:rsidRPr="00186469" w:rsidRDefault="006E3B90" w:rsidP="006E3B90">
      <w:pPr>
        <w:spacing w:after="0" w:line="240" w:lineRule="auto"/>
        <w:jc w:val="both"/>
        <w:rPr>
          <w:rFonts w:ascii="Arial" w:hAnsi="Arial" w:cs="Arial"/>
          <w:sz w:val="18"/>
          <w:szCs w:val="18"/>
        </w:rPr>
      </w:pP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 xml:space="preserve">c) w przypadku wystąpienia opóźnienia w wydawaniu decyzji, zezwoleń, uzgodnień, itp., do wydania których właściwe organy są zobowiązane na mocy przepisów prawa, jeżeli opóźnienie przekroczy okres, przewidziany </w:t>
      </w:r>
      <w:r w:rsidRPr="00186469">
        <w:rPr>
          <w:rFonts w:ascii="Arial" w:hAnsi="Arial" w:cs="Arial"/>
          <w:sz w:val="18"/>
          <w:szCs w:val="18"/>
        </w:rPr>
        <w:br/>
        <w:t>w przepisach prawa, w którym ww. decyzje powinny zostać wydane oraz nie są następstwem okoliczności, za które Wykonawca ponosi odpowiedzialność;</w:t>
      </w:r>
    </w:p>
    <w:p w:rsidR="006E3B90" w:rsidRPr="00186469" w:rsidRDefault="006E3B90" w:rsidP="006E3B90">
      <w:pPr>
        <w:spacing w:after="0" w:line="240" w:lineRule="auto"/>
        <w:jc w:val="both"/>
        <w:rPr>
          <w:rFonts w:ascii="Arial" w:hAnsi="Arial" w:cs="Arial"/>
          <w:sz w:val="18"/>
          <w:szCs w:val="18"/>
        </w:rPr>
      </w:pP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d) jeśli konieczność taka nastąpiła na skutek okoliczności leżących po stronie Zamawiającego;</w:t>
      </w:r>
    </w:p>
    <w:p w:rsidR="006E3B90" w:rsidRPr="00186469" w:rsidRDefault="006E3B90" w:rsidP="006E3B90">
      <w:pPr>
        <w:spacing w:after="0" w:line="240" w:lineRule="auto"/>
        <w:jc w:val="both"/>
        <w:rPr>
          <w:rFonts w:ascii="Arial" w:hAnsi="Arial" w:cs="Arial"/>
          <w:sz w:val="18"/>
          <w:szCs w:val="18"/>
        </w:rPr>
      </w:pPr>
    </w:p>
    <w:p w:rsidR="006E3B90" w:rsidRPr="00D00401" w:rsidRDefault="006E3B90" w:rsidP="006E3B90">
      <w:pPr>
        <w:spacing w:after="0" w:line="240" w:lineRule="auto"/>
        <w:jc w:val="both"/>
        <w:rPr>
          <w:rFonts w:ascii="Arial" w:hAnsi="Arial" w:cs="Arial"/>
          <w:sz w:val="18"/>
          <w:szCs w:val="18"/>
        </w:rPr>
      </w:pPr>
      <w:r w:rsidRPr="00186469">
        <w:rPr>
          <w:rFonts w:ascii="Arial" w:hAnsi="Arial" w:cs="Arial"/>
          <w:sz w:val="18"/>
          <w:szCs w:val="18"/>
        </w:rPr>
        <w:t xml:space="preserve">e) w </w:t>
      </w:r>
      <w:r w:rsidRPr="00D00401">
        <w:rPr>
          <w:rFonts w:ascii="Arial" w:hAnsi="Arial" w:cs="Arial"/>
          <w:sz w:val="18"/>
          <w:szCs w:val="18"/>
        </w:rPr>
        <w:t xml:space="preserve">przypadku konieczności wykonania dodatkowych badań, ekspertyz, analiz itp.; </w:t>
      </w:r>
    </w:p>
    <w:p w:rsidR="006E3B90" w:rsidRPr="00D00401" w:rsidRDefault="006E3B90" w:rsidP="006E3B90">
      <w:pPr>
        <w:spacing w:after="0" w:line="240" w:lineRule="auto"/>
        <w:jc w:val="both"/>
        <w:rPr>
          <w:rFonts w:ascii="Arial" w:hAnsi="Arial" w:cs="Arial"/>
          <w:sz w:val="18"/>
          <w:szCs w:val="18"/>
        </w:rPr>
      </w:pPr>
    </w:p>
    <w:p w:rsidR="006E3B90" w:rsidRPr="00D00401" w:rsidRDefault="006E3B90" w:rsidP="006E3B90">
      <w:pPr>
        <w:spacing w:after="0" w:line="240" w:lineRule="auto"/>
        <w:jc w:val="both"/>
        <w:rPr>
          <w:rFonts w:ascii="Arial" w:hAnsi="Arial" w:cs="Arial"/>
          <w:sz w:val="18"/>
          <w:szCs w:val="18"/>
        </w:rPr>
      </w:pPr>
      <w:r w:rsidRPr="00D00401">
        <w:rPr>
          <w:rFonts w:ascii="Arial" w:hAnsi="Arial" w:cs="Arial"/>
          <w:sz w:val="18"/>
          <w:szCs w:val="18"/>
        </w:rPr>
        <w:t>f) w przypadku wystąpienia konieczności wykonania robót zamiennych, zamówień dodatkowych, jeśli konieczność wykonania prac nie jest następstwem okoliczności, za które odpowiedzialność ponosi Wykonawca;</w:t>
      </w:r>
    </w:p>
    <w:p w:rsidR="006E3B90" w:rsidRPr="00D00401" w:rsidRDefault="006E3B90" w:rsidP="006E3B90">
      <w:pPr>
        <w:spacing w:after="0" w:line="240" w:lineRule="auto"/>
        <w:jc w:val="both"/>
        <w:rPr>
          <w:rFonts w:ascii="Arial" w:hAnsi="Arial" w:cs="Arial"/>
          <w:sz w:val="18"/>
          <w:szCs w:val="18"/>
        </w:rPr>
      </w:pPr>
    </w:p>
    <w:p w:rsidR="006E3B90" w:rsidRPr="00D00401" w:rsidRDefault="006E3B90" w:rsidP="006E3B90">
      <w:pPr>
        <w:spacing w:after="0" w:line="240" w:lineRule="auto"/>
        <w:jc w:val="both"/>
        <w:rPr>
          <w:rFonts w:ascii="Arial" w:hAnsi="Arial" w:cs="Arial"/>
          <w:sz w:val="18"/>
          <w:szCs w:val="18"/>
        </w:rPr>
      </w:pPr>
      <w:r w:rsidRPr="00D00401">
        <w:rPr>
          <w:rFonts w:ascii="Arial" w:hAnsi="Arial" w:cs="Arial"/>
          <w:sz w:val="18"/>
          <w:szCs w:val="18"/>
        </w:rPr>
        <w:t>g) w wyniku konieczności wprowadzenia zmian w Dokumentacji projektowej - o czas niezbędny do zakończenia realizacji Umowy w sposób należyty w zgodzie ze zmienioną dokumentacją – zmiana powyższa nie obejmuje sytuacji gdy zmiana projektu podyktowana jest koniecznością zmiany projektu ze względu na zaproponowanie przez Wykonawcę materiałów i urządzeń równoważnych do wymienionych w projekcie;</w:t>
      </w:r>
    </w:p>
    <w:p w:rsidR="006E3B90" w:rsidRPr="00D00401" w:rsidRDefault="006E3B90" w:rsidP="006E3B90">
      <w:pPr>
        <w:spacing w:after="0" w:line="240" w:lineRule="auto"/>
        <w:jc w:val="both"/>
        <w:rPr>
          <w:rFonts w:ascii="Arial" w:hAnsi="Arial" w:cs="Arial"/>
          <w:sz w:val="18"/>
          <w:szCs w:val="18"/>
        </w:rPr>
      </w:pPr>
    </w:p>
    <w:p w:rsidR="006E3B90" w:rsidRPr="00D00401" w:rsidRDefault="006E3B90" w:rsidP="006E3B90">
      <w:pPr>
        <w:spacing w:after="0" w:line="240" w:lineRule="auto"/>
        <w:jc w:val="both"/>
        <w:rPr>
          <w:rFonts w:ascii="Arial" w:hAnsi="Arial" w:cs="Arial"/>
          <w:sz w:val="18"/>
          <w:szCs w:val="18"/>
        </w:rPr>
      </w:pPr>
      <w:r w:rsidRPr="00D00401">
        <w:rPr>
          <w:rFonts w:ascii="Arial" w:hAnsi="Arial" w:cs="Arial"/>
          <w:sz w:val="18"/>
          <w:szCs w:val="18"/>
        </w:rPr>
        <w:t xml:space="preserve">h) gdy zaistnieje konieczność wykonania robót wynikających z zaleceń organów uprawnionych np. Nadzoru budowlanego; </w:t>
      </w:r>
    </w:p>
    <w:p w:rsidR="006E3B90" w:rsidRPr="00D00401" w:rsidRDefault="006E3B90" w:rsidP="006E3B90">
      <w:pPr>
        <w:spacing w:after="0" w:line="240" w:lineRule="auto"/>
        <w:jc w:val="both"/>
        <w:rPr>
          <w:rFonts w:ascii="Arial" w:hAnsi="Arial" w:cs="Arial"/>
          <w:sz w:val="18"/>
          <w:szCs w:val="18"/>
        </w:rPr>
      </w:pPr>
    </w:p>
    <w:p w:rsidR="006E3B90" w:rsidRPr="00186469" w:rsidRDefault="00F81162" w:rsidP="006E3B90">
      <w:pPr>
        <w:spacing w:after="0" w:line="240" w:lineRule="auto"/>
        <w:jc w:val="both"/>
        <w:rPr>
          <w:rFonts w:ascii="Arial" w:hAnsi="Arial" w:cs="Arial"/>
          <w:strike/>
          <w:sz w:val="18"/>
          <w:szCs w:val="18"/>
        </w:rPr>
      </w:pPr>
      <w:r w:rsidRPr="00D00401">
        <w:rPr>
          <w:rFonts w:ascii="Arial" w:hAnsi="Arial" w:cs="Arial"/>
          <w:sz w:val="18"/>
          <w:szCs w:val="18"/>
        </w:rPr>
        <w:t>i</w:t>
      </w:r>
      <w:r w:rsidR="006E3B90" w:rsidRPr="00D00401">
        <w:rPr>
          <w:rFonts w:ascii="Arial" w:hAnsi="Arial" w:cs="Arial"/>
          <w:sz w:val="18"/>
          <w:szCs w:val="18"/>
        </w:rPr>
        <w:t>) opóźnienia  terminu przekazania terenu budowy przez Zamawiającego,</w:t>
      </w:r>
      <w:r w:rsidR="006E3B90" w:rsidRPr="00186469">
        <w:rPr>
          <w:rFonts w:ascii="Arial" w:hAnsi="Arial" w:cs="Arial"/>
          <w:sz w:val="18"/>
          <w:szCs w:val="18"/>
        </w:rPr>
        <w:t xml:space="preserve"> </w:t>
      </w:r>
    </w:p>
    <w:p w:rsidR="00A02F93" w:rsidRPr="00186469" w:rsidRDefault="00A02F93" w:rsidP="006E3B90">
      <w:pPr>
        <w:spacing w:after="0" w:line="240" w:lineRule="auto"/>
        <w:jc w:val="both"/>
        <w:rPr>
          <w:rFonts w:ascii="Arial" w:hAnsi="Arial" w:cs="Arial"/>
          <w:sz w:val="18"/>
          <w:szCs w:val="18"/>
        </w:rPr>
      </w:pP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 xml:space="preserve">2) w zakresie zmiany sposobu realizacji Umowy z samodzielnej realizacji przez Wykonawcę, na realizację </w:t>
      </w:r>
      <w:r w:rsidRPr="00186469">
        <w:rPr>
          <w:rFonts w:ascii="Arial" w:hAnsi="Arial" w:cs="Arial"/>
          <w:sz w:val="18"/>
          <w:szCs w:val="18"/>
        </w:rPr>
        <w:br/>
        <w:t xml:space="preserve">z udziałem podwykonawców lub zmiany zakresu zamówienia powierzonego podwykonawcom, </w:t>
      </w:r>
      <w:r w:rsidRPr="00186469">
        <w:rPr>
          <w:rFonts w:ascii="Arial" w:hAnsi="Arial" w:cs="Arial"/>
          <w:sz w:val="18"/>
          <w:szCs w:val="18"/>
        </w:rPr>
        <w:br/>
        <w:t>z zastrzeżeniem, że podwykonawcy będą posiadać właściwości niezbędne do realizacji Umowy (dotyczy przypadku, w którym Wykonawca powierza wykonanie części zamówienia podwykonawcom);</w:t>
      </w:r>
    </w:p>
    <w:p w:rsidR="006E3B90" w:rsidRPr="00186469" w:rsidRDefault="006E3B90" w:rsidP="006E3B90">
      <w:pPr>
        <w:spacing w:after="0" w:line="240" w:lineRule="auto"/>
        <w:jc w:val="both"/>
        <w:rPr>
          <w:rFonts w:ascii="Arial" w:hAnsi="Arial" w:cs="Arial"/>
          <w:sz w:val="18"/>
          <w:szCs w:val="18"/>
        </w:rPr>
      </w:pP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 xml:space="preserve">3) w zakresie zmiany lub rezygnacji z podwykonawców wskazanych w § 6 ust. 2 (podwykonawców, na zasoby których Wykonawca powołuje się na zasadach określonych </w:t>
      </w:r>
      <w:r w:rsidR="00D00401">
        <w:rPr>
          <w:rFonts w:ascii="Arial" w:hAnsi="Arial" w:cs="Arial"/>
          <w:sz w:val="18"/>
          <w:szCs w:val="18"/>
        </w:rPr>
        <w:t xml:space="preserve">w art. 22a ust. 1 ustawy Pzp), </w:t>
      </w:r>
      <w:r w:rsidRPr="00186469">
        <w:rPr>
          <w:rFonts w:ascii="Arial" w:hAnsi="Arial" w:cs="Arial"/>
          <w:sz w:val="18"/>
          <w:szCs w:val="18"/>
        </w:rPr>
        <w:t>z zastrzeżeniem postanowień § 6 ust. 18;</w:t>
      </w:r>
    </w:p>
    <w:p w:rsidR="006E3B90" w:rsidRPr="00186469" w:rsidRDefault="006E3B90" w:rsidP="006E3B90">
      <w:pPr>
        <w:spacing w:after="0" w:line="240" w:lineRule="auto"/>
        <w:jc w:val="both"/>
        <w:rPr>
          <w:rFonts w:ascii="Arial" w:hAnsi="Arial" w:cs="Arial"/>
          <w:sz w:val="18"/>
          <w:szCs w:val="18"/>
        </w:rPr>
      </w:pP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 xml:space="preserve">4) zmiana wysokości wynagrodzenia należnego Wykonawcy, w przypadku zmiany stawki podatku od towarów </w:t>
      </w:r>
      <w:r w:rsidRPr="00186469">
        <w:rPr>
          <w:rFonts w:ascii="Arial" w:hAnsi="Arial" w:cs="Arial"/>
          <w:sz w:val="18"/>
          <w:szCs w:val="18"/>
        </w:rPr>
        <w:br/>
        <w:t xml:space="preserve">i usług, jeżeli zmiana ta będzie miała wpływ na koszty wykonywania Umowy przez Wykonawcę. Jeśli zmiana stawki VAT powodować będzie zwiększenie kosztów realizacji Umowy po stronie Wykonawcy, Zamawiający dopuszcza możliwość zmiany wynagrodzenia umownego o wysokość różnicy między obowiązującą stawką podatku VAT </w:t>
      </w:r>
      <w:r w:rsidR="00223092">
        <w:rPr>
          <w:rFonts w:ascii="Arial" w:hAnsi="Arial" w:cs="Arial"/>
          <w:sz w:val="18"/>
          <w:szCs w:val="18"/>
        </w:rPr>
        <w:br/>
      </w:r>
      <w:r w:rsidRPr="00186469">
        <w:rPr>
          <w:rFonts w:ascii="Arial" w:hAnsi="Arial" w:cs="Arial"/>
          <w:sz w:val="18"/>
          <w:szCs w:val="18"/>
        </w:rPr>
        <w:t xml:space="preserve">w chwili zawarcia Umowy a stawką podatku VAT wprowadzoną znowelizowaną ustawą o podatku od towarów </w:t>
      </w:r>
      <w:r w:rsidR="001D71E5">
        <w:rPr>
          <w:rFonts w:ascii="Arial" w:hAnsi="Arial" w:cs="Arial"/>
          <w:sz w:val="18"/>
          <w:szCs w:val="18"/>
        </w:rPr>
        <w:br/>
      </w:r>
      <w:r w:rsidRPr="00186469">
        <w:rPr>
          <w:rFonts w:ascii="Arial" w:hAnsi="Arial" w:cs="Arial"/>
          <w:sz w:val="18"/>
          <w:szCs w:val="18"/>
        </w:rPr>
        <w:t>i usług.</w:t>
      </w:r>
    </w:p>
    <w:p w:rsidR="006E3B90" w:rsidRPr="00186469" w:rsidRDefault="006E3B90" w:rsidP="006E3B90">
      <w:pPr>
        <w:spacing w:after="0" w:line="240" w:lineRule="auto"/>
        <w:jc w:val="both"/>
        <w:rPr>
          <w:rFonts w:ascii="Arial" w:hAnsi="Arial" w:cs="Arial"/>
          <w:sz w:val="18"/>
          <w:szCs w:val="18"/>
        </w:rPr>
      </w:pP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2. Warunkiem wprowadzenia zmian Umowy, o których mowa w ust. 1 pkt. 1 podpunkty f, g jest sporządzenie podpisanego pr</w:t>
      </w:r>
      <w:r w:rsidR="00AC336B">
        <w:rPr>
          <w:rFonts w:ascii="Arial" w:hAnsi="Arial" w:cs="Arial"/>
          <w:sz w:val="18"/>
          <w:szCs w:val="18"/>
        </w:rPr>
        <w:t xml:space="preserve">zez Strony i </w:t>
      </w:r>
      <w:r w:rsidR="00AC336B" w:rsidRPr="00B96E82">
        <w:rPr>
          <w:rFonts w:ascii="Arial" w:hAnsi="Arial" w:cs="Arial"/>
          <w:sz w:val="18"/>
          <w:szCs w:val="18"/>
        </w:rPr>
        <w:t>Inspektor</w:t>
      </w:r>
      <w:r w:rsidR="00AC336B">
        <w:rPr>
          <w:rFonts w:ascii="Arial" w:hAnsi="Arial" w:cs="Arial"/>
          <w:sz w:val="18"/>
          <w:szCs w:val="18"/>
        </w:rPr>
        <w:t>a</w:t>
      </w:r>
      <w:r w:rsidR="00AC336B" w:rsidRPr="00B96E82">
        <w:rPr>
          <w:rFonts w:ascii="Arial" w:hAnsi="Arial" w:cs="Arial"/>
          <w:sz w:val="18"/>
          <w:szCs w:val="18"/>
        </w:rPr>
        <w:t xml:space="preserve"> nadzoru inwestorskiego</w:t>
      </w:r>
      <w:r w:rsidRPr="00186469">
        <w:rPr>
          <w:rFonts w:ascii="Arial" w:hAnsi="Arial" w:cs="Arial"/>
          <w:sz w:val="18"/>
          <w:szCs w:val="18"/>
        </w:rPr>
        <w:t xml:space="preserve"> protokołu konieczności określającego przyczyny zmiany oraz potwierdzającego wystąpienie (odpowiednio) co najmniej jednej okoliczności wymienionych w ust. 1. </w:t>
      </w:r>
      <w:r w:rsidRPr="00186469">
        <w:rPr>
          <w:rFonts w:ascii="Arial" w:hAnsi="Arial" w:cs="Arial"/>
          <w:sz w:val="18"/>
          <w:szCs w:val="18"/>
        </w:rPr>
        <w:lastRenderedPageBreak/>
        <w:t>Protokół konieczności będzie załącznikiem do aneksu. W protokole konieczności określony zostanie także charakter dokonanej zmiany (zmiana istotna/zmiana nieistotna).</w:t>
      </w: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 xml:space="preserve">3. Zmiany umowy mogą być dokonane również w przypadku zaistnienia okoliczności wskazanych </w:t>
      </w:r>
      <w:r w:rsidRPr="00186469">
        <w:rPr>
          <w:rFonts w:ascii="Arial" w:hAnsi="Arial" w:cs="Arial"/>
          <w:sz w:val="18"/>
          <w:szCs w:val="18"/>
        </w:rPr>
        <w:br/>
        <w:t>w art. 144 ust. 1 pkt 2-6 Ustawy Pzp.</w:t>
      </w: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 xml:space="preserve">4. Wszelkie zmiany treści Umowy mogą być dokonywane wyłącznie w formie pisemnej </w:t>
      </w:r>
      <w:r w:rsidRPr="00186469">
        <w:rPr>
          <w:rFonts w:ascii="Arial" w:hAnsi="Arial" w:cs="Arial"/>
          <w:sz w:val="18"/>
          <w:szCs w:val="18"/>
        </w:rPr>
        <w:br/>
        <w:t>w postaci aneksu pod rygorem nieważności.</w:t>
      </w: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5. Postanowienie umowne zmienione z naruszeniem przepisu art. 144 ust. 1- 1b, 1d i 1e Ustawy Pzp podlega unieważnieniu. Na miejsce unieważnionych postanowień Umowy wchodzą postanowienia umowne w pierwotnym brzmieniu.</w:t>
      </w: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6. W przypadku zmiany terminu wykonania umowy Wykonawca zobowiązany jest do utrzymania (uzupełnienia) zabezpieczenia należytego wykonania umowy przez cały okres trwania umowy.</w:t>
      </w: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7. W przypadku zmiany terminu wykonania umowy zmianie ulegnie harmonogram rzeczowo-finansowy Inwestycji</w:t>
      </w: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7. Nie stanowi zmiany Umowy w rozumieniu art. 144 Ustawy Pzp:</w:t>
      </w: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 xml:space="preserve">1) </w:t>
      </w:r>
      <w:r w:rsidRPr="00186469">
        <w:rPr>
          <w:rFonts w:ascii="Arial" w:hAnsi="Arial" w:cs="Arial"/>
          <w:sz w:val="18"/>
          <w:szCs w:val="18"/>
        </w:rPr>
        <w:tab/>
        <w:t>zmiana danych teleadresowych stron,</w:t>
      </w: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2)</w:t>
      </w:r>
      <w:r w:rsidRPr="00186469">
        <w:rPr>
          <w:rFonts w:ascii="Arial" w:hAnsi="Arial" w:cs="Arial"/>
          <w:sz w:val="18"/>
          <w:szCs w:val="18"/>
        </w:rPr>
        <w:tab/>
        <w:t xml:space="preserve"> zmiana danych związanych z obsługą administracyjno-organizacyjną Umowy. </w:t>
      </w:r>
    </w:p>
    <w:p w:rsidR="006E3B90" w:rsidRPr="00186469" w:rsidRDefault="006E3B90" w:rsidP="006E3B90">
      <w:pPr>
        <w:spacing w:after="0"/>
        <w:jc w:val="center"/>
        <w:rPr>
          <w:rFonts w:ascii="Arial" w:hAnsi="Arial" w:cs="Arial"/>
          <w:b/>
          <w:sz w:val="18"/>
          <w:szCs w:val="18"/>
        </w:rPr>
      </w:pP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 20.</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POSTANOWIENIA KOŃCOWE</w:t>
      </w:r>
    </w:p>
    <w:p w:rsidR="006E3B90" w:rsidRPr="00186469" w:rsidRDefault="006E3B90" w:rsidP="006E3B90">
      <w:pPr>
        <w:pStyle w:val="Akapitzlist"/>
        <w:numPr>
          <w:ilvl w:val="1"/>
          <w:numId w:val="3"/>
        </w:numPr>
        <w:spacing w:after="0"/>
        <w:ind w:left="0" w:firstLine="0"/>
        <w:jc w:val="both"/>
        <w:rPr>
          <w:rFonts w:ascii="Arial" w:hAnsi="Arial" w:cs="Arial"/>
          <w:sz w:val="18"/>
          <w:szCs w:val="18"/>
        </w:rPr>
      </w:pPr>
      <w:r w:rsidRPr="00186469">
        <w:rPr>
          <w:rFonts w:ascii="Arial" w:hAnsi="Arial" w:cs="Arial"/>
          <w:sz w:val="18"/>
          <w:szCs w:val="18"/>
        </w:rPr>
        <w:t>Wykonawca nie może bez wcześniejszego uzyskania pisemnego zezwolenia Zamawiającego, przelewać lub przekazywać w całości albo w części innym osobom jakichkolwiek swych obowiązków lub uprawnień, wynikających z Umowy, pod rygorem nieważności.</w:t>
      </w:r>
    </w:p>
    <w:p w:rsidR="006E3B90" w:rsidRPr="00186469" w:rsidRDefault="006E3B90" w:rsidP="006E3B90">
      <w:pPr>
        <w:pStyle w:val="Akapitzlist"/>
        <w:numPr>
          <w:ilvl w:val="1"/>
          <w:numId w:val="3"/>
        </w:numPr>
        <w:spacing w:after="0"/>
        <w:ind w:left="0" w:firstLine="0"/>
        <w:jc w:val="both"/>
        <w:rPr>
          <w:rFonts w:ascii="Arial" w:hAnsi="Arial" w:cs="Arial"/>
          <w:sz w:val="18"/>
          <w:szCs w:val="18"/>
        </w:rPr>
      </w:pPr>
      <w:r w:rsidRPr="00186469">
        <w:rPr>
          <w:rFonts w:ascii="Arial" w:hAnsi="Arial" w:cs="Arial"/>
          <w:sz w:val="18"/>
          <w:szCs w:val="18"/>
        </w:rPr>
        <w:t xml:space="preserve">W sprawach nieuregulowanych Umową mają zastosowanie odpowiednie przepisy prawa polskiego, a w szczególności przepisy Kodeksu cywilnego, Prawa budowlanego, ustawy o prawie autorskim </w:t>
      </w:r>
      <w:r w:rsidRPr="00186469">
        <w:rPr>
          <w:rFonts w:ascii="Arial" w:hAnsi="Arial" w:cs="Arial"/>
          <w:sz w:val="18"/>
          <w:szCs w:val="18"/>
        </w:rPr>
        <w:br/>
        <w:t>i prawach pokrewnych oraz Ustawy Pzp wraz z aktami wykonawczymi do tychże ustaw</w:t>
      </w:r>
    </w:p>
    <w:p w:rsidR="006E3B90" w:rsidRPr="00186469" w:rsidRDefault="006E3B90" w:rsidP="006E3B90">
      <w:pPr>
        <w:pStyle w:val="Akapitzlist"/>
        <w:numPr>
          <w:ilvl w:val="1"/>
          <w:numId w:val="3"/>
        </w:numPr>
        <w:spacing w:after="0"/>
        <w:ind w:left="0" w:firstLine="0"/>
        <w:jc w:val="both"/>
        <w:rPr>
          <w:rFonts w:ascii="Arial" w:hAnsi="Arial" w:cs="Arial"/>
          <w:sz w:val="18"/>
          <w:szCs w:val="18"/>
        </w:rPr>
      </w:pPr>
      <w:r w:rsidRPr="00186469">
        <w:rPr>
          <w:rFonts w:ascii="Arial" w:hAnsi="Arial" w:cs="Arial"/>
          <w:sz w:val="18"/>
          <w:szCs w:val="18"/>
        </w:rPr>
        <w:t>.Jeżeli postanowienia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całość Umowy bez nieważnych albo nieskutecznych postanowień zachowuje rozsądną treść.</w:t>
      </w:r>
    </w:p>
    <w:p w:rsidR="006E3B90" w:rsidRPr="00186469" w:rsidRDefault="006E3B90" w:rsidP="006E3B90">
      <w:pPr>
        <w:pStyle w:val="Akapitzlist"/>
        <w:numPr>
          <w:ilvl w:val="1"/>
          <w:numId w:val="3"/>
        </w:numPr>
        <w:spacing w:after="0"/>
        <w:ind w:left="426" w:hanging="426"/>
        <w:jc w:val="both"/>
        <w:rPr>
          <w:rFonts w:ascii="Arial" w:hAnsi="Arial" w:cs="Arial"/>
          <w:sz w:val="18"/>
          <w:szCs w:val="18"/>
        </w:rPr>
      </w:pPr>
      <w:r w:rsidRPr="00186469">
        <w:rPr>
          <w:rFonts w:ascii="Arial" w:hAnsi="Arial" w:cs="Arial"/>
          <w:sz w:val="18"/>
          <w:szCs w:val="18"/>
        </w:rPr>
        <w:t>Dla celów interpretacji będą miały pierwszeństwo dokumenty zgodnie z następującą kolejnością:</w:t>
      </w:r>
    </w:p>
    <w:p w:rsidR="006E3B90" w:rsidRPr="0018646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186469">
        <w:rPr>
          <w:rFonts w:ascii="Arial" w:hAnsi="Arial" w:cs="Arial"/>
          <w:sz w:val="18"/>
          <w:szCs w:val="18"/>
        </w:rPr>
        <w:t>Umowa,</w:t>
      </w:r>
    </w:p>
    <w:p w:rsidR="006E3B90" w:rsidRPr="0018646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186469">
        <w:rPr>
          <w:rFonts w:ascii="Arial" w:hAnsi="Arial" w:cs="Arial"/>
          <w:sz w:val="18"/>
          <w:szCs w:val="18"/>
        </w:rPr>
        <w:t>Projekt budowlany,</w:t>
      </w:r>
    </w:p>
    <w:p w:rsidR="006E3B90" w:rsidRPr="0018646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186469">
        <w:rPr>
          <w:rFonts w:ascii="Arial" w:hAnsi="Arial" w:cs="Arial"/>
          <w:sz w:val="18"/>
          <w:szCs w:val="18"/>
        </w:rPr>
        <w:t>Projekty wykonawcze,</w:t>
      </w:r>
    </w:p>
    <w:p w:rsidR="006E3B90" w:rsidRPr="0018646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186469">
        <w:rPr>
          <w:rFonts w:ascii="Arial" w:hAnsi="Arial" w:cs="Arial"/>
          <w:sz w:val="18"/>
          <w:szCs w:val="18"/>
        </w:rPr>
        <w:t>STWiORB,</w:t>
      </w:r>
    </w:p>
    <w:p w:rsidR="006E3B90" w:rsidRPr="0018646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186469">
        <w:rPr>
          <w:rFonts w:ascii="Arial" w:hAnsi="Arial" w:cs="Arial"/>
          <w:sz w:val="18"/>
          <w:szCs w:val="18"/>
        </w:rPr>
        <w:t>Przedmiar,</w:t>
      </w:r>
    </w:p>
    <w:p w:rsidR="006E3B90" w:rsidRPr="0018646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186469">
        <w:rPr>
          <w:rFonts w:ascii="Arial" w:hAnsi="Arial" w:cs="Arial"/>
          <w:sz w:val="18"/>
          <w:szCs w:val="18"/>
        </w:rPr>
        <w:t>SIWZ,</w:t>
      </w:r>
    </w:p>
    <w:p w:rsidR="006E3B90" w:rsidRPr="0018646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186469">
        <w:rPr>
          <w:rFonts w:ascii="Arial" w:hAnsi="Arial" w:cs="Arial"/>
          <w:sz w:val="18"/>
          <w:szCs w:val="18"/>
        </w:rPr>
        <w:t>Oferta Wykonawcy.</w:t>
      </w:r>
    </w:p>
    <w:p w:rsidR="006E3B90" w:rsidRPr="00186469" w:rsidRDefault="006E3B90" w:rsidP="006E3B90">
      <w:pPr>
        <w:pStyle w:val="Akapitzlist"/>
        <w:numPr>
          <w:ilvl w:val="1"/>
          <w:numId w:val="3"/>
        </w:numPr>
        <w:spacing w:after="0"/>
        <w:ind w:left="426" w:hanging="426"/>
        <w:jc w:val="both"/>
        <w:rPr>
          <w:rFonts w:ascii="Arial" w:hAnsi="Arial" w:cs="Arial"/>
          <w:sz w:val="18"/>
          <w:szCs w:val="18"/>
        </w:rPr>
      </w:pPr>
      <w:r w:rsidRPr="00186469">
        <w:rPr>
          <w:rFonts w:ascii="Arial" w:hAnsi="Arial" w:cs="Arial"/>
          <w:sz w:val="18"/>
          <w:szCs w:val="18"/>
        </w:rPr>
        <w:t>Umowę sporządzono w trzech jednobrzmiących egzemplarzach, 2 dla Zamawiającego i 1 dla Wykonawcy.</w:t>
      </w:r>
    </w:p>
    <w:p w:rsidR="006E3B90" w:rsidRPr="00186469" w:rsidRDefault="006E3B90" w:rsidP="006E3B90">
      <w:pPr>
        <w:pStyle w:val="Akapitzlist"/>
        <w:numPr>
          <w:ilvl w:val="1"/>
          <w:numId w:val="3"/>
        </w:numPr>
        <w:spacing w:after="0"/>
        <w:ind w:left="426" w:hanging="426"/>
        <w:jc w:val="both"/>
        <w:rPr>
          <w:rFonts w:ascii="Arial" w:hAnsi="Arial" w:cs="Arial"/>
          <w:sz w:val="18"/>
          <w:szCs w:val="18"/>
        </w:rPr>
      </w:pPr>
      <w:r w:rsidRPr="00186469">
        <w:rPr>
          <w:rFonts w:ascii="Arial" w:hAnsi="Arial" w:cs="Arial"/>
          <w:sz w:val="18"/>
          <w:szCs w:val="18"/>
        </w:rPr>
        <w:t>Integralną część Umowy stanowi:</w:t>
      </w:r>
    </w:p>
    <w:p w:rsidR="006E3B90" w:rsidRPr="00186469" w:rsidRDefault="006E3B90" w:rsidP="006E3B90">
      <w:pPr>
        <w:pStyle w:val="Akapitzlist"/>
        <w:spacing w:after="0"/>
        <w:ind w:left="426"/>
        <w:jc w:val="both"/>
        <w:rPr>
          <w:rFonts w:ascii="Arial" w:hAnsi="Arial" w:cs="Arial"/>
          <w:sz w:val="18"/>
          <w:szCs w:val="18"/>
        </w:rPr>
      </w:pPr>
      <w:r w:rsidRPr="00186469">
        <w:rPr>
          <w:rFonts w:ascii="Arial" w:hAnsi="Arial" w:cs="Arial"/>
          <w:sz w:val="18"/>
          <w:szCs w:val="18"/>
        </w:rPr>
        <w:t>1) …</w:t>
      </w:r>
    </w:p>
    <w:p w:rsidR="00186469" w:rsidRPr="00D00401" w:rsidRDefault="00D00401" w:rsidP="00D00401">
      <w:pPr>
        <w:pStyle w:val="Akapitzlist"/>
        <w:spacing w:after="0"/>
        <w:ind w:left="426"/>
        <w:jc w:val="both"/>
        <w:rPr>
          <w:rFonts w:ascii="Arial" w:hAnsi="Arial" w:cs="Arial"/>
          <w:sz w:val="18"/>
          <w:szCs w:val="18"/>
        </w:rPr>
      </w:pPr>
      <w:r>
        <w:rPr>
          <w:rFonts w:ascii="Arial" w:hAnsi="Arial" w:cs="Arial"/>
          <w:sz w:val="18"/>
          <w:szCs w:val="18"/>
        </w:rPr>
        <w:t xml:space="preserve">2) </w:t>
      </w:r>
      <w:r w:rsidR="00186469" w:rsidRPr="00D00401">
        <w:rPr>
          <w:rFonts w:ascii="Arial" w:hAnsi="Arial" w:cs="Arial"/>
          <w:sz w:val="18"/>
          <w:szCs w:val="18"/>
        </w:rPr>
        <w:t xml:space="preserve">                                                                                           </w:t>
      </w:r>
    </w:p>
    <w:p w:rsidR="006E3B90" w:rsidRPr="00D00401" w:rsidRDefault="00D00401" w:rsidP="00D00401">
      <w:pPr>
        <w:pStyle w:val="Akapitzlist"/>
        <w:spacing w:after="0"/>
        <w:ind w:left="426"/>
        <w:jc w:val="both"/>
        <w:rPr>
          <w:rFonts w:ascii="Arial" w:hAnsi="Arial" w:cs="Arial"/>
          <w:sz w:val="18"/>
          <w:szCs w:val="18"/>
        </w:rPr>
      </w:pPr>
      <w:r>
        <w:rPr>
          <w:rFonts w:ascii="Arial" w:hAnsi="Arial" w:cs="Arial"/>
          <w:sz w:val="18"/>
          <w:szCs w:val="18"/>
        </w:rPr>
        <w:t>WYKONAWCA</w:t>
      </w:r>
      <w:r w:rsidR="00186469" w:rsidRPr="00D00401">
        <w:rPr>
          <w:rFonts w:ascii="Arial" w:hAnsi="Arial" w:cs="Arial"/>
          <w:sz w:val="18"/>
          <w:szCs w:val="18"/>
        </w:rPr>
        <w:t xml:space="preserve">                                                                                                                      </w:t>
      </w:r>
      <w:r w:rsidR="006E3B90" w:rsidRPr="00D00401">
        <w:rPr>
          <w:rFonts w:ascii="Arial" w:hAnsi="Arial" w:cs="Arial"/>
          <w:sz w:val="18"/>
          <w:szCs w:val="18"/>
        </w:rPr>
        <w:t>ZAMAWIAJĄCY</w:t>
      </w:r>
      <w:r w:rsidR="006E3B90" w:rsidRPr="00D00401">
        <w:rPr>
          <w:rFonts w:ascii="Arial" w:hAnsi="Arial" w:cs="Arial"/>
          <w:sz w:val="18"/>
          <w:szCs w:val="18"/>
        </w:rPr>
        <w:tab/>
      </w:r>
      <w:r w:rsidR="006E3B90" w:rsidRPr="00D00401">
        <w:rPr>
          <w:rFonts w:ascii="Arial" w:hAnsi="Arial" w:cs="Arial"/>
          <w:sz w:val="18"/>
          <w:szCs w:val="18"/>
        </w:rPr>
        <w:tab/>
      </w:r>
      <w:r w:rsidR="006E3B90" w:rsidRPr="00D00401">
        <w:rPr>
          <w:rFonts w:ascii="Arial" w:hAnsi="Arial" w:cs="Arial"/>
          <w:sz w:val="18"/>
          <w:szCs w:val="18"/>
        </w:rPr>
        <w:tab/>
      </w:r>
      <w:r w:rsidR="006E3B90" w:rsidRPr="00D00401">
        <w:rPr>
          <w:rFonts w:ascii="Arial" w:hAnsi="Arial" w:cs="Arial"/>
          <w:sz w:val="18"/>
          <w:szCs w:val="18"/>
        </w:rPr>
        <w:tab/>
      </w:r>
      <w:r w:rsidR="006E3B90" w:rsidRPr="00D00401">
        <w:rPr>
          <w:rFonts w:ascii="Arial" w:hAnsi="Arial" w:cs="Arial"/>
          <w:sz w:val="18"/>
          <w:szCs w:val="18"/>
        </w:rPr>
        <w:tab/>
      </w:r>
      <w:r w:rsidR="006E3B90" w:rsidRPr="00D00401">
        <w:rPr>
          <w:rFonts w:ascii="Arial" w:hAnsi="Arial" w:cs="Arial"/>
          <w:sz w:val="18"/>
          <w:szCs w:val="18"/>
        </w:rPr>
        <w:tab/>
      </w:r>
      <w:r w:rsidR="006E3B90" w:rsidRPr="00D00401">
        <w:rPr>
          <w:rFonts w:ascii="Arial" w:hAnsi="Arial" w:cs="Arial"/>
          <w:sz w:val="18"/>
          <w:szCs w:val="18"/>
        </w:rPr>
        <w:tab/>
        <w:t xml:space="preserve">                                                                                  </w:t>
      </w:r>
    </w:p>
    <w:p w:rsidR="006E3B90" w:rsidRPr="00186469" w:rsidRDefault="006E3B90" w:rsidP="006E3B90">
      <w:pPr>
        <w:ind w:left="1134"/>
        <w:jc w:val="both"/>
        <w:rPr>
          <w:rFonts w:ascii="Arial" w:hAnsi="Arial" w:cs="Arial"/>
          <w:sz w:val="18"/>
          <w:szCs w:val="18"/>
        </w:rPr>
      </w:pPr>
    </w:p>
    <w:p w:rsidR="006E3B90" w:rsidRPr="00186469" w:rsidRDefault="006E3B90" w:rsidP="006E3B90">
      <w:pPr>
        <w:jc w:val="both"/>
        <w:rPr>
          <w:rFonts w:ascii="Arial" w:hAnsi="Arial" w:cs="Arial"/>
          <w:sz w:val="18"/>
          <w:szCs w:val="18"/>
        </w:rPr>
      </w:pPr>
    </w:p>
    <w:p w:rsidR="00186469" w:rsidRDefault="00186469" w:rsidP="006E3B90">
      <w:pPr>
        <w:jc w:val="both"/>
        <w:rPr>
          <w:rFonts w:ascii="Arial" w:hAnsi="Arial" w:cs="Arial"/>
          <w:sz w:val="18"/>
          <w:szCs w:val="18"/>
        </w:rPr>
      </w:pPr>
    </w:p>
    <w:p w:rsidR="001D71E5" w:rsidRDefault="001D71E5" w:rsidP="006E3B90">
      <w:pPr>
        <w:jc w:val="both"/>
        <w:rPr>
          <w:rFonts w:ascii="Arial" w:hAnsi="Arial" w:cs="Arial"/>
          <w:sz w:val="18"/>
          <w:szCs w:val="18"/>
        </w:rPr>
      </w:pPr>
    </w:p>
    <w:p w:rsidR="001D71E5" w:rsidRDefault="001D71E5" w:rsidP="006E3B90">
      <w:pPr>
        <w:jc w:val="both"/>
        <w:rPr>
          <w:rFonts w:ascii="Arial" w:hAnsi="Arial" w:cs="Arial"/>
          <w:sz w:val="18"/>
          <w:szCs w:val="18"/>
        </w:rPr>
      </w:pPr>
    </w:p>
    <w:p w:rsidR="001D71E5" w:rsidRDefault="001D71E5" w:rsidP="006E3B90">
      <w:pPr>
        <w:jc w:val="both"/>
        <w:rPr>
          <w:rFonts w:ascii="Arial" w:hAnsi="Arial" w:cs="Arial"/>
          <w:sz w:val="18"/>
          <w:szCs w:val="18"/>
        </w:rPr>
      </w:pPr>
    </w:p>
    <w:p w:rsidR="001D71E5" w:rsidRDefault="001D71E5" w:rsidP="006E3B90">
      <w:pPr>
        <w:jc w:val="both"/>
        <w:rPr>
          <w:rFonts w:ascii="Arial" w:hAnsi="Arial" w:cs="Arial"/>
          <w:sz w:val="18"/>
          <w:szCs w:val="18"/>
        </w:rPr>
      </w:pPr>
    </w:p>
    <w:p w:rsidR="001D71E5" w:rsidRDefault="001D71E5" w:rsidP="006E3B90">
      <w:pPr>
        <w:jc w:val="both"/>
        <w:rPr>
          <w:rFonts w:ascii="Arial" w:hAnsi="Arial" w:cs="Arial"/>
          <w:sz w:val="18"/>
          <w:szCs w:val="18"/>
        </w:rPr>
      </w:pPr>
    </w:p>
    <w:p w:rsidR="001D71E5" w:rsidRDefault="001D71E5" w:rsidP="006E3B90">
      <w:pPr>
        <w:jc w:val="both"/>
        <w:rPr>
          <w:rFonts w:ascii="Arial" w:hAnsi="Arial" w:cs="Arial"/>
          <w:sz w:val="18"/>
          <w:szCs w:val="18"/>
        </w:rPr>
      </w:pPr>
    </w:p>
    <w:p w:rsidR="001D71E5" w:rsidRDefault="001D71E5" w:rsidP="006E3B90">
      <w:pPr>
        <w:jc w:val="both"/>
        <w:rPr>
          <w:rFonts w:ascii="Arial" w:hAnsi="Arial" w:cs="Arial"/>
          <w:sz w:val="18"/>
          <w:szCs w:val="18"/>
        </w:rPr>
      </w:pPr>
    </w:p>
    <w:p w:rsidR="001D71E5" w:rsidRDefault="001D71E5" w:rsidP="006E3B90">
      <w:pPr>
        <w:jc w:val="both"/>
        <w:rPr>
          <w:rFonts w:ascii="Arial" w:hAnsi="Arial" w:cs="Arial"/>
          <w:sz w:val="18"/>
          <w:szCs w:val="18"/>
        </w:rPr>
      </w:pPr>
    </w:p>
    <w:p w:rsidR="001D71E5" w:rsidRDefault="001D71E5" w:rsidP="006E3B90">
      <w:pPr>
        <w:jc w:val="both"/>
        <w:rPr>
          <w:rFonts w:ascii="Arial" w:hAnsi="Arial" w:cs="Arial"/>
          <w:sz w:val="18"/>
          <w:szCs w:val="18"/>
        </w:rPr>
      </w:pPr>
    </w:p>
    <w:p w:rsidR="001D71E5" w:rsidRDefault="001D71E5" w:rsidP="006E3B90">
      <w:pPr>
        <w:jc w:val="both"/>
        <w:rPr>
          <w:rFonts w:ascii="Arial" w:hAnsi="Arial" w:cs="Arial"/>
          <w:sz w:val="18"/>
          <w:szCs w:val="18"/>
        </w:rPr>
      </w:pPr>
    </w:p>
    <w:p w:rsidR="001D71E5" w:rsidRPr="00186469" w:rsidRDefault="001D71E5" w:rsidP="006E3B90">
      <w:pPr>
        <w:jc w:val="both"/>
        <w:rPr>
          <w:rFonts w:ascii="Arial" w:hAnsi="Arial" w:cs="Arial"/>
          <w:sz w:val="18"/>
          <w:szCs w:val="18"/>
        </w:rPr>
      </w:pPr>
    </w:p>
    <w:p w:rsidR="006E3B90" w:rsidRPr="00186469" w:rsidRDefault="006E3B90" w:rsidP="006E3B90">
      <w:pPr>
        <w:pStyle w:val="Nagwek2"/>
        <w:ind w:left="0" w:firstLine="0"/>
        <w:rPr>
          <w:rFonts w:ascii="Arial" w:hAnsi="Arial" w:cs="Arial"/>
          <w:sz w:val="18"/>
          <w:szCs w:val="18"/>
        </w:rPr>
      </w:pPr>
      <w:r w:rsidRPr="00186469">
        <w:rPr>
          <w:rFonts w:ascii="Arial" w:hAnsi="Arial" w:cs="Arial"/>
          <w:sz w:val="18"/>
          <w:szCs w:val="18"/>
          <w:lang w:eastAsia="ar-SA"/>
        </w:rPr>
        <w:t xml:space="preserve">Załącznik nr </w:t>
      </w:r>
      <w:smartTag w:uri="urn:schemas-microsoft-com:office:smarttags" w:element="metricconverter">
        <w:smartTagPr>
          <w:attr w:name="ProductID" w:val="1 a"/>
        </w:smartTagPr>
        <w:r w:rsidRPr="00186469">
          <w:rPr>
            <w:rFonts w:ascii="Arial" w:hAnsi="Arial" w:cs="Arial"/>
            <w:sz w:val="18"/>
            <w:szCs w:val="18"/>
            <w:lang w:val="pl-PL" w:eastAsia="ar-SA"/>
          </w:rPr>
          <w:t>1 a</w:t>
        </w:r>
      </w:smartTag>
    </w:p>
    <w:p w:rsidR="006E3B90" w:rsidRPr="00186469" w:rsidRDefault="006E3B90" w:rsidP="006E3B90">
      <w:pPr>
        <w:rPr>
          <w:rFonts w:ascii="Arial" w:hAnsi="Arial" w:cs="Arial"/>
          <w:sz w:val="18"/>
          <w:szCs w:val="18"/>
        </w:rPr>
      </w:pPr>
      <w:r w:rsidRPr="00186469">
        <w:rPr>
          <w:rFonts w:ascii="Arial" w:hAnsi="Arial" w:cs="Arial"/>
          <w:sz w:val="18"/>
          <w:szCs w:val="18"/>
        </w:rPr>
        <w:t>(minimalne zapisy dotyczące umowy o podwykonawstwo)</w:t>
      </w:r>
    </w:p>
    <w:p w:rsidR="006E3B90" w:rsidRPr="00186469" w:rsidRDefault="006E3B90" w:rsidP="006E3B90">
      <w:pPr>
        <w:jc w:val="center"/>
        <w:rPr>
          <w:rFonts w:ascii="Arial" w:hAnsi="Arial" w:cs="Arial"/>
          <w:sz w:val="18"/>
          <w:szCs w:val="18"/>
        </w:rPr>
      </w:pPr>
    </w:p>
    <w:p w:rsidR="006E3B90" w:rsidRPr="00186469" w:rsidRDefault="006E3B90" w:rsidP="006E3B90">
      <w:pPr>
        <w:jc w:val="center"/>
        <w:rPr>
          <w:rFonts w:ascii="Arial" w:hAnsi="Arial" w:cs="Arial"/>
          <w:sz w:val="18"/>
          <w:szCs w:val="18"/>
        </w:rPr>
      </w:pPr>
      <w:r w:rsidRPr="00186469">
        <w:rPr>
          <w:rFonts w:ascii="Arial" w:hAnsi="Arial" w:cs="Arial"/>
          <w:sz w:val="18"/>
          <w:szCs w:val="18"/>
        </w:rPr>
        <w:t xml:space="preserve">UMOWA PODWYKONAWCZA Nr ….. </w:t>
      </w:r>
    </w:p>
    <w:p w:rsidR="006E3B90" w:rsidRPr="00186469" w:rsidRDefault="006E3B90" w:rsidP="006E3B90">
      <w:pPr>
        <w:jc w:val="center"/>
        <w:rPr>
          <w:rFonts w:ascii="Arial" w:hAnsi="Arial" w:cs="Arial"/>
          <w:sz w:val="18"/>
          <w:szCs w:val="18"/>
        </w:rPr>
      </w:pPr>
      <w:r w:rsidRPr="00186469">
        <w:rPr>
          <w:rFonts w:ascii="Arial" w:hAnsi="Arial" w:cs="Arial"/>
          <w:sz w:val="18"/>
          <w:szCs w:val="18"/>
        </w:rPr>
        <w:t>do umowy w sprawie zamówienia publicznego Nr…… z dnia …….</w:t>
      </w:r>
    </w:p>
    <w:p w:rsidR="006E3B90" w:rsidRPr="00186469" w:rsidRDefault="006E3B90" w:rsidP="006E3B90">
      <w:pPr>
        <w:jc w:val="both"/>
        <w:rPr>
          <w:rFonts w:ascii="Arial" w:hAnsi="Arial" w:cs="Arial"/>
          <w:sz w:val="18"/>
          <w:szCs w:val="18"/>
        </w:rPr>
      </w:pPr>
    </w:p>
    <w:p w:rsidR="006E3B90" w:rsidRPr="00186469" w:rsidRDefault="006E3B90" w:rsidP="006E3B90">
      <w:pPr>
        <w:jc w:val="both"/>
        <w:rPr>
          <w:rFonts w:ascii="Arial" w:hAnsi="Arial" w:cs="Arial"/>
          <w:sz w:val="18"/>
          <w:szCs w:val="18"/>
        </w:rPr>
      </w:pPr>
      <w:r w:rsidRPr="00186469">
        <w:rPr>
          <w:rFonts w:ascii="Arial" w:hAnsi="Arial" w:cs="Arial"/>
          <w:sz w:val="18"/>
          <w:szCs w:val="18"/>
        </w:rPr>
        <w:t>zawarta w …………… w dniu………… pomiędzy:</w:t>
      </w:r>
    </w:p>
    <w:p w:rsidR="006E3B90" w:rsidRPr="00186469" w:rsidRDefault="006E3B90" w:rsidP="006E3B90">
      <w:pPr>
        <w:jc w:val="both"/>
        <w:rPr>
          <w:rFonts w:ascii="Arial" w:hAnsi="Arial" w:cs="Arial"/>
          <w:sz w:val="18"/>
          <w:szCs w:val="18"/>
        </w:rPr>
      </w:pPr>
    </w:p>
    <w:p w:rsidR="006E3B90" w:rsidRPr="00186469" w:rsidRDefault="006E3B90" w:rsidP="006E3B90">
      <w:pPr>
        <w:jc w:val="both"/>
        <w:rPr>
          <w:rFonts w:ascii="Arial" w:hAnsi="Arial" w:cs="Arial"/>
          <w:sz w:val="18"/>
          <w:szCs w:val="18"/>
        </w:rPr>
      </w:pPr>
      <w:r w:rsidRPr="00186469">
        <w:rPr>
          <w:rFonts w:ascii="Arial" w:hAnsi="Arial" w:cs="Arial"/>
          <w:sz w:val="18"/>
          <w:szCs w:val="18"/>
        </w:rPr>
        <w:t>………………………………., dalej: „Wykonawca”</w:t>
      </w:r>
    </w:p>
    <w:p w:rsidR="006E3B90" w:rsidRPr="00186469" w:rsidRDefault="006E3B90" w:rsidP="006E3B90">
      <w:pPr>
        <w:jc w:val="both"/>
        <w:rPr>
          <w:rFonts w:ascii="Arial" w:hAnsi="Arial" w:cs="Arial"/>
          <w:sz w:val="18"/>
          <w:szCs w:val="18"/>
        </w:rPr>
      </w:pPr>
    </w:p>
    <w:p w:rsidR="006E3B90" w:rsidRPr="00186469" w:rsidRDefault="006E3B90" w:rsidP="006E3B90">
      <w:pPr>
        <w:jc w:val="both"/>
        <w:rPr>
          <w:rFonts w:ascii="Arial" w:hAnsi="Arial" w:cs="Arial"/>
          <w:sz w:val="18"/>
          <w:szCs w:val="18"/>
        </w:rPr>
      </w:pPr>
      <w:r w:rsidRPr="00186469">
        <w:rPr>
          <w:rFonts w:ascii="Arial" w:hAnsi="Arial" w:cs="Arial"/>
          <w:sz w:val="18"/>
          <w:szCs w:val="18"/>
        </w:rPr>
        <w:t>a</w:t>
      </w:r>
    </w:p>
    <w:p w:rsidR="006E3B90" w:rsidRPr="00186469" w:rsidRDefault="006E3B90" w:rsidP="006E3B90">
      <w:pPr>
        <w:jc w:val="both"/>
        <w:rPr>
          <w:rFonts w:ascii="Arial" w:hAnsi="Arial" w:cs="Arial"/>
          <w:b/>
          <w:smallCaps/>
          <w:sz w:val="18"/>
          <w:szCs w:val="18"/>
        </w:rPr>
      </w:pPr>
      <w:r w:rsidRPr="00186469">
        <w:rPr>
          <w:rFonts w:ascii="Arial" w:hAnsi="Arial" w:cs="Arial"/>
          <w:sz w:val="18"/>
          <w:szCs w:val="18"/>
        </w:rPr>
        <w:t>…………………………………, dalej: „Podwykonawca”</w:t>
      </w:r>
    </w:p>
    <w:p w:rsidR="006E3B90" w:rsidRPr="00186469" w:rsidRDefault="006E3B90" w:rsidP="006E3B90">
      <w:pPr>
        <w:ind w:right="45"/>
        <w:jc w:val="center"/>
        <w:rPr>
          <w:rFonts w:ascii="Arial" w:hAnsi="Arial" w:cs="Arial"/>
          <w:b/>
          <w:smallCaps/>
          <w:sz w:val="18"/>
          <w:szCs w:val="18"/>
        </w:rPr>
      </w:pPr>
    </w:p>
    <w:p w:rsidR="006E3B90" w:rsidRPr="00186469" w:rsidRDefault="006E3B90" w:rsidP="006E3B90">
      <w:pPr>
        <w:jc w:val="both"/>
        <w:rPr>
          <w:rFonts w:ascii="Arial" w:hAnsi="Arial" w:cs="Arial"/>
          <w:b/>
          <w:smallCaps/>
          <w:sz w:val="18"/>
          <w:szCs w:val="18"/>
        </w:rPr>
      </w:pPr>
      <w:r w:rsidRPr="00186469">
        <w:rPr>
          <w:rFonts w:ascii="Arial" w:hAnsi="Arial" w:cs="Arial"/>
          <w:sz w:val="18"/>
          <w:szCs w:val="18"/>
        </w:rPr>
        <w:t>W wyniku udzielenia zamówienia publicznego została zawarta umowa Nr ….. z dnia …..  („Umowa główna”) pomiędzy ….. (Zamawiający) a …(Wykonawca), której przedmiotem jest ……………….. („Przedmiot zamówienia”). Zawarcie niniejszej umowy służyć ma realizacji Przedmiotu zamówienia.</w:t>
      </w:r>
    </w:p>
    <w:p w:rsidR="006E3B90" w:rsidRPr="00186469" w:rsidRDefault="006E3B90" w:rsidP="006E3B90">
      <w:pPr>
        <w:ind w:right="45"/>
        <w:jc w:val="center"/>
        <w:rPr>
          <w:rFonts w:ascii="Arial" w:hAnsi="Arial" w:cs="Arial"/>
          <w:b/>
          <w:smallCaps/>
          <w:sz w:val="18"/>
          <w:szCs w:val="18"/>
        </w:rPr>
      </w:pPr>
    </w:p>
    <w:p w:rsidR="006E3B90" w:rsidRPr="00186469" w:rsidRDefault="006E3B90" w:rsidP="006E3B90">
      <w:pPr>
        <w:ind w:right="45"/>
        <w:jc w:val="center"/>
        <w:rPr>
          <w:rFonts w:ascii="Arial" w:hAnsi="Arial" w:cs="Arial"/>
          <w:b/>
          <w:smallCaps/>
          <w:sz w:val="18"/>
          <w:szCs w:val="18"/>
        </w:rPr>
      </w:pPr>
      <w:r w:rsidRPr="00186469">
        <w:rPr>
          <w:rFonts w:ascii="Arial" w:hAnsi="Arial" w:cs="Arial"/>
          <w:b/>
          <w:sz w:val="18"/>
          <w:szCs w:val="18"/>
        </w:rPr>
        <w:t>§ 1.</w:t>
      </w:r>
    </w:p>
    <w:p w:rsidR="006E3B90" w:rsidRPr="00186469" w:rsidRDefault="006E3B90" w:rsidP="006E3B90">
      <w:pPr>
        <w:ind w:right="45"/>
        <w:jc w:val="center"/>
        <w:rPr>
          <w:rFonts w:ascii="Arial" w:hAnsi="Arial" w:cs="Arial"/>
          <w:sz w:val="18"/>
          <w:szCs w:val="18"/>
        </w:rPr>
      </w:pPr>
      <w:r w:rsidRPr="00186469">
        <w:rPr>
          <w:rFonts w:ascii="Arial" w:hAnsi="Arial" w:cs="Arial"/>
          <w:b/>
          <w:smallCaps/>
          <w:sz w:val="18"/>
          <w:szCs w:val="18"/>
        </w:rPr>
        <w:t>Przedmiot Umowy</w:t>
      </w:r>
    </w:p>
    <w:p w:rsidR="006E3B90" w:rsidRPr="00186469" w:rsidRDefault="006E3B90" w:rsidP="00186469">
      <w:pPr>
        <w:pStyle w:val="Akapitzlist"/>
        <w:numPr>
          <w:ilvl w:val="1"/>
          <w:numId w:val="41"/>
        </w:numPr>
        <w:spacing w:after="0" w:line="240" w:lineRule="auto"/>
        <w:ind w:left="426" w:hanging="426"/>
        <w:jc w:val="both"/>
        <w:rPr>
          <w:rFonts w:ascii="Arial" w:hAnsi="Arial" w:cs="Arial"/>
          <w:sz w:val="18"/>
          <w:szCs w:val="18"/>
        </w:rPr>
      </w:pPr>
      <w:r w:rsidRPr="00186469">
        <w:rPr>
          <w:rFonts w:ascii="Arial" w:hAnsi="Arial" w:cs="Arial"/>
          <w:sz w:val="18"/>
          <w:szCs w:val="18"/>
        </w:rPr>
        <w:t>Przedmiotem umowy jest wykonanie następujących robót budowlanych:</w:t>
      </w:r>
    </w:p>
    <w:p w:rsidR="006E3B90" w:rsidRPr="00186469" w:rsidRDefault="006E3B90" w:rsidP="006E3B90">
      <w:pPr>
        <w:pStyle w:val="Akapitzlist"/>
        <w:ind w:left="340"/>
        <w:jc w:val="both"/>
        <w:rPr>
          <w:rFonts w:ascii="Arial" w:hAnsi="Arial" w:cs="Arial"/>
          <w:sz w:val="18"/>
          <w:szCs w:val="18"/>
        </w:rPr>
      </w:pPr>
      <w:r w:rsidRPr="00186469">
        <w:rPr>
          <w:rFonts w:ascii="Arial" w:hAnsi="Arial" w:cs="Arial"/>
          <w:sz w:val="18"/>
          <w:szCs w:val="18"/>
        </w:rPr>
        <w:t>……………….</w:t>
      </w:r>
    </w:p>
    <w:p w:rsidR="006E3B90" w:rsidRPr="00186469" w:rsidRDefault="006E3B90" w:rsidP="00186469">
      <w:pPr>
        <w:pStyle w:val="Akapitzlist"/>
        <w:numPr>
          <w:ilvl w:val="1"/>
          <w:numId w:val="41"/>
        </w:numPr>
        <w:spacing w:after="0" w:line="240" w:lineRule="auto"/>
        <w:ind w:left="426" w:hanging="426"/>
        <w:jc w:val="both"/>
        <w:rPr>
          <w:rFonts w:ascii="Arial" w:hAnsi="Arial" w:cs="Arial"/>
          <w:sz w:val="18"/>
          <w:szCs w:val="18"/>
        </w:rPr>
      </w:pPr>
      <w:r w:rsidRPr="00186469">
        <w:rPr>
          <w:rFonts w:ascii="Arial" w:hAnsi="Arial" w:cs="Arial"/>
          <w:sz w:val="18"/>
          <w:szCs w:val="18"/>
        </w:rPr>
        <w:t>Strony oświadczają, że zakres robót określonych w ust. 1 zawiera się w zakresie robót, do wykonania których zobowiązany jest ……………………..(nazwa Wykonawcy) na podstawie Umowy głównej.</w:t>
      </w:r>
    </w:p>
    <w:p w:rsidR="006E3B90" w:rsidRPr="00186469" w:rsidRDefault="006E3B90" w:rsidP="00186469">
      <w:pPr>
        <w:pStyle w:val="Akapitzlist"/>
        <w:numPr>
          <w:ilvl w:val="1"/>
          <w:numId w:val="41"/>
        </w:numPr>
        <w:spacing w:after="0" w:line="240" w:lineRule="auto"/>
        <w:ind w:left="426" w:hanging="426"/>
        <w:jc w:val="both"/>
        <w:rPr>
          <w:rFonts w:ascii="Arial" w:hAnsi="Arial" w:cs="Arial"/>
          <w:sz w:val="18"/>
          <w:szCs w:val="18"/>
        </w:rPr>
      </w:pPr>
      <w:r w:rsidRPr="00186469">
        <w:rPr>
          <w:rFonts w:ascii="Arial" w:hAnsi="Arial" w:cs="Arial"/>
          <w:sz w:val="18"/>
          <w:szCs w:val="18"/>
        </w:rPr>
        <w:t>Wykonanie przedmiotu umowy zostaje określone na co najmniej takim poziomie jakości, jaki wynika z Umowy głównej i powinno odpowiadać stosownym dla tego wykonania wymaganiom określonym w Dokumentacji projektowej i Dokumentacji technicznej, SIWZ oraz standardom deklarowanym w ofercie …………………(nazwa Wykonawcy).</w:t>
      </w:r>
    </w:p>
    <w:p w:rsidR="006E3B90" w:rsidRPr="00186469" w:rsidRDefault="006E3B90" w:rsidP="00186469">
      <w:pPr>
        <w:pStyle w:val="Akapitzlist"/>
        <w:numPr>
          <w:ilvl w:val="1"/>
          <w:numId w:val="41"/>
        </w:numPr>
        <w:spacing w:after="0" w:line="240" w:lineRule="auto"/>
        <w:ind w:left="426" w:hanging="426"/>
        <w:jc w:val="both"/>
        <w:rPr>
          <w:rFonts w:ascii="Arial" w:hAnsi="Arial" w:cs="Arial"/>
          <w:sz w:val="18"/>
          <w:szCs w:val="18"/>
        </w:rPr>
      </w:pPr>
      <w:r w:rsidRPr="00186469">
        <w:rPr>
          <w:rFonts w:ascii="Arial" w:hAnsi="Arial" w:cs="Arial"/>
          <w:sz w:val="18"/>
          <w:szCs w:val="18"/>
        </w:rPr>
        <w:t>W przypadku konieczności zlecenia Podwykonawcy wykonania robót zamiennych, robót dodatkowych albo pominięcia niektórych robót w związku z zakresem robót określonym w ust. 1, zmiana przedmiotu umowy możliwa jest po uprzednim zaakceptowaniu przez Zamawiającego wykonania robót zamiennych, robót dodatkowych lub pominięcia robót przez Wykonawcę zgodnie z postanowieniami Umowy głównej.</w:t>
      </w:r>
    </w:p>
    <w:p w:rsidR="006E3B90" w:rsidRPr="00186469" w:rsidRDefault="006E3B90" w:rsidP="006E3B90">
      <w:pPr>
        <w:pStyle w:val="Akapitzlist"/>
        <w:ind w:left="340"/>
        <w:jc w:val="both"/>
        <w:rPr>
          <w:rFonts w:ascii="Arial" w:hAnsi="Arial" w:cs="Arial"/>
          <w:sz w:val="18"/>
          <w:szCs w:val="18"/>
        </w:rPr>
      </w:pPr>
    </w:p>
    <w:p w:rsidR="006E3B90" w:rsidRPr="00186469" w:rsidRDefault="006E3B90" w:rsidP="006E3B90">
      <w:pPr>
        <w:ind w:right="45"/>
        <w:jc w:val="center"/>
        <w:rPr>
          <w:rFonts w:ascii="Arial" w:hAnsi="Arial" w:cs="Arial"/>
          <w:b/>
          <w:smallCaps/>
          <w:sz w:val="18"/>
          <w:szCs w:val="18"/>
        </w:rPr>
      </w:pPr>
      <w:r w:rsidRPr="00186469">
        <w:rPr>
          <w:rFonts w:ascii="Arial" w:hAnsi="Arial" w:cs="Arial"/>
          <w:b/>
          <w:sz w:val="18"/>
          <w:szCs w:val="18"/>
        </w:rPr>
        <w:t>§ 2.</w:t>
      </w:r>
    </w:p>
    <w:p w:rsidR="006E3B90" w:rsidRPr="00186469" w:rsidRDefault="006E3B90" w:rsidP="006E3B90">
      <w:pPr>
        <w:ind w:right="45"/>
        <w:jc w:val="center"/>
        <w:rPr>
          <w:rFonts w:ascii="Arial" w:hAnsi="Arial" w:cs="Arial"/>
          <w:sz w:val="18"/>
          <w:szCs w:val="18"/>
        </w:rPr>
      </w:pPr>
      <w:r w:rsidRPr="00186469">
        <w:rPr>
          <w:rFonts w:ascii="Arial" w:hAnsi="Arial" w:cs="Arial"/>
          <w:b/>
          <w:smallCaps/>
          <w:sz w:val="18"/>
          <w:szCs w:val="18"/>
        </w:rPr>
        <w:t>Zobowiązania Podwykonawcy</w:t>
      </w:r>
    </w:p>
    <w:p w:rsidR="006E3B90" w:rsidRPr="00186469" w:rsidRDefault="006E3B90" w:rsidP="00186469">
      <w:pPr>
        <w:pStyle w:val="Akapitzlist"/>
        <w:numPr>
          <w:ilvl w:val="0"/>
          <w:numId w:val="36"/>
        </w:numPr>
        <w:spacing w:after="0" w:line="240" w:lineRule="auto"/>
        <w:ind w:left="426" w:hanging="426"/>
        <w:jc w:val="both"/>
        <w:rPr>
          <w:rFonts w:ascii="Arial" w:hAnsi="Arial" w:cs="Arial"/>
          <w:sz w:val="18"/>
          <w:szCs w:val="18"/>
        </w:rPr>
      </w:pPr>
      <w:r w:rsidRPr="00186469">
        <w:rPr>
          <w:rFonts w:ascii="Arial" w:hAnsi="Arial" w:cs="Arial"/>
          <w:sz w:val="18"/>
          <w:szCs w:val="18"/>
        </w:rPr>
        <w:lastRenderedPageBreak/>
        <w:t>Podwykonawca oświadcza, że posiada wystarczającą wiedzę, doświadczenie, kwalifikacje, wymagane uprawnienia oraz potencjał techniczny i f</w:t>
      </w:r>
      <w:r w:rsidR="00CA1C8F">
        <w:rPr>
          <w:rFonts w:ascii="Arial" w:hAnsi="Arial" w:cs="Arial"/>
          <w:sz w:val="18"/>
          <w:szCs w:val="18"/>
        </w:rPr>
        <w:t xml:space="preserve">inansowy oraz zasoby niezbędne </w:t>
      </w:r>
      <w:r w:rsidRPr="00186469">
        <w:rPr>
          <w:rFonts w:ascii="Arial" w:hAnsi="Arial" w:cs="Arial"/>
          <w:sz w:val="18"/>
          <w:szCs w:val="18"/>
        </w:rPr>
        <w:t>i wystarczające do realizacji robót oraz wypełnienia wszel</w:t>
      </w:r>
      <w:r w:rsidR="00CA1C8F">
        <w:rPr>
          <w:rFonts w:ascii="Arial" w:hAnsi="Arial" w:cs="Arial"/>
          <w:sz w:val="18"/>
          <w:szCs w:val="18"/>
        </w:rPr>
        <w:t xml:space="preserve">kich innych obowiązków zgodnie </w:t>
      </w:r>
      <w:r w:rsidRPr="00186469">
        <w:rPr>
          <w:rFonts w:ascii="Arial" w:hAnsi="Arial" w:cs="Arial"/>
          <w:sz w:val="18"/>
          <w:szCs w:val="18"/>
        </w:rPr>
        <w:t>z postanowieniami umowy.</w:t>
      </w:r>
    </w:p>
    <w:p w:rsidR="006E3B90" w:rsidRPr="00186469" w:rsidRDefault="006E3B90" w:rsidP="00186469">
      <w:pPr>
        <w:pStyle w:val="Akapitzlist"/>
        <w:numPr>
          <w:ilvl w:val="0"/>
          <w:numId w:val="36"/>
        </w:numPr>
        <w:spacing w:after="0" w:line="240" w:lineRule="auto"/>
        <w:ind w:left="426" w:hanging="426"/>
        <w:jc w:val="both"/>
        <w:rPr>
          <w:rFonts w:ascii="Arial" w:hAnsi="Arial" w:cs="Arial"/>
          <w:sz w:val="18"/>
          <w:szCs w:val="18"/>
        </w:rPr>
      </w:pPr>
      <w:r w:rsidRPr="00186469">
        <w:rPr>
          <w:rFonts w:ascii="Arial" w:hAnsi="Arial" w:cs="Arial"/>
          <w:sz w:val="18"/>
          <w:szCs w:val="18"/>
        </w:rPr>
        <w:t xml:space="preserve">Wskazane w § 1 roboty budowlane Podwykonawca wykona zgodnie z dokumentacją techniczną oraz technologią określoną przez Zamawiającego. </w:t>
      </w:r>
    </w:p>
    <w:p w:rsidR="006E3B90" w:rsidRPr="00186469" w:rsidRDefault="006E3B90" w:rsidP="00186469">
      <w:pPr>
        <w:numPr>
          <w:ilvl w:val="0"/>
          <w:numId w:val="36"/>
        </w:numPr>
        <w:jc w:val="both"/>
        <w:rPr>
          <w:rFonts w:ascii="Arial" w:hAnsi="Arial" w:cs="Arial"/>
          <w:sz w:val="18"/>
          <w:szCs w:val="18"/>
        </w:rPr>
      </w:pPr>
      <w:r w:rsidRPr="00186469">
        <w:rPr>
          <w:rFonts w:ascii="Arial" w:eastAsia="Times New Roman" w:hAnsi="Arial" w:cs="Arial"/>
          <w:sz w:val="18"/>
          <w:szCs w:val="18"/>
          <w:lang w:eastAsia="pl-PL"/>
        </w:rPr>
        <w:t xml:space="preserve">Podwykonawca zobowiązuje się podczas realizacji zamówienia  zatrudniać na podstawie umowy </w:t>
      </w:r>
      <w:r w:rsidRPr="00186469">
        <w:rPr>
          <w:rFonts w:ascii="Arial" w:eastAsia="Times New Roman" w:hAnsi="Arial" w:cs="Arial"/>
          <w:sz w:val="18"/>
          <w:szCs w:val="18"/>
          <w:lang w:eastAsia="pl-PL"/>
        </w:rPr>
        <w:br/>
        <w:t>o pracę osoby wykonujące czynności opisane przez Zamawiającego w SIWZ, o których mowa w ust. 6 niniejszej Umowy, jeżeli wykonywanie tych czynności polega na wykonywaniu pracy w sposób określony w przepisie art. 22 § 1 Kodeksu pracy.</w:t>
      </w:r>
    </w:p>
    <w:p w:rsidR="006E3B90" w:rsidRPr="00186469" w:rsidRDefault="006E3B90" w:rsidP="00186469">
      <w:pPr>
        <w:numPr>
          <w:ilvl w:val="0"/>
          <w:numId w:val="36"/>
        </w:numPr>
        <w:autoSpaceDE w:val="0"/>
        <w:spacing w:after="69"/>
        <w:jc w:val="both"/>
        <w:rPr>
          <w:rFonts w:ascii="Arial" w:eastAsia="Times New Roman" w:hAnsi="Arial" w:cs="Arial"/>
          <w:sz w:val="18"/>
          <w:szCs w:val="18"/>
          <w:lang w:eastAsia="pl-PL"/>
        </w:rPr>
      </w:pPr>
      <w:r w:rsidRPr="00186469">
        <w:rPr>
          <w:rFonts w:ascii="Arial" w:eastAsia="Times New Roman" w:hAnsi="Arial" w:cs="Arial"/>
          <w:sz w:val="18"/>
          <w:szCs w:val="18"/>
          <w:lang w:eastAsia="pl-PL"/>
        </w:rPr>
        <w:t xml:space="preserve">Każdorazowo na żądanie Wykonawcy, w terminie wskazanym przez Wykonawcę, Podwykonawca składa  aktualne oświadczenie, że osoby, o których mowa w ust. 3 są zatrudnione przez Podwykonawcę na podstawie umowy o pracę, podpisane przez osobę/y upoważnioną przez do reprezentowania Podwykonawcy lub osobę przez Podwykonawcę umocowaną. Przedmiotowe oświadczenie Podwykonawca składa pod rygorem odpowiedzialności za składanie fałszywych oświadczeń. </w:t>
      </w:r>
      <w:r w:rsidRPr="00186469">
        <w:rPr>
          <w:rFonts w:ascii="Arial" w:hAnsi="Arial" w:cs="Arial"/>
          <w:sz w:val="18"/>
          <w:szCs w:val="18"/>
          <w:lang w:eastAsia="pl-PL"/>
        </w:rPr>
        <w:t xml:space="preserve">Na zasadach określonych w niniejszym punkcie Podwykonawca przedstawia Wykonawcy oświadczenia dotyczące dalszych Podwykonawców. </w:t>
      </w:r>
    </w:p>
    <w:p w:rsidR="006E3B90" w:rsidRPr="00186469" w:rsidRDefault="006E3B90" w:rsidP="00186469">
      <w:pPr>
        <w:numPr>
          <w:ilvl w:val="0"/>
          <w:numId w:val="36"/>
        </w:numPr>
        <w:jc w:val="both"/>
        <w:rPr>
          <w:rFonts w:ascii="Arial" w:eastAsia="Times New Roman" w:hAnsi="Arial" w:cs="Arial"/>
          <w:sz w:val="18"/>
          <w:szCs w:val="18"/>
          <w:lang w:eastAsia="pl-PL"/>
        </w:rPr>
      </w:pPr>
      <w:r w:rsidRPr="00186469">
        <w:rPr>
          <w:rFonts w:ascii="Arial" w:eastAsia="Times New Roman" w:hAnsi="Arial" w:cs="Arial"/>
          <w:sz w:val="18"/>
          <w:szCs w:val="18"/>
          <w:lang w:eastAsia="pl-PL"/>
        </w:rPr>
        <w:t xml:space="preserve">Nieprzedłożenie przez Podwykonawcę oświadczenia, o którym mowa w ust. 3 będzie skutkowało naliczeniem Podwykonawcy kary umownej zgodnie z postanowieniem  </w:t>
      </w:r>
      <w:r w:rsidR="005A1A16">
        <w:rPr>
          <w:rFonts w:ascii="Arial" w:hAnsi="Arial" w:cs="Arial"/>
          <w:sz w:val="18"/>
          <w:szCs w:val="18"/>
        </w:rPr>
        <w:t xml:space="preserve">§ 16 ust. 2 pkt. </w:t>
      </w:r>
      <w:r w:rsidR="005A1A16">
        <w:rPr>
          <w:rFonts w:ascii="Arial" w:hAnsi="Arial" w:cs="Arial"/>
          <w:color w:val="FF0000"/>
          <w:sz w:val="18"/>
          <w:szCs w:val="18"/>
        </w:rPr>
        <w:t>8</w:t>
      </w:r>
      <w:r w:rsidRPr="00186469">
        <w:rPr>
          <w:rFonts w:ascii="Arial" w:hAnsi="Arial" w:cs="Arial"/>
          <w:sz w:val="18"/>
          <w:szCs w:val="18"/>
        </w:rPr>
        <w:t xml:space="preserve"> Umowy Głównej.</w:t>
      </w:r>
    </w:p>
    <w:p w:rsidR="006E3B90" w:rsidRPr="00186469" w:rsidRDefault="006E3B90" w:rsidP="00186469">
      <w:pPr>
        <w:numPr>
          <w:ilvl w:val="0"/>
          <w:numId w:val="36"/>
        </w:numPr>
        <w:jc w:val="both"/>
        <w:rPr>
          <w:rFonts w:ascii="Arial" w:hAnsi="Arial" w:cs="Arial"/>
          <w:sz w:val="18"/>
          <w:szCs w:val="18"/>
        </w:rPr>
      </w:pPr>
      <w:r w:rsidRPr="00186469">
        <w:rPr>
          <w:rFonts w:ascii="Arial" w:eastAsia="Times New Roman" w:hAnsi="Arial" w:cs="Arial"/>
          <w:sz w:val="18"/>
          <w:szCs w:val="18"/>
          <w:lang w:eastAsia="pl-PL"/>
        </w:rPr>
        <w:t xml:space="preserve">Czynności, dla których Zamawiający określił obowiązek zatrudnienia osób na podstawie umowy o pracę zostały określone w SIWZ oraz w Umowie głównej.  </w:t>
      </w:r>
    </w:p>
    <w:p w:rsidR="006E3B90" w:rsidRPr="00186469" w:rsidRDefault="006E3B90" w:rsidP="006E3B90">
      <w:pPr>
        <w:jc w:val="center"/>
        <w:rPr>
          <w:rFonts w:ascii="Arial" w:hAnsi="Arial" w:cs="Arial"/>
          <w:b/>
          <w:smallCaps/>
          <w:sz w:val="18"/>
          <w:szCs w:val="18"/>
        </w:rPr>
      </w:pPr>
      <w:r w:rsidRPr="00186469">
        <w:rPr>
          <w:rFonts w:ascii="Arial" w:hAnsi="Arial" w:cs="Arial"/>
          <w:b/>
          <w:sz w:val="18"/>
          <w:szCs w:val="18"/>
        </w:rPr>
        <w:t>§3.</w:t>
      </w:r>
    </w:p>
    <w:p w:rsidR="006E3B90" w:rsidRPr="00186469" w:rsidRDefault="006E3B90" w:rsidP="006E3B90">
      <w:pPr>
        <w:ind w:right="45"/>
        <w:jc w:val="center"/>
        <w:rPr>
          <w:rFonts w:ascii="Arial" w:hAnsi="Arial" w:cs="Arial"/>
          <w:sz w:val="18"/>
          <w:szCs w:val="18"/>
        </w:rPr>
      </w:pPr>
      <w:r w:rsidRPr="00186469">
        <w:rPr>
          <w:rFonts w:ascii="Arial" w:hAnsi="Arial" w:cs="Arial"/>
          <w:b/>
          <w:smallCaps/>
          <w:sz w:val="18"/>
          <w:szCs w:val="18"/>
        </w:rPr>
        <w:t>Dalsi Podwykonawcy</w:t>
      </w:r>
    </w:p>
    <w:p w:rsidR="006E3B90" w:rsidRPr="0018646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186469">
        <w:rPr>
          <w:rFonts w:ascii="Arial" w:hAnsi="Arial" w:cs="Arial"/>
          <w:sz w:val="18"/>
          <w:szCs w:val="18"/>
        </w:rPr>
        <w:t>Podwykonawca może zlecić wykonanie części robót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robót lub usług. Fakt zlecenia części robót lub usług dalszym podwykonawcom nie zwalnia Podwykonawcy z odpowiedzialności za prawidłowe wykonanie postanowień umowy.</w:t>
      </w:r>
    </w:p>
    <w:p w:rsidR="006E3B90" w:rsidRPr="0018646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186469">
        <w:rPr>
          <w:rFonts w:ascii="Arial" w:hAnsi="Arial" w:cs="Arial"/>
          <w:sz w:val="18"/>
          <w:szCs w:val="18"/>
        </w:rPr>
        <w:t>Podwykonawca jest odpowiedzialny za działania i zaniechania dalszych podwykonawców jak za własne działania i zaniechania.</w:t>
      </w:r>
    </w:p>
    <w:p w:rsidR="006E3B90" w:rsidRPr="0018646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186469">
        <w:rPr>
          <w:rFonts w:ascii="Arial" w:hAnsi="Arial" w:cs="Arial"/>
          <w:sz w:val="18"/>
          <w:szCs w:val="18"/>
        </w:rPr>
        <w:t xml:space="preserve">Podwykonawca obowiązany jest przedłożyć Zamawiającemu projekt umowy z dalszym podwykonawcą </w:t>
      </w:r>
      <w:r w:rsidR="00404069">
        <w:rPr>
          <w:rFonts w:ascii="Arial" w:hAnsi="Arial" w:cs="Arial"/>
          <w:sz w:val="18"/>
          <w:szCs w:val="18"/>
        </w:rPr>
        <w:br/>
      </w:r>
      <w:r w:rsidRPr="00186469">
        <w:rPr>
          <w:rFonts w:ascii="Arial" w:hAnsi="Arial" w:cs="Arial"/>
          <w:sz w:val="18"/>
          <w:szCs w:val="18"/>
        </w:rPr>
        <w:t>w terminie 14 dni przed planowanym przystąpieniem dalszego podwykonawcy do wykonywania robót. Wraz z projektem Podwykonawca składa wyrażoną na piśmie zgodę Wykonawcy na zawarcie umowy z dalszym podwykonawcą o treści zgodnej z projektem.</w:t>
      </w:r>
    </w:p>
    <w:p w:rsidR="006E3B90" w:rsidRPr="0018646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186469">
        <w:rPr>
          <w:rFonts w:ascii="Arial" w:hAnsi="Arial" w:cs="Arial"/>
          <w:sz w:val="18"/>
          <w:szCs w:val="18"/>
        </w:rPr>
        <w:t xml:space="preserve">Jeżeli Zamawiający w terminie 14 dni od przedstawienia mu przez Podwykonawcę projektu umowy z dalszym podwykonawcą lub jej projektu wraz z częścią dokumentacji dotyczącej wykonania robót określonych </w:t>
      </w:r>
      <w:r w:rsidR="00404069">
        <w:rPr>
          <w:rFonts w:ascii="Arial" w:hAnsi="Arial" w:cs="Arial"/>
          <w:sz w:val="18"/>
          <w:szCs w:val="18"/>
        </w:rPr>
        <w:br/>
      </w:r>
      <w:r w:rsidRPr="00186469">
        <w:rPr>
          <w:rFonts w:ascii="Arial" w:hAnsi="Arial" w:cs="Arial"/>
          <w:sz w:val="18"/>
          <w:szCs w:val="18"/>
        </w:rPr>
        <w:t>w umowie lub w projekcie, nie zgłosi pisemnych zastrzeżeń, uważa się, że wyraził zgodę na zawarcie umowy.</w:t>
      </w:r>
    </w:p>
    <w:p w:rsidR="006E3B90" w:rsidRPr="0018646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186469">
        <w:rPr>
          <w:rFonts w:ascii="Arial" w:hAnsi="Arial" w:cs="Arial"/>
          <w:sz w:val="18"/>
          <w:szCs w:val="18"/>
        </w:rPr>
        <w:t xml:space="preserve">Podwykonawca zobowiązuje się zawrzeć umowę z dalszym podwykonawcą o treści zgodnej </w:t>
      </w:r>
      <w:r w:rsidRPr="00186469">
        <w:rPr>
          <w:rFonts w:ascii="Arial" w:hAnsi="Arial" w:cs="Arial"/>
          <w:sz w:val="18"/>
          <w:szCs w:val="18"/>
        </w:rPr>
        <w:br/>
        <w:t>z projektem, na który Wykonawca wyraził zgodę zgodnie z ust. 3.</w:t>
      </w:r>
    </w:p>
    <w:p w:rsidR="006E3B90" w:rsidRPr="0018646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186469">
        <w:rPr>
          <w:rFonts w:ascii="Arial" w:hAnsi="Arial" w:cs="Arial"/>
          <w:sz w:val="18"/>
          <w:szCs w:val="18"/>
        </w:rPr>
        <w:t>Umowa, o której mowa w ust. 5 musi być zawarta w formie pisemnej, pod rygorem nieważności.</w:t>
      </w:r>
    </w:p>
    <w:p w:rsidR="006E3B90" w:rsidRPr="0018646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186469">
        <w:rPr>
          <w:rFonts w:ascii="Arial" w:hAnsi="Arial" w:cs="Arial"/>
          <w:sz w:val="18"/>
          <w:szCs w:val="18"/>
        </w:rPr>
        <w:t xml:space="preserve">Podwykonawca zobowiązany jest przedłożyć Zamawiającemu poświadczoną za zgodność </w:t>
      </w:r>
      <w:r w:rsidRPr="00186469">
        <w:rPr>
          <w:rFonts w:ascii="Arial" w:hAnsi="Arial" w:cs="Arial"/>
          <w:sz w:val="18"/>
          <w:szCs w:val="18"/>
        </w:rPr>
        <w:br/>
        <w:t>z oryginałem kopię zawartej umowy z dalszym podwykonawcą w terminie 7 dni od dnia jej zawarcia.</w:t>
      </w:r>
    </w:p>
    <w:p w:rsidR="006E3B90" w:rsidRPr="0018646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186469">
        <w:rPr>
          <w:rFonts w:ascii="Arial" w:hAnsi="Arial" w:cs="Arial"/>
          <w:sz w:val="18"/>
          <w:szCs w:val="18"/>
        </w:rPr>
        <w:t>Niezgłoszenie przez Zamawiającego w terminie 14 dni pisemnego sprzeciwu do umowy z dalszym podwykonawcą, uważa się za akceptację umowy przez Zamawiającego.</w:t>
      </w:r>
    </w:p>
    <w:p w:rsidR="006E3B90" w:rsidRPr="0018646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186469">
        <w:rPr>
          <w:rFonts w:ascii="Arial" w:hAnsi="Arial" w:cs="Arial"/>
          <w:sz w:val="18"/>
          <w:szCs w:val="18"/>
        </w:rPr>
        <w:t xml:space="preserve">W przypadku zawarcia przez Podwykonawcę umów z dalszymi podwykonawcami, zakres zleconych im robót musi zawierać się w zakresie robót wynikającym z Umowy głównej. Postanowienia § 1 ust.  3 </w:t>
      </w:r>
      <w:r w:rsidR="005A1A16" w:rsidRPr="005A1A16">
        <w:rPr>
          <w:rFonts w:ascii="Arial" w:hAnsi="Arial" w:cs="Arial"/>
          <w:color w:val="FF0000"/>
          <w:sz w:val="18"/>
          <w:szCs w:val="18"/>
        </w:rPr>
        <w:t xml:space="preserve">niniejszej umowy </w:t>
      </w:r>
      <w:r w:rsidRPr="00186469">
        <w:rPr>
          <w:rFonts w:ascii="Arial" w:hAnsi="Arial" w:cs="Arial"/>
          <w:sz w:val="18"/>
          <w:szCs w:val="18"/>
        </w:rPr>
        <w:t>stosuje się odpowiednio.</w:t>
      </w:r>
    </w:p>
    <w:p w:rsidR="006E3B90" w:rsidRPr="0018646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186469">
        <w:rPr>
          <w:rFonts w:ascii="Arial" w:hAnsi="Arial" w:cs="Arial"/>
          <w:sz w:val="18"/>
          <w:szCs w:val="18"/>
        </w:rPr>
        <w:t>Postanowienia niniejszego paragrafu stosuje się odpowiednio do zmian umów o podwykonawstwo zawieranych z dalszymi podwykonawcami.</w:t>
      </w:r>
    </w:p>
    <w:p w:rsidR="00990260" w:rsidRDefault="006E3B90" w:rsidP="006E3B90">
      <w:pPr>
        <w:pStyle w:val="Akapitzlist"/>
        <w:numPr>
          <w:ilvl w:val="0"/>
          <w:numId w:val="37"/>
        </w:numPr>
        <w:spacing w:after="0" w:line="240" w:lineRule="auto"/>
        <w:ind w:left="425" w:hanging="425"/>
        <w:jc w:val="both"/>
        <w:rPr>
          <w:rFonts w:ascii="Arial" w:hAnsi="Arial" w:cs="Arial"/>
          <w:sz w:val="18"/>
          <w:szCs w:val="18"/>
        </w:rPr>
      </w:pPr>
      <w:r w:rsidRPr="00186469">
        <w:rPr>
          <w:rFonts w:ascii="Arial" w:hAnsi="Arial" w:cs="Arial"/>
          <w:sz w:val="18"/>
          <w:szCs w:val="18"/>
        </w:rPr>
        <w:t>W zakresie zatrudnienia osób na podstawie umowy o pracę wobec dalszych podwykonawców stosuje się odpowiednio po</w:t>
      </w:r>
      <w:r w:rsidR="006324DB">
        <w:rPr>
          <w:rFonts w:ascii="Arial" w:hAnsi="Arial" w:cs="Arial"/>
          <w:sz w:val="18"/>
          <w:szCs w:val="18"/>
        </w:rPr>
        <w:t xml:space="preserve">stanowienia zawarte w § 2 ust. </w:t>
      </w:r>
      <w:r w:rsidR="006324DB">
        <w:rPr>
          <w:rFonts w:ascii="Arial" w:hAnsi="Arial" w:cs="Arial"/>
          <w:color w:val="FF0000"/>
          <w:sz w:val="18"/>
          <w:szCs w:val="18"/>
        </w:rPr>
        <w:t>3</w:t>
      </w:r>
      <w:r w:rsidR="006324DB">
        <w:rPr>
          <w:rFonts w:ascii="Arial" w:hAnsi="Arial" w:cs="Arial"/>
          <w:sz w:val="18"/>
          <w:szCs w:val="18"/>
        </w:rPr>
        <w:t>-</w:t>
      </w:r>
      <w:r w:rsidR="006324DB">
        <w:rPr>
          <w:rFonts w:ascii="Arial" w:hAnsi="Arial" w:cs="Arial"/>
          <w:color w:val="FF0000"/>
          <w:sz w:val="18"/>
          <w:szCs w:val="18"/>
        </w:rPr>
        <w:t>6</w:t>
      </w:r>
      <w:r w:rsidRPr="00186469">
        <w:rPr>
          <w:rFonts w:ascii="Arial" w:hAnsi="Arial" w:cs="Arial"/>
          <w:sz w:val="18"/>
          <w:szCs w:val="18"/>
        </w:rPr>
        <w:t xml:space="preserve"> niniejszej umowy.</w:t>
      </w:r>
    </w:p>
    <w:p w:rsidR="005A1A16" w:rsidRPr="005A1A16" w:rsidRDefault="005A1A16" w:rsidP="005A1A16">
      <w:pPr>
        <w:pStyle w:val="Akapitzlist"/>
        <w:spacing w:after="0" w:line="240" w:lineRule="auto"/>
        <w:ind w:left="425"/>
        <w:jc w:val="both"/>
        <w:rPr>
          <w:rFonts w:ascii="Arial" w:hAnsi="Arial" w:cs="Arial"/>
          <w:sz w:val="18"/>
          <w:szCs w:val="18"/>
        </w:rPr>
      </w:pPr>
    </w:p>
    <w:p w:rsidR="006E3B90" w:rsidRPr="00186469" w:rsidRDefault="006E3B90" w:rsidP="006E3B90">
      <w:pPr>
        <w:ind w:right="45"/>
        <w:jc w:val="center"/>
        <w:rPr>
          <w:rFonts w:ascii="Arial" w:hAnsi="Arial" w:cs="Arial"/>
          <w:b/>
          <w:smallCaps/>
          <w:sz w:val="18"/>
          <w:szCs w:val="18"/>
        </w:rPr>
      </w:pPr>
      <w:r w:rsidRPr="00186469">
        <w:rPr>
          <w:rFonts w:ascii="Arial" w:hAnsi="Arial" w:cs="Arial"/>
          <w:b/>
          <w:sz w:val="18"/>
          <w:szCs w:val="18"/>
        </w:rPr>
        <w:t>§ 4.</w:t>
      </w:r>
    </w:p>
    <w:p w:rsidR="006E3B90" w:rsidRPr="00186469" w:rsidRDefault="006E3B90" w:rsidP="006E3B90">
      <w:pPr>
        <w:ind w:right="45"/>
        <w:jc w:val="center"/>
        <w:rPr>
          <w:rFonts w:ascii="Arial" w:hAnsi="Arial" w:cs="Arial"/>
          <w:bCs/>
          <w:sz w:val="18"/>
          <w:szCs w:val="18"/>
        </w:rPr>
      </w:pPr>
      <w:r w:rsidRPr="00186469">
        <w:rPr>
          <w:rFonts w:ascii="Arial" w:hAnsi="Arial" w:cs="Arial"/>
          <w:b/>
          <w:smallCaps/>
          <w:sz w:val="18"/>
          <w:szCs w:val="18"/>
        </w:rPr>
        <w:t>Wynagrodzenie</w:t>
      </w:r>
    </w:p>
    <w:p w:rsidR="006E3B90" w:rsidRPr="00186469" w:rsidRDefault="005A1A16" w:rsidP="00186469">
      <w:pPr>
        <w:numPr>
          <w:ilvl w:val="0"/>
          <w:numId w:val="35"/>
        </w:numPr>
        <w:spacing w:after="0" w:line="240" w:lineRule="auto"/>
        <w:ind w:left="425" w:hanging="425"/>
        <w:jc w:val="both"/>
        <w:rPr>
          <w:rFonts w:ascii="Arial" w:hAnsi="Arial" w:cs="Arial"/>
          <w:bCs/>
          <w:sz w:val="18"/>
          <w:szCs w:val="18"/>
        </w:rPr>
      </w:pPr>
      <w:r>
        <w:rPr>
          <w:rFonts w:ascii="Arial" w:hAnsi="Arial" w:cs="Arial"/>
          <w:bCs/>
          <w:sz w:val="18"/>
          <w:szCs w:val="18"/>
        </w:rPr>
        <w:lastRenderedPageBreak/>
        <w:t>Z</w:t>
      </w:r>
      <w:r w:rsidR="006E3B90" w:rsidRPr="00186469">
        <w:rPr>
          <w:rFonts w:ascii="Arial" w:hAnsi="Arial" w:cs="Arial"/>
          <w:bCs/>
          <w:sz w:val="18"/>
          <w:szCs w:val="18"/>
        </w:rPr>
        <w:t>a wykonanie przedmiotu umowy, określonego w § 1, Podwykonawcy zostanie wypłacone wynagrodzenie w wysokości………… .</w:t>
      </w:r>
    </w:p>
    <w:p w:rsidR="006E3B90" w:rsidRPr="00186469" w:rsidRDefault="006E3B90" w:rsidP="00186469">
      <w:pPr>
        <w:numPr>
          <w:ilvl w:val="0"/>
          <w:numId w:val="35"/>
        </w:numPr>
        <w:spacing w:after="0" w:line="240" w:lineRule="auto"/>
        <w:ind w:left="425" w:hanging="425"/>
        <w:jc w:val="both"/>
        <w:rPr>
          <w:rFonts w:ascii="Arial" w:hAnsi="Arial" w:cs="Arial"/>
          <w:bCs/>
          <w:sz w:val="18"/>
          <w:szCs w:val="18"/>
        </w:rPr>
      </w:pPr>
      <w:r w:rsidRPr="00186469">
        <w:rPr>
          <w:rFonts w:ascii="Arial" w:hAnsi="Arial" w:cs="Arial"/>
          <w:bCs/>
          <w:sz w:val="18"/>
          <w:szCs w:val="18"/>
        </w:rPr>
        <w:t xml:space="preserve">Wynagrodzenie wypłacane będzie miesięcznie/kwartalnie/po ukończeniu etapu w terminie do </w:t>
      </w:r>
      <w:r w:rsidRPr="00186469">
        <w:rPr>
          <w:rFonts w:ascii="Arial" w:hAnsi="Arial" w:cs="Arial"/>
          <w:bCs/>
          <w:sz w:val="18"/>
          <w:szCs w:val="18"/>
        </w:rPr>
        <w:br/>
        <w:t>30 dni od dnia doręczenia Wykonawcy prawidłowo wystawionej faktury VAT.</w:t>
      </w:r>
    </w:p>
    <w:p w:rsidR="006E3B90" w:rsidRPr="00186469" w:rsidRDefault="006E3B90" w:rsidP="00186469">
      <w:pPr>
        <w:numPr>
          <w:ilvl w:val="0"/>
          <w:numId w:val="35"/>
        </w:numPr>
        <w:spacing w:after="0" w:line="240" w:lineRule="auto"/>
        <w:ind w:left="425" w:hanging="425"/>
        <w:jc w:val="both"/>
        <w:rPr>
          <w:rFonts w:ascii="Arial" w:hAnsi="Arial" w:cs="Arial"/>
          <w:bCs/>
          <w:sz w:val="18"/>
          <w:szCs w:val="18"/>
        </w:rPr>
      </w:pPr>
      <w:r w:rsidRPr="00186469">
        <w:rPr>
          <w:rFonts w:ascii="Arial" w:hAnsi="Arial" w:cs="Arial"/>
          <w:bCs/>
          <w:sz w:val="18"/>
          <w:szCs w:val="18"/>
        </w:rPr>
        <w:t>Wynagrodzenie wypłacone zostanie po przedłożeniu przez Podwykonawcę wraz z fakturą dowodów zapłaty wymagalnego wynagrodzenia dalszym podwykonawcom i podwykonawcom każdych dalszych podwyko</w:t>
      </w:r>
      <w:r w:rsidR="001D71E5">
        <w:rPr>
          <w:rFonts w:ascii="Arial" w:hAnsi="Arial" w:cs="Arial"/>
          <w:bCs/>
          <w:sz w:val="18"/>
          <w:szCs w:val="18"/>
        </w:rPr>
        <w:t>nawców</w:t>
      </w:r>
      <w:r w:rsidRPr="00186469">
        <w:rPr>
          <w:rFonts w:ascii="Arial" w:hAnsi="Arial" w:cs="Arial"/>
          <w:bCs/>
          <w:sz w:val="18"/>
          <w:szCs w:val="18"/>
        </w:rPr>
        <w:t>.</w:t>
      </w:r>
    </w:p>
    <w:p w:rsidR="006E3B90" w:rsidRPr="00186469" w:rsidRDefault="006E3B90" w:rsidP="00186469">
      <w:pPr>
        <w:numPr>
          <w:ilvl w:val="0"/>
          <w:numId w:val="35"/>
        </w:numPr>
        <w:spacing w:after="0" w:line="240" w:lineRule="auto"/>
        <w:ind w:left="425" w:hanging="425"/>
        <w:jc w:val="both"/>
        <w:rPr>
          <w:rFonts w:ascii="Arial" w:hAnsi="Arial" w:cs="Arial"/>
          <w:bCs/>
          <w:sz w:val="18"/>
          <w:szCs w:val="18"/>
        </w:rPr>
      </w:pPr>
      <w:r w:rsidRPr="00186469">
        <w:rPr>
          <w:rFonts w:ascii="Arial" w:hAnsi="Arial" w:cs="Arial"/>
          <w:bCs/>
          <w:sz w:val="18"/>
          <w:szCs w:val="18"/>
        </w:rPr>
        <w:t>W przypadku uchybienia przez Wykonawcę terminowi płatności wskazanemu w ust. 2, Podwykonawca zobowiązany jest poinformować o tym Zamawiającego na piśmie, po uprzednim wezwaniu Wykonawcy do zapłaty należnego wynagrodzenia.</w:t>
      </w:r>
    </w:p>
    <w:p w:rsidR="006E3B90" w:rsidRPr="00186469" w:rsidRDefault="006E3B90" w:rsidP="00186469">
      <w:pPr>
        <w:numPr>
          <w:ilvl w:val="0"/>
          <w:numId w:val="35"/>
        </w:numPr>
        <w:spacing w:after="0" w:line="240" w:lineRule="auto"/>
        <w:ind w:left="425" w:hanging="425"/>
        <w:jc w:val="both"/>
        <w:rPr>
          <w:rFonts w:ascii="Arial" w:hAnsi="Arial" w:cs="Arial"/>
          <w:bCs/>
          <w:sz w:val="18"/>
          <w:szCs w:val="18"/>
        </w:rPr>
      </w:pPr>
      <w:r w:rsidRPr="00186469">
        <w:rPr>
          <w:rFonts w:ascii="Arial" w:hAnsi="Arial" w:cs="Arial"/>
          <w:bCs/>
          <w:sz w:val="18"/>
          <w:szCs w:val="18"/>
        </w:rPr>
        <w:t>W przypadku niedokonania przez Wykonawcę zapłaty należnego Podwykonawcy wynagrodzenia, Podwykonawca może wystąpić do Zamawiającego o zapłatę należnego wynagrodzenia.</w:t>
      </w:r>
    </w:p>
    <w:p w:rsidR="006E3B90" w:rsidRPr="00186469" w:rsidRDefault="006E3B90" w:rsidP="00186469">
      <w:pPr>
        <w:numPr>
          <w:ilvl w:val="0"/>
          <w:numId w:val="35"/>
        </w:numPr>
        <w:spacing w:after="0" w:line="240" w:lineRule="auto"/>
        <w:ind w:left="425" w:hanging="425"/>
        <w:jc w:val="both"/>
        <w:rPr>
          <w:rFonts w:ascii="Arial" w:hAnsi="Arial" w:cs="Arial"/>
          <w:bCs/>
          <w:sz w:val="18"/>
          <w:szCs w:val="18"/>
        </w:rPr>
      </w:pPr>
      <w:r w:rsidRPr="00186469">
        <w:rPr>
          <w:rFonts w:ascii="Arial" w:hAnsi="Arial" w:cs="Arial"/>
          <w:bCs/>
          <w:sz w:val="18"/>
          <w:szCs w:val="18"/>
        </w:rPr>
        <w:t>Zamawiający dokona bezpośredniej zapłaty na rzecz Podwykonawcy wyłącznie należności wynikających z zaakceptowanej przez Zamawiającego umowy o podwykonawstwo, w szczególności tylko należności powstałych po zaakceptowaniu przez Zamawiającego umowy,  bez odsetek należnych z tytułu opóźnienia – po zajęciu przez Wykonawcę stanowiska w powyższej sprawie.</w:t>
      </w:r>
    </w:p>
    <w:p w:rsidR="006E3B90" w:rsidRPr="00186469" w:rsidRDefault="006E3B90" w:rsidP="00186469">
      <w:pPr>
        <w:numPr>
          <w:ilvl w:val="0"/>
          <w:numId w:val="35"/>
        </w:numPr>
        <w:spacing w:after="0" w:line="240" w:lineRule="auto"/>
        <w:ind w:left="425" w:hanging="425"/>
        <w:jc w:val="both"/>
        <w:rPr>
          <w:rFonts w:ascii="Arial" w:hAnsi="Arial" w:cs="Arial"/>
          <w:bCs/>
          <w:sz w:val="18"/>
          <w:szCs w:val="18"/>
        </w:rPr>
      </w:pPr>
      <w:r w:rsidRPr="00186469">
        <w:rPr>
          <w:rFonts w:ascii="Arial" w:hAnsi="Arial" w:cs="Arial"/>
          <w:bCs/>
          <w:sz w:val="18"/>
          <w:szCs w:val="18"/>
        </w:rPr>
        <w:t>Bezpośrednia zapłata, o której mowa w ust. 5 nie nastąpi, jeżeli Wykonawca wykaże niezasadność takiej zapłaty w terminie wskazanym przez Zamawiającego zgodnie z postanowieniami Umowy głównej.</w:t>
      </w:r>
    </w:p>
    <w:p w:rsidR="006E3B90" w:rsidRDefault="006E3B90" w:rsidP="00186469">
      <w:pPr>
        <w:numPr>
          <w:ilvl w:val="0"/>
          <w:numId w:val="35"/>
        </w:numPr>
        <w:spacing w:after="0" w:line="240" w:lineRule="auto"/>
        <w:ind w:left="425" w:hanging="425"/>
        <w:jc w:val="both"/>
        <w:rPr>
          <w:rFonts w:ascii="Arial" w:hAnsi="Arial" w:cs="Arial"/>
          <w:bCs/>
          <w:sz w:val="18"/>
          <w:szCs w:val="18"/>
        </w:rPr>
      </w:pPr>
      <w:r w:rsidRPr="00186469">
        <w:rPr>
          <w:rFonts w:ascii="Arial" w:hAnsi="Arial" w:cs="Arial"/>
          <w:bCs/>
          <w:sz w:val="18"/>
          <w:szCs w:val="18"/>
        </w:rPr>
        <w:t>W przypadku istnienia zasadniczej wątpliwości co do wysokości należnego wynagrodzenia, Zamawiający złoży kwotę potrzebną na pokrycie wynagrodzenia Podwykonawcy do depozytu sądowego.</w:t>
      </w:r>
    </w:p>
    <w:p w:rsidR="00CA1C8F" w:rsidRPr="00CA1C8F" w:rsidRDefault="006E3B90" w:rsidP="00CA1C8F">
      <w:pPr>
        <w:numPr>
          <w:ilvl w:val="0"/>
          <w:numId w:val="35"/>
        </w:numPr>
        <w:spacing w:after="0" w:line="240" w:lineRule="auto"/>
        <w:ind w:left="425" w:hanging="425"/>
        <w:jc w:val="both"/>
        <w:rPr>
          <w:rFonts w:ascii="Arial" w:hAnsi="Arial" w:cs="Arial"/>
          <w:bCs/>
          <w:sz w:val="18"/>
          <w:szCs w:val="18"/>
        </w:rPr>
      </w:pPr>
      <w:r w:rsidRPr="00CA1C8F">
        <w:rPr>
          <w:rFonts w:ascii="Arial" w:hAnsi="Arial" w:cs="Arial"/>
          <w:bCs/>
          <w:sz w:val="18"/>
          <w:szCs w:val="18"/>
        </w:rPr>
        <w:t>Bezpośrednia zapł</w:t>
      </w:r>
      <w:r w:rsidR="00404069" w:rsidRPr="00CA1C8F">
        <w:rPr>
          <w:rFonts w:ascii="Arial" w:hAnsi="Arial" w:cs="Arial"/>
          <w:bCs/>
          <w:sz w:val="18"/>
          <w:szCs w:val="18"/>
        </w:rPr>
        <w:t>ata, z zastrzeżeniem ust. 7 i 8</w:t>
      </w:r>
      <w:r w:rsidRPr="00CA1C8F">
        <w:rPr>
          <w:rFonts w:ascii="Arial" w:hAnsi="Arial" w:cs="Arial"/>
          <w:bCs/>
          <w:sz w:val="18"/>
          <w:szCs w:val="18"/>
        </w:rPr>
        <w:t>, nastąpi w terminie 30 dni</w:t>
      </w:r>
      <w:r w:rsidR="00CA1C8F" w:rsidRPr="00CA1C8F">
        <w:rPr>
          <w:rFonts w:ascii="Arial" w:hAnsi="Arial" w:cs="Arial"/>
          <w:bCs/>
          <w:color w:val="FF0000"/>
          <w:sz w:val="18"/>
          <w:szCs w:val="18"/>
        </w:rPr>
        <w:t>, zgodnie z § 13 ust.14 - 18 umowy głównej</w:t>
      </w:r>
      <w:r w:rsidR="00CA1C8F" w:rsidRPr="00CA1C8F">
        <w:rPr>
          <w:rFonts w:ascii="Arial" w:hAnsi="Arial" w:cs="Arial"/>
          <w:bCs/>
          <w:sz w:val="18"/>
          <w:szCs w:val="18"/>
        </w:rPr>
        <w:t>.</w:t>
      </w:r>
    </w:p>
    <w:p w:rsidR="006E3B90" w:rsidRPr="00186469" w:rsidRDefault="006E3B90" w:rsidP="006E3B90">
      <w:pPr>
        <w:ind w:right="45"/>
        <w:jc w:val="center"/>
        <w:rPr>
          <w:rFonts w:ascii="Arial" w:hAnsi="Arial" w:cs="Arial"/>
          <w:b/>
          <w:bCs/>
          <w:smallCaps/>
          <w:sz w:val="18"/>
          <w:szCs w:val="18"/>
        </w:rPr>
      </w:pPr>
    </w:p>
    <w:p w:rsidR="006E3B90" w:rsidRPr="00186469" w:rsidRDefault="006E3B90" w:rsidP="006E3B90">
      <w:pPr>
        <w:ind w:right="45"/>
        <w:jc w:val="center"/>
        <w:rPr>
          <w:rFonts w:ascii="Arial" w:hAnsi="Arial" w:cs="Arial"/>
          <w:b/>
          <w:smallCaps/>
          <w:sz w:val="18"/>
          <w:szCs w:val="18"/>
        </w:rPr>
      </w:pPr>
      <w:r w:rsidRPr="00186469">
        <w:rPr>
          <w:rFonts w:ascii="Arial" w:hAnsi="Arial" w:cs="Arial"/>
          <w:b/>
          <w:sz w:val="18"/>
          <w:szCs w:val="18"/>
        </w:rPr>
        <w:t>§ 5.</w:t>
      </w:r>
    </w:p>
    <w:p w:rsidR="006E3B90" w:rsidRPr="00186469" w:rsidRDefault="006E3B90" w:rsidP="006E3B90">
      <w:pPr>
        <w:ind w:right="45"/>
        <w:jc w:val="center"/>
        <w:rPr>
          <w:rFonts w:ascii="Arial" w:hAnsi="Arial" w:cs="Arial"/>
          <w:sz w:val="18"/>
          <w:szCs w:val="18"/>
        </w:rPr>
      </w:pPr>
      <w:r w:rsidRPr="00186469">
        <w:rPr>
          <w:rFonts w:ascii="Arial" w:hAnsi="Arial" w:cs="Arial"/>
          <w:b/>
          <w:smallCaps/>
          <w:sz w:val="18"/>
          <w:szCs w:val="18"/>
        </w:rPr>
        <w:t>Postanowienia Końcowe</w:t>
      </w:r>
    </w:p>
    <w:p w:rsidR="006E3B90" w:rsidRPr="00186469" w:rsidRDefault="006E3B90" w:rsidP="00186469">
      <w:pPr>
        <w:numPr>
          <w:ilvl w:val="0"/>
          <w:numId w:val="38"/>
        </w:numPr>
        <w:spacing w:after="0" w:line="240" w:lineRule="auto"/>
        <w:ind w:left="425" w:hanging="425"/>
        <w:jc w:val="both"/>
        <w:rPr>
          <w:rFonts w:ascii="Arial" w:hAnsi="Arial" w:cs="Arial"/>
          <w:sz w:val="18"/>
          <w:szCs w:val="18"/>
        </w:rPr>
      </w:pPr>
      <w:r w:rsidRPr="00186469">
        <w:rPr>
          <w:rFonts w:ascii="Arial" w:hAnsi="Arial" w:cs="Arial"/>
          <w:sz w:val="18"/>
          <w:szCs w:val="18"/>
        </w:rPr>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6E3B90" w:rsidRPr="00186469" w:rsidRDefault="006E3B90" w:rsidP="00186469">
      <w:pPr>
        <w:numPr>
          <w:ilvl w:val="0"/>
          <w:numId w:val="38"/>
        </w:numPr>
        <w:spacing w:after="0" w:line="240" w:lineRule="auto"/>
        <w:ind w:left="425" w:hanging="425"/>
        <w:jc w:val="both"/>
        <w:rPr>
          <w:rFonts w:ascii="Arial" w:hAnsi="Arial" w:cs="Arial"/>
          <w:sz w:val="18"/>
          <w:szCs w:val="18"/>
        </w:rPr>
      </w:pPr>
      <w:r w:rsidRPr="00186469">
        <w:rPr>
          <w:rFonts w:ascii="Arial" w:hAnsi="Arial" w:cs="Arial"/>
          <w:sz w:val="18"/>
          <w:szCs w:val="18"/>
        </w:rPr>
        <w:t>Termin płatności w umowach zawieranych z dalszymi podwykonawcami nie może być dłuższy niż 30 dni. Powyższe ma zastosowanie do każdym kolejnych umów zawieranych między dalszymi podwykonawcami.</w:t>
      </w:r>
    </w:p>
    <w:p w:rsidR="006E3B90" w:rsidRPr="00186469" w:rsidRDefault="006E3B90" w:rsidP="00186469">
      <w:pPr>
        <w:numPr>
          <w:ilvl w:val="0"/>
          <w:numId w:val="38"/>
        </w:numPr>
        <w:spacing w:after="0" w:line="240" w:lineRule="auto"/>
        <w:ind w:left="425" w:hanging="425"/>
        <w:jc w:val="both"/>
        <w:rPr>
          <w:rFonts w:ascii="Arial" w:hAnsi="Arial" w:cs="Arial"/>
          <w:sz w:val="18"/>
          <w:szCs w:val="18"/>
        </w:rPr>
      </w:pPr>
      <w:r w:rsidRPr="00186469">
        <w:rPr>
          <w:rFonts w:ascii="Arial" w:hAnsi="Arial" w:cs="Arial"/>
          <w:sz w:val="18"/>
          <w:szCs w:val="18"/>
        </w:rPr>
        <w:t>Podwykonawca nie jest uprawniony do naliczania dalszym podwykonawcom kar umownych za opóźnienie lub nienależyte wykonanie umowy, jeżeli Zamawiający nie naliczył Wykonawcy powyższych kar umownych w związku z dokonanym odbiorem zakresu robót, w wykonaniu których uczestniczył Podwykonawca, dalsi podwykonawcy i podwykonawcy dalszych podwykonawców. Powyższe ma zastosowanie również do dalszych Podwykonawców.</w:t>
      </w:r>
    </w:p>
    <w:p w:rsidR="006E3B90" w:rsidRPr="00186469" w:rsidRDefault="006E3B90" w:rsidP="00186469">
      <w:pPr>
        <w:numPr>
          <w:ilvl w:val="0"/>
          <w:numId w:val="38"/>
        </w:numPr>
        <w:spacing w:after="0" w:line="240" w:lineRule="auto"/>
        <w:ind w:left="425" w:hanging="425"/>
        <w:jc w:val="both"/>
        <w:rPr>
          <w:rFonts w:ascii="Arial" w:hAnsi="Arial" w:cs="Arial"/>
          <w:sz w:val="18"/>
          <w:szCs w:val="18"/>
          <w:lang w:eastAsia="ar-SA"/>
        </w:rPr>
      </w:pPr>
      <w:r w:rsidRPr="00186469">
        <w:rPr>
          <w:rFonts w:ascii="Arial" w:hAnsi="Arial" w:cs="Arial"/>
          <w:sz w:val="18"/>
          <w:szCs w:val="18"/>
        </w:rPr>
        <w:t>W sprawach nieuregulowanych niniejszą umową mają zastosowanie przepisy Kodeksu cywilnego, ustawy Prawo zamówień publicznych i inne powszechnie obowiązujące przepisy prawa odnoszące się do przedmiotu umowy.</w:t>
      </w:r>
    </w:p>
    <w:p w:rsidR="006E3B90" w:rsidRPr="00186469" w:rsidRDefault="006E3B90" w:rsidP="006E3B90">
      <w:pPr>
        <w:pStyle w:val="Nagwek2"/>
        <w:pageBreakBefore/>
        <w:ind w:left="0" w:firstLine="0"/>
        <w:rPr>
          <w:rFonts w:ascii="Arial" w:hAnsi="Arial" w:cs="Arial"/>
          <w:sz w:val="18"/>
          <w:szCs w:val="18"/>
        </w:rPr>
      </w:pPr>
      <w:r w:rsidRPr="00186469">
        <w:rPr>
          <w:rFonts w:ascii="Arial" w:hAnsi="Arial" w:cs="Arial"/>
          <w:sz w:val="18"/>
          <w:szCs w:val="18"/>
          <w:lang w:eastAsia="ar-SA"/>
        </w:rPr>
        <w:lastRenderedPageBreak/>
        <w:t>Załącznik nr</w:t>
      </w:r>
      <w:r w:rsidRPr="00186469">
        <w:rPr>
          <w:rFonts w:ascii="Arial" w:hAnsi="Arial" w:cs="Arial"/>
          <w:sz w:val="18"/>
          <w:szCs w:val="18"/>
          <w:lang w:val="pl-PL" w:eastAsia="ar-SA"/>
        </w:rPr>
        <w:t xml:space="preserve"> 1 b</w:t>
      </w:r>
    </w:p>
    <w:p w:rsidR="006E3B90" w:rsidRPr="00186469" w:rsidRDefault="006E3B90" w:rsidP="006E3B90">
      <w:pPr>
        <w:rPr>
          <w:rFonts w:ascii="Arial" w:hAnsi="Arial" w:cs="Arial"/>
          <w:sz w:val="18"/>
          <w:szCs w:val="18"/>
        </w:rPr>
      </w:pPr>
      <w:r w:rsidRPr="00186469">
        <w:rPr>
          <w:rFonts w:ascii="Arial" w:hAnsi="Arial" w:cs="Arial"/>
          <w:sz w:val="18"/>
          <w:szCs w:val="18"/>
        </w:rPr>
        <w:t>(minimalne wymagania dotyczące umowy o podwykonawstwo)</w:t>
      </w:r>
    </w:p>
    <w:p w:rsidR="006E3B90" w:rsidRPr="00186469" w:rsidRDefault="006E3B90" w:rsidP="006E3B90">
      <w:pPr>
        <w:jc w:val="center"/>
        <w:rPr>
          <w:rFonts w:ascii="Arial" w:hAnsi="Arial" w:cs="Arial"/>
          <w:sz w:val="18"/>
          <w:szCs w:val="18"/>
        </w:rPr>
      </w:pPr>
    </w:p>
    <w:p w:rsidR="006E3B90" w:rsidRPr="00186469" w:rsidRDefault="006E3B90" w:rsidP="006E3B90">
      <w:pPr>
        <w:jc w:val="center"/>
        <w:rPr>
          <w:rFonts w:ascii="Arial" w:hAnsi="Arial" w:cs="Arial"/>
          <w:sz w:val="18"/>
          <w:szCs w:val="18"/>
        </w:rPr>
      </w:pPr>
      <w:r w:rsidRPr="00186469">
        <w:rPr>
          <w:rFonts w:ascii="Arial" w:hAnsi="Arial" w:cs="Arial"/>
          <w:sz w:val="18"/>
          <w:szCs w:val="18"/>
        </w:rPr>
        <w:t>UMOWA PODWYKONAWCZA Nr ……….</w:t>
      </w:r>
    </w:p>
    <w:p w:rsidR="006E3B90" w:rsidRPr="00186469" w:rsidRDefault="006E3B90" w:rsidP="006E3B90">
      <w:pPr>
        <w:jc w:val="center"/>
        <w:rPr>
          <w:rFonts w:ascii="Arial" w:hAnsi="Arial" w:cs="Arial"/>
          <w:sz w:val="18"/>
          <w:szCs w:val="18"/>
        </w:rPr>
      </w:pPr>
      <w:r w:rsidRPr="00186469">
        <w:rPr>
          <w:rFonts w:ascii="Arial" w:hAnsi="Arial" w:cs="Arial"/>
          <w:sz w:val="18"/>
          <w:szCs w:val="18"/>
        </w:rPr>
        <w:t>do umowy w sprawie zamówienia publicznego Nr…… z dnia ………………..….</w:t>
      </w:r>
    </w:p>
    <w:p w:rsidR="006E3B90" w:rsidRPr="00186469" w:rsidRDefault="006E3B90" w:rsidP="006E3B90">
      <w:pPr>
        <w:jc w:val="both"/>
        <w:rPr>
          <w:rFonts w:ascii="Arial" w:hAnsi="Arial" w:cs="Arial"/>
          <w:sz w:val="18"/>
          <w:szCs w:val="18"/>
        </w:rPr>
      </w:pPr>
    </w:p>
    <w:p w:rsidR="006E3B90" w:rsidRPr="00186469" w:rsidRDefault="006E3B90" w:rsidP="006E3B90">
      <w:pPr>
        <w:jc w:val="both"/>
        <w:rPr>
          <w:rFonts w:ascii="Arial" w:hAnsi="Arial" w:cs="Arial"/>
          <w:sz w:val="18"/>
          <w:szCs w:val="18"/>
        </w:rPr>
      </w:pPr>
      <w:r w:rsidRPr="00186469">
        <w:rPr>
          <w:rFonts w:ascii="Arial" w:hAnsi="Arial" w:cs="Arial"/>
          <w:sz w:val="18"/>
          <w:szCs w:val="18"/>
        </w:rPr>
        <w:t>zawarta w …………… w dniu………… pomiędzy:</w:t>
      </w:r>
    </w:p>
    <w:p w:rsidR="006E3B90" w:rsidRPr="00186469" w:rsidRDefault="006E3B90" w:rsidP="006E3B90">
      <w:pPr>
        <w:jc w:val="both"/>
        <w:rPr>
          <w:rFonts w:ascii="Arial" w:hAnsi="Arial" w:cs="Arial"/>
          <w:sz w:val="18"/>
          <w:szCs w:val="18"/>
        </w:rPr>
      </w:pPr>
    </w:p>
    <w:p w:rsidR="006E3B90" w:rsidRPr="00186469" w:rsidRDefault="006E3B90" w:rsidP="006E3B90">
      <w:pPr>
        <w:jc w:val="both"/>
        <w:rPr>
          <w:rFonts w:ascii="Arial" w:hAnsi="Arial" w:cs="Arial"/>
          <w:sz w:val="18"/>
          <w:szCs w:val="18"/>
        </w:rPr>
      </w:pPr>
      <w:r w:rsidRPr="00186469">
        <w:rPr>
          <w:rFonts w:ascii="Arial" w:hAnsi="Arial" w:cs="Arial"/>
          <w:sz w:val="18"/>
          <w:szCs w:val="18"/>
        </w:rPr>
        <w:t>………………………………., dalej: „Wykonawca”</w:t>
      </w:r>
    </w:p>
    <w:p w:rsidR="006E3B90" w:rsidRPr="00186469" w:rsidRDefault="006E3B90" w:rsidP="006E3B90">
      <w:pPr>
        <w:jc w:val="both"/>
        <w:rPr>
          <w:rFonts w:ascii="Arial" w:hAnsi="Arial" w:cs="Arial"/>
          <w:sz w:val="18"/>
          <w:szCs w:val="18"/>
        </w:rPr>
      </w:pPr>
    </w:p>
    <w:p w:rsidR="006E3B90" w:rsidRPr="00186469" w:rsidRDefault="006E3B90" w:rsidP="006E3B90">
      <w:pPr>
        <w:jc w:val="both"/>
        <w:rPr>
          <w:rFonts w:ascii="Arial" w:hAnsi="Arial" w:cs="Arial"/>
          <w:sz w:val="18"/>
          <w:szCs w:val="18"/>
        </w:rPr>
      </w:pPr>
      <w:r w:rsidRPr="00186469">
        <w:rPr>
          <w:rFonts w:ascii="Arial" w:hAnsi="Arial" w:cs="Arial"/>
          <w:sz w:val="18"/>
          <w:szCs w:val="18"/>
        </w:rPr>
        <w:t>a</w:t>
      </w:r>
    </w:p>
    <w:p w:rsidR="006E3B90" w:rsidRPr="00186469" w:rsidRDefault="006E3B90" w:rsidP="006E3B90">
      <w:pPr>
        <w:jc w:val="both"/>
        <w:rPr>
          <w:rFonts w:ascii="Arial" w:hAnsi="Arial" w:cs="Arial"/>
          <w:b/>
          <w:smallCaps/>
          <w:sz w:val="18"/>
          <w:szCs w:val="18"/>
        </w:rPr>
      </w:pPr>
      <w:r w:rsidRPr="00186469">
        <w:rPr>
          <w:rFonts w:ascii="Arial" w:hAnsi="Arial" w:cs="Arial"/>
          <w:sz w:val="18"/>
          <w:szCs w:val="18"/>
        </w:rPr>
        <w:t>…………………………………, dalej: „Podwykonawca”</w:t>
      </w:r>
    </w:p>
    <w:p w:rsidR="006E3B90" w:rsidRPr="00186469" w:rsidRDefault="006E3B90" w:rsidP="006E3B90">
      <w:pPr>
        <w:ind w:right="45"/>
        <w:jc w:val="center"/>
        <w:rPr>
          <w:rFonts w:ascii="Arial" w:hAnsi="Arial" w:cs="Arial"/>
          <w:b/>
          <w:smallCaps/>
          <w:sz w:val="18"/>
          <w:szCs w:val="18"/>
        </w:rPr>
      </w:pPr>
    </w:p>
    <w:p w:rsidR="006E3B90" w:rsidRPr="00186469" w:rsidRDefault="006E3B90" w:rsidP="006E3B90">
      <w:pPr>
        <w:jc w:val="both"/>
        <w:rPr>
          <w:rFonts w:ascii="Arial" w:hAnsi="Arial" w:cs="Arial"/>
          <w:b/>
          <w:smallCaps/>
          <w:sz w:val="18"/>
          <w:szCs w:val="18"/>
        </w:rPr>
      </w:pPr>
      <w:r w:rsidRPr="00186469">
        <w:rPr>
          <w:rFonts w:ascii="Arial" w:hAnsi="Arial" w:cs="Arial"/>
          <w:sz w:val="18"/>
          <w:szCs w:val="18"/>
        </w:rPr>
        <w:t>W wyniku udzielenia zamówienia publicznego została zawarta umowa Nr ….. z dnia …..  („Umowa główna”) pomiędzy ….. (Zamawiający) a …(Wykonawca), której przedmiotem jest ……………….. („Przedmiot zamówienia”). Zawarcie niniejszej umowy służyć ma realizacji Przedmiotu zamówienia.</w:t>
      </w:r>
    </w:p>
    <w:p w:rsidR="006E3B90" w:rsidRPr="00186469" w:rsidRDefault="006E3B90" w:rsidP="006E3B90">
      <w:pPr>
        <w:ind w:right="45"/>
        <w:jc w:val="center"/>
        <w:rPr>
          <w:rFonts w:ascii="Arial" w:hAnsi="Arial" w:cs="Arial"/>
          <w:b/>
          <w:smallCaps/>
          <w:sz w:val="18"/>
          <w:szCs w:val="18"/>
        </w:rPr>
      </w:pPr>
      <w:r w:rsidRPr="00186469">
        <w:rPr>
          <w:rFonts w:ascii="Arial" w:hAnsi="Arial" w:cs="Arial"/>
          <w:b/>
          <w:sz w:val="18"/>
          <w:szCs w:val="18"/>
        </w:rPr>
        <w:t>§ 1.</w:t>
      </w:r>
    </w:p>
    <w:p w:rsidR="006E3B90" w:rsidRPr="00186469" w:rsidRDefault="006E3B90" w:rsidP="006E3B90">
      <w:pPr>
        <w:ind w:right="45"/>
        <w:jc w:val="center"/>
        <w:rPr>
          <w:rFonts w:ascii="Arial" w:hAnsi="Arial" w:cs="Arial"/>
          <w:sz w:val="18"/>
          <w:szCs w:val="18"/>
        </w:rPr>
      </w:pPr>
      <w:r w:rsidRPr="00186469">
        <w:rPr>
          <w:rFonts w:ascii="Arial" w:hAnsi="Arial" w:cs="Arial"/>
          <w:b/>
          <w:smallCaps/>
          <w:sz w:val="18"/>
          <w:szCs w:val="18"/>
        </w:rPr>
        <w:t>Przedmiot Umowy</w:t>
      </w:r>
    </w:p>
    <w:p w:rsidR="006E3B90" w:rsidRPr="00186469" w:rsidRDefault="006E3B90" w:rsidP="00186469">
      <w:pPr>
        <w:pStyle w:val="Akapitzlist"/>
        <w:numPr>
          <w:ilvl w:val="0"/>
          <w:numId w:val="39"/>
        </w:numPr>
        <w:spacing w:after="0" w:line="240" w:lineRule="auto"/>
        <w:ind w:left="425" w:hanging="425"/>
        <w:jc w:val="both"/>
        <w:rPr>
          <w:rFonts w:ascii="Arial" w:hAnsi="Arial" w:cs="Arial"/>
          <w:sz w:val="18"/>
          <w:szCs w:val="18"/>
        </w:rPr>
      </w:pPr>
      <w:r w:rsidRPr="00186469">
        <w:rPr>
          <w:rFonts w:ascii="Arial" w:hAnsi="Arial" w:cs="Arial"/>
          <w:sz w:val="18"/>
          <w:szCs w:val="18"/>
        </w:rPr>
        <w:t>Przedmiotem umowy jest wykonanie przez Podwykonawcę na rzecz Wykonawcy następujących usług lub dostaw ………………..  w związku z realizacją przez ……………..(nazwa Wykonawcy) Przedmiotu zamówienia.</w:t>
      </w:r>
    </w:p>
    <w:p w:rsidR="006E3B90" w:rsidRPr="00186469" w:rsidRDefault="006E3B90" w:rsidP="00186469">
      <w:pPr>
        <w:pStyle w:val="Akapitzlist"/>
        <w:numPr>
          <w:ilvl w:val="0"/>
          <w:numId w:val="39"/>
        </w:numPr>
        <w:spacing w:after="0" w:line="240" w:lineRule="auto"/>
        <w:ind w:left="425" w:hanging="425"/>
        <w:jc w:val="both"/>
        <w:rPr>
          <w:rFonts w:ascii="Arial" w:hAnsi="Arial" w:cs="Arial"/>
          <w:sz w:val="18"/>
          <w:szCs w:val="18"/>
        </w:rPr>
      </w:pPr>
      <w:r w:rsidRPr="00186469">
        <w:rPr>
          <w:rFonts w:ascii="Arial" w:hAnsi="Arial" w:cs="Arial"/>
          <w:sz w:val="18"/>
          <w:szCs w:val="18"/>
        </w:rPr>
        <w:t>Strony oświadczają, że zakres prac określonych w ust. 1 zawiera się w zakresie Przedmiotu zamówienia, do wykonania którego zobowiązany jest …………………..(nazwa Wykonawcy) na podstawie Umowy głównej.</w:t>
      </w:r>
    </w:p>
    <w:p w:rsidR="006E3B90" w:rsidRPr="00186469" w:rsidRDefault="006E3B90" w:rsidP="00186469">
      <w:pPr>
        <w:pStyle w:val="Akapitzlist"/>
        <w:numPr>
          <w:ilvl w:val="0"/>
          <w:numId w:val="39"/>
        </w:numPr>
        <w:spacing w:after="0" w:line="240" w:lineRule="auto"/>
        <w:ind w:left="425" w:hanging="425"/>
        <w:jc w:val="both"/>
        <w:rPr>
          <w:rFonts w:ascii="Arial" w:hAnsi="Arial" w:cs="Arial"/>
          <w:sz w:val="18"/>
          <w:szCs w:val="18"/>
        </w:rPr>
      </w:pPr>
      <w:r w:rsidRPr="00186469">
        <w:rPr>
          <w:rFonts w:ascii="Arial" w:hAnsi="Arial" w:cs="Arial"/>
          <w:sz w:val="18"/>
          <w:szCs w:val="18"/>
        </w:rPr>
        <w:t xml:space="preserve">Wykonanie przedmiotu umowy zostaje określone na co najmniej takim poziomie jakości, jaki wynika z Umowy głównej i powinno odpowiadać stosownym dla tego wykonania wymaganiom określonym w Dokumentacji projektowej i Dokumentacji technicznej, SIWZ oraz standardom deklarowanym w </w:t>
      </w:r>
      <w:r w:rsidR="00CA1C8F">
        <w:rPr>
          <w:rFonts w:ascii="Arial" w:hAnsi="Arial" w:cs="Arial"/>
          <w:sz w:val="18"/>
          <w:szCs w:val="18"/>
        </w:rPr>
        <w:t>ofercie ………</w:t>
      </w:r>
      <w:r w:rsidRPr="00186469">
        <w:rPr>
          <w:rFonts w:ascii="Arial" w:hAnsi="Arial" w:cs="Arial"/>
          <w:sz w:val="18"/>
          <w:szCs w:val="18"/>
        </w:rPr>
        <w:t>……(nazwa Wykonawcy).</w:t>
      </w:r>
    </w:p>
    <w:p w:rsidR="006E3B90" w:rsidRPr="00186469" w:rsidRDefault="006E3B90" w:rsidP="00186469">
      <w:pPr>
        <w:pStyle w:val="Akapitzlist"/>
        <w:numPr>
          <w:ilvl w:val="0"/>
          <w:numId w:val="39"/>
        </w:numPr>
        <w:spacing w:after="0" w:line="240" w:lineRule="auto"/>
        <w:ind w:left="425" w:hanging="425"/>
        <w:jc w:val="both"/>
        <w:rPr>
          <w:rFonts w:ascii="Arial" w:hAnsi="Arial" w:cs="Arial"/>
          <w:sz w:val="18"/>
          <w:szCs w:val="18"/>
        </w:rPr>
      </w:pPr>
      <w:r w:rsidRPr="00186469">
        <w:rPr>
          <w:rFonts w:ascii="Arial" w:hAnsi="Arial" w:cs="Arial"/>
          <w:sz w:val="18"/>
          <w:szCs w:val="18"/>
        </w:rPr>
        <w:t xml:space="preserve">W przypadku konieczności zlecenia Podwykonawcy wykonania prac/dostaw wykraczających poza zakres określony w ust. 1, zmiana przedmiotu niniejszej umowy możliwa jest po uprzednim rozszerzeniu zakresu Przedmiotu zamówienia, w wyniku zmiany Umowy głównej. </w:t>
      </w:r>
    </w:p>
    <w:p w:rsidR="006E3B90" w:rsidRPr="00186469" w:rsidRDefault="006E3B90" w:rsidP="00186469">
      <w:pPr>
        <w:pStyle w:val="Akapitzlist"/>
        <w:numPr>
          <w:ilvl w:val="0"/>
          <w:numId w:val="39"/>
        </w:numPr>
        <w:spacing w:after="0" w:line="240" w:lineRule="auto"/>
        <w:ind w:left="425" w:hanging="425"/>
        <w:jc w:val="both"/>
        <w:rPr>
          <w:rFonts w:ascii="Arial" w:hAnsi="Arial" w:cs="Arial"/>
          <w:sz w:val="18"/>
          <w:szCs w:val="18"/>
        </w:rPr>
      </w:pPr>
      <w:r w:rsidRPr="00186469">
        <w:rPr>
          <w:rFonts w:ascii="Arial" w:hAnsi="Arial" w:cs="Arial"/>
          <w:sz w:val="18"/>
          <w:szCs w:val="18"/>
        </w:rPr>
        <w:t>Strony oświadczają, że wartość niniejszej umowy, ze względu na jej wartość i przedmiot, podlega obowiązkowi przedłożenia Zamawiającemu na zasadach określonych w SIWZ i niniejszej umowie.</w:t>
      </w:r>
    </w:p>
    <w:p w:rsidR="006E3B90" w:rsidRPr="00186469" w:rsidRDefault="006E3B90" w:rsidP="006E3B90">
      <w:pPr>
        <w:pStyle w:val="Akapitzlist"/>
        <w:ind w:left="340"/>
        <w:jc w:val="both"/>
        <w:rPr>
          <w:rFonts w:ascii="Arial" w:hAnsi="Arial" w:cs="Arial"/>
          <w:sz w:val="18"/>
          <w:szCs w:val="18"/>
        </w:rPr>
      </w:pPr>
    </w:p>
    <w:p w:rsidR="006E3B90" w:rsidRPr="00186469" w:rsidRDefault="006E3B90" w:rsidP="006E3B90">
      <w:pPr>
        <w:ind w:right="45"/>
        <w:jc w:val="center"/>
        <w:rPr>
          <w:rFonts w:ascii="Arial" w:hAnsi="Arial" w:cs="Arial"/>
          <w:b/>
          <w:smallCaps/>
          <w:sz w:val="18"/>
          <w:szCs w:val="18"/>
        </w:rPr>
      </w:pPr>
      <w:r w:rsidRPr="00186469">
        <w:rPr>
          <w:rFonts w:ascii="Arial" w:hAnsi="Arial" w:cs="Arial"/>
          <w:b/>
          <w:sz w:val="18"/>
          <w:szCs w:val="18"/>
        </w:rPr>
        <w:t>§ 2.</w:t>
      </w:r>
    </w:p>
    <w:p w:rsidR="006E3B90" w:rsidRPr="00186469" w:rsidRDefault="006E3B90" w:rsidP="006E3B90">
      <w:pPr>
        <w:ind w:right="45"/>
        <w:jc w:val="center"/>
        <w:rPr>
          <w:rFonts w:ascii="Arial" w:hAnsi="Arial" w:cs="Arial"/>
          <w:sz w:val="18"/>
          <w:szCs w:val="18"/>
        </w:rPr>
      </w:pPr>
      <w:r w:rsidRPr="00186469">
        <w:rPr>
          <w:rFonts w:ascii="Arial" w:hAnsi="Arial" w:cs="Arial"/>
          <w:b/>
          <w:smallCaps/>
          <w:sz w:val="18"/>
          <w:szCs w:val="18"/>
        </w:rPr>
        <w:t>Zobowiązania Podwykonawcy</w:t>
      </w:r>
    </w:p>
    <w:p w:rsidR="006E3B90" w:rsidRPr="00186469" w:rsidRDefault="006E3B90" w:rsidP="00186469">
      <w:pPr>
        <w:numPr>
          <w:ilvl w:val="1"/>
          <w:numId w:val="48"/>
        </w:numPr>
        <w:jc w:val="both"/>
        <w:rPr>
          <w:rFonts w:ascii="Arial" w:hAnsi="Arial" w:cs="Arial"/>
          <w:sz w:val="18"/>
          <w:szCs w:val="18"/>
        </w:rPr>
      </w:pPr>
      <w:r w:rsidRPr="00186469">
        <w:rPr>
          <w:rFonts w:ascii="Arial" w:hAnsi="Arial" w:cs="Arial"/>
          <w:sz w:val="18"/>
          <w:szCs w:val="18"/>
        </w:rPr>
        <w:t>Podwykonawca oświadcza, że posiada wystarczającą wiedzę, doświadczenie, kwalifikacje, wymagane uprawnienia oraz potencjał techniczny i finansowy oraz zasoby niezbędne i wystarczające do realizacji umowy oraz wypełnienia wszelkich innych obowiązków zgodnie z postanowieniami umowy.</w:t>
      </w:r>
    </w:p>
    <w:p w:rsidR="006E3B90" w:rsidRPr="00186469" w:rsidRDefault="006E3B90" w:rsidP="00186469">
      <w:pPr>
        <w:numPr>
          <w:ilvl w:val="1"/>
          <w:numId w:val="48"/>
        </w:numPr>
        <w:jc w:val="both"/>
        <w:rPr>
          <w:rFonts w:ascii="Arial" w:hAnsi="Arial" w:cs="Arial"/>
          <w:sz w:val="18"/>
          <w:szCs w:val="18"/>
        </w:rPr>
      </w:pPr>
      <w:r w:rsidRPr="00186469">
        <w:rPr>
          <w:rFonts w:ascii="Arial" w:eastAsia="Times New Roman" w:hAnsi="Arial" w:cs="Arial"/>
          <w:sz w:val="18"/>
          <w:szCs w:val="18"/>
          <w:lang w:eastAsia="pl-PL"/>
        </w:rPr>
        <w:t>Podwykonawca zobowiązuje się podczas realizacji zamówienia  zatrudniać na podstawie umowy o pracę osoby wykonujące czynności opisane przez Zamawiającego w SIWZ, o których mowa w ust. 5 niniejszej Umowy, jeżeli wykonywanie tych czynności polega na wykonywaniu pracy w sposób określony w przepisie art. 22 § 1 Kodeksu pracy.</w:t>
      </w:r>
    </w:p>
    <w:p w:rsidR="006E3B90" w:rsidRPr="00186469" w:rsidRDefault="006E3B90" w:rsidP="00186469">
      <w:pPr>
        <w:numPr>
          <w:ilvl w:val="1"/>
          <w:numId w:val="48"/>
        </w:numPr>
        <w:autoSpaceDE w:val="0"/>
        <w:spacing w:after="69"/>
        <w:jc w:val="both"/>
        <w:rPr>
          <w:rFonts w:ascii="Arial" w:eastAsia="Times New Roman" w:hAnsi="Arial" w:cs="Arial"/>
          <w:sz w:val="18"/>
          <w:szCs w:val="18"/>
          <w:lang w:eastAsia="pl-PL"/>
        </w:rPr>
      </w:pPr>
      <w:r w:rsidRPr="00186469">
        <w:rPr>
          <w:rFonts w:ascii="Arial" w:eastAsia="Times New Roman" w:hAnsi="Arial" w:cs="Arial"/>
          <w:sz w:val="18"/>
          <w:szCs w:val="18"/>
          <w:lang w:eastAsia="pl-PL"/>
        </w:rPr>
        <w:lastRenderedPageBreak/>
        <w:t xml:space="preserve">Każdorazowo na żądanie Wykonawcy, w terminie wskazanym przez Wykonawcę, Podwykonawca składa aktualne oświadczenie, że osoby, o których mowa w ust. 2 są zatrudnione przez Podwykonawcę na podstawie umowy o pracę, podpisane przez osobę/y upoważnioną przez do reprezentowania Podwykonawcy lub osobę przez Podwykonawcę umocowaną. Przedmiotowe oświadczenie Podwykonawca składa pod rygorem odpowiedzialności za składanie fałszywych oświadczeń. </w:t>
      </w:r>
      <w:r w:rsidRPr="00186469">
        <w:rPr>
          <w:rFonts w:ascii="Arial" w:hAnsi="Arial" w:cs="Arial"/>
          <w:sz w:val="18"/>
          <w:szCs w:val="18"/>
          <w:lang w:eastAsia="pl-PL"/>
        </w:rPr>
        <w:t xml:space="preserve">Na zasadach określonych w niniejszym punkcie Podwykonawca przedstawia Wykonawcy oświadczenia dotyczące dalszych Podwykonawców. </w:t>
      </w:r>
    </w:p>
    <w:p w:rsidR="006E3B90" w:rsidRPr="00186469" w:rsidRDefault="006E3B90" w:rsidP="00186469">
      <w:pPr>
        <w:numPr>
          <w:ilvl w:val="1"/>
          <w:numId w:val="48"/>
        </w:numPr>
        <w:jc w:val="both"/>
        <w:rPr>
          <w:rFonts w:ascii="Arial" w:eastAsia="Times New Roman" w:hAnsi="Arial" w:cs="Arial"/>
          <w:sz w:val="18"/>
          <w:szCs w:val="18"/>
          <w:lang w:eastAsia="pl-PL"/>
        </w:rPr>
      </w:pPr>
      <w:r w:rsidRPr="00186469">
        <w:rPr>
          <w:rFonts w:ascii="Arial" w:eastAsia="Times New Roman" w:hAnsi="Arial" w:cs="Arial"/>
          <w:sz w:val="18"/>
          <w:szCs w:val="18"/>
          <w:lang w:eastAsia="pl-PL"/>
        </w:rPr>
        <w:t xml:space="preserve">Nieprzedłożenie przez Podwykonawcę oświadczenia, o którym mowa w ust. 3 będzie skutkowało naliczeniem Podwykonawcy kary umownej zgodnie z postanowieniem  </w:t>
      </w:r>
      <w:r w:rsidR="005A1A16">
        <w:rPr>
          <w:rFonts w:ascii="Arial" w:hAnsi="Arial" w:cs="Arial"/>
          <w:sz w:val="18"/>
          <w:szCs w:val="18"/>
        </w:rPr>
        <w:t xml:space="preserve">§ 16 ust. 2 pkt. </w:t>
      </w:r>
      <w:r w:rsidR="005A1A16">
        <w:rPr>
          <w:rFonts w:ascii="Arial" w:hAnsi="Arial" w:cs="Arial"/>
          <w:color w:val="FF0000"/>
          <w:sz w:val="18"/>
          <w:szCs w:val="18"/>
        </w:rPr>
        <w:t>8</w:t>
      </w:r>
      <w:r w:rsidRPr="00186469">
        <w:rPr>
          <w:rFonts w:ascii="Arial" w:hAnsi="Arial" w:cs="Arial"/>
          <w:sz w:val="18"/>
          <w:szCs w:val="18"/>
        </w:rPr>
        <w:t xml:space="preserve"> Umowy Głównej.</w:t>
      </w:r>
    </w:p>
    <w:p w:rsidR="006E3B90" w:rsidRPr="00186469" w:rsidRDefault="006E3B90" w:rsidP="00186469">
      <w:pPr>
        <w:numPr>
          <w:ilvl w:val="1"/>
          <w:numId w:val="48"/>
        </w:numPr>
        <w:jc w:val="both"/>
        <w:rPr>
          <w:rFonts w:ascii="Arial" w:hAnsi="Arial" w:cs="Arial"/>
          <w:sz w:val="18"/>
          <w:szCs w:val="18"/>
        </w:rPr>
      </w:pPr>
      <w:r w:rsidRPr="00186469">
        <w:rPr>
          <w:rFonts w:ascii="Arial" w:eastAsia="Times New Roman" w:hAnsi="Arial" w:cs="Arial"/>
          <w:sz w:val="18"/>
          <w:szCs w:val="18"/>
          <w:lang w:eastAsia="pl-PL"/>
        </w:rPr>
        <w:t xml:space="preserve">Czynności, dla których Zamawiający określił obowiązek zatrudnienia osób na podstawie umowy </w:t>
      </w:r>
      <w:r w:rsidRPr="00186469">
        <w:rPr>
          <w:rFonts w:ascii="Arial" w:eastAsia="Times New Roman" w:hAnsi="Arial" w:cs="Arial"/>
          <w:sz w:val="18"/>
          <w:szCs w:val="18"/>
          <w:lang w:eastAsia="pl-PL"/>
        </w:rPr>
        <w:br/>
        <w:t xml:space="preserve">o pracę zostały określone w SIWZ oraz w Umowie głównej.  </w:t>
      </w:r>
    </w:p>
    <w:p w:rsidR="006E3B90" w:rsidRPr="00186469" w:rsidRDefault="006E3B90" w:rsidP="006E3B90">
      <w:pPr>
        <w:ind w:right="45"/>
        <w:jc w:val="center"/>
        <w:rPr>
          <w:rFonts w:ascii="Arial" w:hAnsi="Arial" w:cs="Arial"/>
          <w:b/>
          <w:sz w:val="18"/>
          <w:szCs w:val="18"/>
        </w:rPr>
      </w:pPr>
      <w:r w:rsidRPr="00186469">
        <w:rPr>
          <w:rFonts w:ascii="Arial" w:hAnsi="Arial" w:cs="Arial"/>
          <w:b/>
          <w:smallCaps/>
          <w:sz w:val="18"/>
          <w:szCs w:val="18"/>
        </w:rPr>
        <w:t>Dalsi Podwykonawcy</w:t>
      </w:r>
    </w:p>
    <w:p w:rsidR="006E3B90" w:rsidRPr="00186469" w:rsidRDefault="006E3B90" w:rsidP="006E3B90">
      <w:pPr>
        <w:jc w:val="center"/>
        <w:rPr>
          <w:rFonts w:ascii="Arial" w:hAnsi="Arial" w:cs="Arial"/>
          <w:sz w:val="18"/>
          <w:szCs w:val="18"/>
        </w:rPr>
      </w:pPr>
      <w:r w:rsidRPr="00186469">
        <w:rPr>
          <w:rFonts w:ascii="Arial" w:hAnsi="Arial" w:cs="Arial"/>
          <w:b/>
          <w:sz w:val="18"/>
          <w:szCs w:val="18"/>
        </w:rPr>
        <w:t>§3.</w:t>
      </w:r>
    </w:p>
    <w:p w:rsidR="006E3B90" w:rsidRPr="00186469" w:rsidRDefault="006E3B90" w:rsidP="00186469">
      <w:pPr>
        <w:numPr>
          <w:ilvl w:val="0"/>
          <w:numId w:val="42"/>
        </w:numPr>
        <w:spacing w:after="0" w:line="240" w:lineRule="auto"/>
        <w:ind w:left="425" w:hanging="425"/>
        <w:jc w:val="both"/>
        <w:rPr>
          <w:rFonts w:ascii="Arial" w:hAnsi="Arial" w:cs="Arial"/>
          <w:sz w:val="18"/>
          <w:szCs w:val="18"/>
        </w:rPr>
      </w:pPr>
      <w:r w:rsidRPr="00186469">
        <w:rPr>
          <w:rFonts w:ascii="Arial" w:hAnsi="Arial" w:cs="Arial"/>
          <w:sz w:val="18"/>
          <w:szCs w:val="18"/>
        </w:rPr>
        <w:t>Podwykonawca może zlecić wykonanie części usług lub dostaw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usług lub dostaw. Fakt zlecenia części usług lub dostaw dalszym podwykonawcom nie zwalnia Podwykonawcy z odpowiedzialności za prawidłowe wykonanie postanowień umowy.</w:t>
      </w:r>
    </w:p>
    <w:p w:rsidR="006E3B90" w:rsidRPr="00186469" w:rsidRDefault="006E3B90" w:rsidP="00186469">
      <w:pPr>
        <w:numPr>
          <w:ilvl w:val="0"/>
          <w:numId w:val="42"/>
        </w:numPr>
        <w:spacing w:after="0" w:line="240" w:lineRule="auto"/>
        <w:ind w:left="425" w:hanging="425"/>
        <w:jc w:val="both"/>
        <w:rPr>
          <w:rFonts w:ascii="Arial" w:hAnsi="Arial" w:cs="Arial"/>
          <w:sz w:val="18"/>
          <w:szCs w:val="18"/>
        </w:rPr>
      </w:pPr>
      <w:r w:rsidRPr="00186469">
        <w:rPr>
          <w:rFonts w:ascii="Arial" w:hAnsi="Arial" w:cs="Arial"/>
          <w:sz w:val="18"/>
          <w:szCs w:val="18"/>
        </w:rPr>
        <w:t>Podwykonawca jest odpowiedzialny za działania i zaniechania dalszych podwykonawców jak za własne działania i zaniechania.</w:t>
      </w:r>
    </w:p>
    <w:p w:rsidR="006E3B90" w:rsidRPr="00186469" w:rsidRDefault="006E3B90" w:rsidP="00186469">
      <w:pPr>
        <w:numPr>
          <w:ilvl w:val="0"/>
          <w:numId w:val="42"/>
        </w:numPr>
        <w:spacing w:after="0" w:line="240" w:lineRule="auto"/>
        <w:ind w:left="425" w:hanging="425"/>
        <w:jc w:val="both"/>
        <w:rPr>
          <w:rFonts w:ascii="Arial" w:hAnsi="Arial" w:cs="Arial"/>
          <w:sz w:val="18"/>
          <w:szCs w:val="18"/>
        </w:rPr>
      </w:pPr>
      <w:r w:rsidRPr="00186469">
        <w:rPr>
          <w:rFonts w:ascii="Arial" w:hAnsi="Arial" w:cs="Arial"/>
          <w:sz w:val="18"/>
          <w:szCs w:val="18"/>
        </w:rPr>
        <w:t xml:space="preserve">Podwykonawca zobowiązany jest przedłożyć Zamawiającemu poświadczoną za zgodność z oryginałem kopię zawartej umowy z dalszym podwykonawcą w terminie 7 dni od dnia jej zawarcia. </w:t>
      </w:r>
    </w:p>
    <w:p w:rsidR="006E3B90" w:rsidRPr="00186469" w:rsidRDefault="006E3B90" w:rsidP="00186469">
      <w:pPr>
        <w:numPr>
          <w:ilvl w:val="0"/>
          <w:numId w:val="42"/>
        </w:numPr>
        <w:spacing w:after="0" w:line="240" w:lineRule="auto"/>
        <w:ind w:left="425" w:hanging="425"/>
        <w:jc w:val="both"/>
        <w:rPr>
          <w:rFonts w:ascii="Arial" w:hAnsi="Arial" w:cs="Arial"/>
          <w:sz w:val="18"/>
          <w:szCs w:val="18"/>
        </w:rPr>
      </w:pPr>
      <w:r w:rsidRPr="00186469">
        <w:rPr>
          <w:rFonts w:ascii="Arial" w:hAnsi="Arial" w:cs="Arial"/>
          <w:sz w:val="18"/>
          <w:szCs w:val="18"/>
        </w:rPr>
        <w:t>Umowa, o której mowa w ust. 3 musi być zawarta w formie pisemnej, pod rygorem nieważności.</w:t>
      </w:r>
    </w:p>
    <w:p w:rsidR="006E3B90" w:rsidRPr="00186469" w:rsidRDefault="006E3B90" w:rsidP="00186469">
      <w:pPr>
        <w:numPr>
          <w:ilvl w:val="0"/>
          <w:numId w:val="42"/>
        </w:numPr>
        <w:spacing w:after="0" w:line="240" w:lineRule="auto"/>
        <w:ind w:left="425" w:hanging="425"/>
        <w:jc w:val="both"/>
        <w:rPr>
          <w:rFonts w:ascii="Arial" w:hAnsi="Arial" w:cs="Arial"/>
          <w:sz w:val="18"/>
          <w:szCs w:val="18"/>
        </w:rPr>
      </w:pPr>
      <w:r w:rsidRPr="00186469">
        <w:rPr>
          <w:rFonts w:ascii="Arial" w:hAnsi="Arial" w:cs="Arial"/>
          <w:sz w:val="18"/>
          <w:szCs w:val="18"/>
        </w:rPr>
        <w:t xml:space="preserve">W przypadku zawarcia przez Podwykonawcę umów z dalszymi podwykonawcami, zakres zleconych im usług lub dostaw musi zawierać się w zakresie Przedmiotu zamówienia wynikającym z Umowy głównej. Postanowienia § 1 ust. 3 </w:t>
      </w:r>
      <w:r w:rsidR="005A1A16" w:rsidRPr="005A1A16">
        <w:rPr>
          <w:rFonts w:ascii="Arial" w:hAnsi="Arial" w:cs="Arial"/>
          <w:color w:val="FF0000"/>
          <w:sz w:val="18"/>
          <w:szCs w:val="18"/>
        </w:rPr>
        <w:t>niniejszej u</w:t>
      </w:r>
      <w:r w:rsidR="005A1A16">
        <w:rPr>
          <w:rFonts w:ascii="Arial" w:hAnsi="Arial" w:cs="Arial"/>
          <w:color w:val="FF0000"/>
          <w:sz w:val="18"/>
          <w:szCs w:val="18"/>
        </w:rPr>
        <w:t xml:space="preserve">mowy </w:t>
      </w:r>
      <w:r w:rsidRPr="00186469">
        <w:rPr>
          <w:rFonts w:ascii="Arial" w:hAnsi="Arial" w:cs="Arial"/>
          <w:sz w:val="18"/>
          <w:szCs w:val="18"/>
        </w:rPr>
        <w:t>stosuje się odpowiednio.</w:t>
      </w:r>
    </w:p>
    <w:p w:rsidR="006E3B90" w:rsidRPr="00186469" w:rsidRDefault="006E3B90" w:rsidP="00186469">
      <w:pPr>
        <w:numPr>
          <w:ilvl w:val="0"/>
          <w:numId w:val="42"/>
        </w:numPr>
        <w:spacing w:after="0" w:line="240" w:lineRule="auto"/>
        <w:ind w:left="425" w:hanging="425"/>
        <w:jc w:val="both"/>
        <w:rPr>
          <w:rFonts w:ascii="Arial" w:hAnsi="Arial" w:cs="Arial"/>
          <w:sz w:val="18"/>
          <w:szCs w:val="18"/>
        </w:rPr>
      </w:pPr>
      <w:r w:rsidRPr="00186469">
        <w:rPr>
          <w:rFonts w:ascii="Arial" w:hAnsi="Arial" w:cs="Arial"/>
          <w:sz w:val="18"/>
          <w:szCs w:val="18"/>
        </w:rPr>
        <w:t>Postanowienia niniejszego paragrafu stosuje się odpowiednio do zmian umów o podwykonawstwo zawieranych z dalszymi lub między dalszymi podwykonawcami.</w:t>
      </w:r>
    </w:p>
    <w:p w:rsidR="006E3B90" w:rsidRPr="00186469" w:rsidRDefault="006E3B90" w:rsidP="00186469">
      <w:pPr>
        <w:pStyle w:val="Akapitzlist"/>
        <w:numPr>
          <w:ilvl w:val="0"/>
          <w:numId w:val="42"/>
        </w:numPr>
        <w:spacing w:after="0" w:line="240" w:lineRule="auto"/>
        <w:jc w:val="both"/>
        <w:rPr>
          <w:rFonts w:ascii="Arial" w:hAnsi="Arial" w:cs="Arial"/>
          <w:sz w:val="18"/>
          <w:szCs w:val="18"/>
        </w:rPr>
      </w:pPr>
      <w:r w:rsidRPr="00186469">
        <w:rPr>
          <w:rFonts w:ascii="Arial" w:hAnsi="Arial" w:cs="Arial"/>
          <w:sz w:val="18"/>
          <w:szCs w:val="18"/>
        </w:rPr>
        <w:t>W zakresie zatrudnienia osób na podstawie umowy o pracę wobec dalszych podwykonawców stosuje się odpowiednio po</w:t>
      </w:r>
      <w:r w:rsidR="006324DB">
        <w:rPr>
          <w:rFonts w:ascii="Arial" w:hAnsi="Arial" w:cs="Arial"/>
          <w:sz w:val="18"/>
          <w:szCs w:val="18"/>
        </w:rPr>
        <w:t xml:space="preserve">stanowienia zawarte w § 2 ust. </w:t>
      </w:r>
      <w:r w:rsidR="006324DB">
        <w:rPr>
          <w:rFonts w:ascii="Arial" w:hAnsi="Arial" w:cs="Arial"/>
          <w:color w:val="FF0000"/>
          <w:sz w:val="18"/>
          <w:szCs w:val="18"/>
        </w:rPr>
        <w:t>2</w:t>
      </w:r>
      <w:r w:rsidRPr="00186469">
        <w:rPr>
          <w:rFonts w:ascii="Arial" w:hAnsi="Arial" w:cs="Arial"/>
          <w:sz w:val="18"/>
          <w:szCs w:val="18"/>
        </w:rPr>
        <w:t>-5 niniejszej umowy.</w:t>
      </w:r>
    </w:p>
    <w:p w:rsidR="006E3B90" w:rsidRPr="00186469" w:rsidRDefault="006E3B90" w:rsidP="006E3B90">
      <w:pPr>
        <w:jc w:val="both"/>
        <w:rPr>
          <w:rFonts w:ascii="Arial" w:hAnsi="Arial" w:cs="Arial"/>
          <w:sz w:val="18"/>
          <w:szCs w:val="18"/>
        </w:rPr>
      </w:pPr>
    </w:p>
    <w:p w:rsidR="006E3B90" w:rsidRPr="00186469" w:rsidRDefault="006E3B90" w:rsidP="006E3B90">
      <w:pPr>
        <w:ind w:right="45"/>
        <w:jc w:val="center"/>
        <w:rPr>
          <w:rFonts w:ascii="Arial" w:hAnsi="Arial" w:cs="Arial"/>
          <w:b/>
          <w:smallCaps/>
          <w:sz w:val="18"/>
          <w:szCs w:val="18"/>
        </w:rPr>
      </w:pPr>
      <w:r w:rsidRPr="00186469">
        <w:rPr>
          <w:rFonts w:ascii="Arial" w:hAnsi="Arial" w:cs="Arial"/>
          <w:b/>
          <w:sz w:val="18"/>
          <w:szCs w:val="18"/>
        </w:rPr>
        <w:t>§ 4.</w:t>
      </w:r>
    </w:p>
    <w:p w:rsidR="006E3B90" w:rsidRPr="00186469" w:rsidRDefault="006E3B90" w:rsidP="006E3B90">
      <w:pPr>
        <w:ind w:right="45"/>
        <w:jc w:val="center"/>
        <w:rPr>
          <w:rFonts w:ascii="Arial" w:hAnsi="Arial" w:cs="Arial"/>
          <w:bCs/>
          <w:sz w:val="18"/>
          <w:szCs w:val="18"/>
        </w:rPr>
      </w:pPr>
      <w:r w:rsidRPr="00186469">
        <w:rPr>
          <w:rFonts w:ascii="Arial" w:hAnsi="Arial" w:cs="Arial"/>
          <w:b/>
          <w:smallCaps/>
          <w:sz w:val="18"/>
          <w:szCs w:val="18"/>
        </w:rPr>
        <w:t>Wynagrodzenie</w:t>
      </w:r>
    </w:p>
    <w:p w:rsidR="006E3B90" w:rsidRPr="00186469" w:rsidRDefault="006E3B90" w:rsidP="00186469">
      <w:pPr>
        <w:numPr>
          <w:ilvl w:val="0"/>
          <w:numId w:val="40"/>
        </w:numPr>
        <w:spacing w:after="0" w:line="240" w:lineRule="auto"/>
        <w:ind w:left="426" w:hanging="426"/>
        <w:jc w:val="both"/>
        <w:rPr>
          <w:rFonts w:ascii="Arial" w:hAnsi="Arial" w:cs="Arial"/>
          <w:bCs/>
          <w:sz w:val="18"/>
          <w:szCs w:val="18"/>
        </w:rPr>
      </w:pPr>
      <w:r w:rsidRPr="00186469">
        <w:rPr>
          <w:rFonts w:ascii="Arial" w:hAnsi="Arial" w:cs="Arial"/>
          <w:bCs/>
          <w:sz w:val="18"/>
          <w:szCs w:val="18"/>
        </w:rPr>
        <w:t>Za wykonanie przedmiotu umowy, określonego w § 1, Podwykonawcy zostanie wypłacone wynagrodzenie w wysokości…………</w:t>
      </w:r>
    </w:p>
    <w:p w:rsidR="006E3B90" w:rsidRPr="00186469" w:rsidRDefault="006E3B90" w:rsidP="00186469">
      <w:pPr>
        <w:numPr>
          <w:ilvl w:val="0"/>
          <w:numId w:val="40"/>
        </w:numPr>
        <w:spacing w:after="0" w:line="240" w:lineRule="auto"/>
        <w:ind w:left="426" w:hanging="426"/>
        <w:jc w:val="both"/>
        <w:rPr>
          <w:rFonts w:ascii="Arial" w:hAnsi="Arial" w:cs="Arial"/>
          <w:bCs/>
          <w:sz w:val="18"/>
          <w:szCs w:val="18"/>
        </w:rPr>
      </w:pPr>
      <w:r w:rsidRPr="00186469">
        <w:rPr>
          <w:rFonts w:ascii="Arial" w:hAnsi="Arial" w:cs="Arial"/>
          <w:bCs/>
          <w:sz w:val="18"/>
          <w:szCs w:val="18"/>
        </w:rPr>
        <w:t>Wynagrodzenie wypłacane będzie miesięcznie/kwartalnie/po ukończeniu etapu w terminie 30 dni od dnia doręczenia Wykonawcy prawidłowo wystawionej faktury VAT.</w:t>
      </w:r>
    </w:p>
    <w:p w:rsidR="006E3B90" w:rsidRPr="00186469" w:rsidRDefault="006E3B90" w:rsidP="00186469">
      <w:pPr>
        <w:numPr>
          <w:ilvl w:val="0"/>
          <w:numId w:val="40"/>
        </w:numPr>
        <w:spacing w:after="0" w:line="240" w:lineRule="auto"/>
        <w:ind w:left="426" w:hanging="426"/>
        <w:jc w:val="both"/>
        <w:rPr>
          <w:rFonts w:ascii="Arial" w:hAnsi="Arial" w:cs="Arial"/>
          <w:bCs/>
          <w:sz w:val="18"/>
          <w:szCs w:val="18"/>
        </w:rPr>
      </w:pPr>
      <w:r w:rsidRPr="00186469">
        <w:rPr>
          <w:rFonts w:ascii="Arial" w:hAnsi="Arial" w:cs="Arial"/>
          <w:bCs/>
          <w:sz w:val="18"/>
          <w:szCs w:val="18"/>
        </w:rPr>
        <w:t>Wynagrodzenie wypłacone zostanie po przedłożeniu przez Podwykonawcę wraz z fakturą dowodów zapłaty wymagalnego wynagrodzenia dalszym podwykonawcom i podwykonawcom ka</w:t>
      </w:r>
      <w:r w:rsidR="001D71E5">
        <w:rPr>
          <w:rFonts w:ascii="Arial" w:hAnsi="Arial" w:cs="Arial"/>
          <w:bCs/>
          <w:sz w:val="18"/>
          <w:szCs w:val="18"/>
        </w:rPr>
        <w:t>żdych dalszych podwykonawców</w:t>
      </w:r>
      <w:r w:rsidRPr="00186469">
        <w:rPr>
          <w:rFonts w:ascii="Arial" w:hAnsi="Arial" w:cs="Arial"/>
          <w:bCs/>
          <w:sz w:val="18"/>
          <w:szCs w:val="18"/>
        </w:rPr>
        <w:t>.</w:t>
      </w:r>
    </w:p>
    <w:p w:rsidR="006E3B90" w:rsidRPr="00186469" w:rsidRDefault="006E3B90" w:rsidP="00186469">
      <w:pPr>
        <w:numPr>
          <w:ilvl w:val="0"/>
          <w:numId w:val="40"/>
        </w:numPr>
        <w:spacing w:after="0" w:line="240" w:lineRule="auto"/>
        <w:ind w:left="426" w:hanging="426"/>
        <w:jc w:val="both"/>
        <w:rPr>
          <w:rFonts w:ascii="Arial" w:hAnsi="Arial" w:cs="Arial"/>
          <w:bCs/>
          <w:sz w:val="18"/>
          <w:szCs w:val="18"/>
        </w:rPr>
      </w:pPr>
      <w:r w:rsidRPr="00186469">
        <w:rPr>
          <w:rFonts w:ascii="Arial" w:hAnsi="Arial" w:cs="Arial"/>
          <w:bCs/>
          <w:sz w:val="18"/>
          <w:szCs w:val="18"/>
        </w:rPr>
        <w:t>W przypadku uchybienia przez Wykonawcę terminowi płatności wskazanemu w ust. 2, Podwykonawca zobowiązany jest poinformować o tym Zamawiającego na piśmie, po uprzednim wezwaniu Wykonawcy do zapłaty należnego wynagrodzenia.</w:t>
      </w:r>
    </w:p>
    <w:p w:rsidR="006E3B90" w:rsidRPr="00186469" w:rsidRDefault="006E3B90" w:rsidP="00186469">
      <w:pPr>
        <w:numPr>
          <w:ilvl w:val="0"/>
          <w:numId w:val="40"/>
        </w:numPr>
        <w:spacing w:after="0" w:line="240" w:lineRule="auto"/>
        <w:ind w:left="426" w:hanging="426"/>
        <w:jc w:val="both"/>
        <w:rPr>
          <w:rFonts w:ascii="Arial" w:hAnsi="Arial" w:cs="Arial"/>
          <w:bCs/>
          <w:sz w:val="18"/>
          <w:szCs w:val="18"/>
        </w:rPr>
      </w:pPr>
      <w:r w:rsidRPr="00186469">
        <w:rPr>
          <w:rFonts w:ascii="Arial" w:hAnsi="Arial" w:cs="Arial"/>
          <w:bCs/>
          <w:sz w:val="18"/>
          <w:szCs w:val="18"/>
        </w:rPr>
        <w:t>W przypadku niedokonania przez Wykonawcę zapłaty należnego Podwykonawcy wynagrodzenia, Podwykonawca może wystąpić do Zamawiającego o zapłatę należnego wynagrodzenia.</w:t>
      </w:r>
    </w:p>
    <w:p w:rsidR="006E3B90" w:rsidRPr="00186469" w:rsidRDefault="006E3B90" w:rsidP="00186469">
      <w:pPr>
        <w:numPr>
          <w:ilvl w:val="0"/>
          <w:numId w:val="40"/>
        </w:numPr>
        <w:spacing w:after="0" w:line="240" w:lineRule="auto"/>
        <w:ind w:left="426" w:hanging="426"/>
        <w:jc w:val="both"/>
        <w:rPr>
          <w:rFonts w:ascii="Arial" w:hAnsi="Arial" w:cs="Arial"/>
          <w:bCs/>
          <w:sz w:val="18"/>
          <w:szCs w:val="18"/>
        </w:rPr>
      </w:pPr>
      <w:r w:rsidRPr="00186469">
        <w:rPr>
          <w:rFonts w:ascii="Arial" w:hAnsi="Arial" w:cs="Arial"/>
          <w:bCs/>
          <w:sz w:val="18"/>
          <w:szCs w:val="18"/>
        </w:rPr>
        <w:t>Zamawiający dokona bezpośredniej zapłaty na rzecz Podwykonawcy wyłącznie należności wynikających z przedłożonej Zamawiającemu umowy o podwykonawstwo, w szczególności tylko należności powstałych po jej przedłożeniu,  bez odsetek należnych z tytułu opóźnienia.</w:t>
      </w:r>
    </w:p>
    <w:p w:rsidR="006E3B90" w:rsidRPr="00186469" w:rsidRDefault="006E3B90" w:rsidP="00186469">
      <w:pPr>
        <w:numPr>
          <w:ilvl w:val="0"/>
          <w:numId w:val="40"/>
        </w:numPr>
        <w:spacing w:after="0" w:line="240" w:lineRule="auto"/>
        <w:ind w:left="426" w:hanging="426"/>
        <w:jc w:val="both"/>
        <w:rPr>
          <w:rFonts w:ascii="Arial" w:hAnsi="Arial" w:cs="Arial"/>
          <w:bCs/>
          <w:sz w:val="18"/>
          <w:szCs w:val="18"/>
        </w:rPr>
      </w:pPr>
      <w:r w:rsidRPr="00186469">
        <w:rPr>
          <w:rFonts w:ascii="Arial" w:hAnsi="Arial" w:cs="Arial"/>
          <w:bCs/>
          <w:sz w:val="18"/>
          <w:szCs w:val="18"/>
        </w:rPr>
        <w:t>Bezpośrednia zapłata, o której mowa w ust. 6 nie nastąpi, jeżeli Wykonawca wykaże niezasadność takiej zapłaty w terminie wskazanym przez Zamawiającego zgodnie z postanowieniami Umowy głównej.</w:t>
      </w:r>
    </w:p>
    <w:p w:rsidR="006E3B90" w:rsidRPr="00186469" w:rsidRDefault="006E3B90" w:rsidP="00186469">
      <w:pPr>
        <w:numPr>
          <w:ilvl w:val="0"/>
          <w:numId w:val="40"/>
        </w:numPr>
        <w:spacing w:after="0" w:line="240" w:lineRule="auto"/>
        <w:ind w:left="426" w:hanging="426"/>
        <w:jc w:val="both"/>
        <w:rPr>
          <w:rFonts w:ascii="Arial" w:hAnsi="Arial" w:cs="Arial"/>
          <w:bCs/>
          <w:sz w:val="18"/>
          <w:szCs w:val="18"/>
        </w:rPr>
      </w:pPr>
      <w:r w:rsidRPr="00186469">
        <w:rPr>
          <w:rFonts w:ascii="Arial" w:hAnsi="Arial" w:cs="Arial"/>
          <w:bCs/>
          <w:sz w:val="18"/>
          <w:szCs w:val="18"/>
        </w:rPr>
        <w:t>W przypadku istnienia zasadniczej wątpliwości co do wysokości należnego wynagrodzenia, Zamawiający złoży kwotę potrzebną na pokrycie wynagrodzenia Podwykonawcy do depozytu sądowego.</w:t>
      </w:r>
    </w:p>
    <w:p w:rsidR="006E3B90" w:rsidRPr="00186469" w:rsidRDefault="006324DB" w:rsidP="00186469">
      <w:pPr>
        <w:numPr>
          <w:ilvl w:val="0"/>
          <w:numId w:val="40"/>
        </w:numPr>
        <w:spacing w:after="0" w:line="240" w:lineRule="auto"/>
        <w:ind w:left="426" w:hanging="426"/>
        <w:jc w:val="both"/>
        <w:rPr>
          <w:rFonts w:ascii="Arial" w:hAnsi="Arial" w:cs="Arial"/>
          <w:b/>
          <w:bCs/>
          <w:smallCaps/>
          <w:sz w:val="18"/>
          <w:szCs w:val="18"/>
        </w:rPr>
      </w:pPr>
      <w:r w:rsidRPr="00186469">
        <w:rPr>
          <w:rFonts w:ascii="Arial" w:hAnsi="Arial" w:cs="Arial"/>
          <w:bCs/>
          <w:sz w:val="18"/>
          <w:szCs w:val="18"/>
        </w:rPr>
        <w:t xml:space="preserve">Bezpośrednia zapłata, z zastrzeżeniem ust. 7 i 8 , nastąpi w terminie 30 </w:t>
      </w:r>
      <w:r w:rsidR="00CA1C8F">
        <w:rPr>
          <w:rFonts w:ascii="Arial" w:hAnsi="Arial" w:cs="Arial"/>
          <w:bCs/>
          <w:color w:val="FF0000"/>
          <w:sz w:val="18"/>
          <w:szCs w:val="18"/>
        </w:rPr>
        <w:t xml:space="preserve">dni, </w:t>
      </w:r>
      <w:r w:rsidR="00CA1C8F" w:rsidRPr="00CA1C8F">
        <w:rPr>
          <w:rFonts w:ascii="Arial" w:hAnsi="Arial" w:cs="Arial"/>
          <w:bCs/>
          <w:color w:val="FF0000"/>
          <w:sz w:val="18"/>
          <w:szCs w:val="18"/>
        </w:rPr>
        <w:t>zgodnie z § 13 ust.14 - 18 umowy głównej</w:t>
      </w:r>
      <w:r w:rsidR="006E3B90" w:rsidRPr="00186469">
        <w:rPr>
          <w:rFonts w:ascii="Arial" w:hAnsi="Arial" w:cs="Arial"/>
          <w:bCs/>
          <w:sz w:val="18"/>
          <w:szCs w:val="18"/>
        </w:rPr>
        <w:t>.</w:t>
      </w:r>
    </w:p>
    <w:p w:rsidR="006E3B90" w:rsidRPr="00186469" w:rsidRDefault="006E3B90" w:rsidP="006E3B90">
      <w:pPr>
        <w:ind w:right="45"/>
        <w:jc w:val="center"/>
        <w:rPr>
          <w:rFonts w:ascii="Arial" w:hAnsi="Arial" w:cs="Arial"/>
          <w:b/>
          <w:bCs/>
          <w:smallCaps/>
          <w:sz w:val="18"/>
          <w:szCs w:val="18"/>
        </w:rPr>
      </w:pPr>
    </w:p>
    <w:p w:rsidR="006E3B90" w:rsidRPr="00186469" w:rsidRDefault="006E3B90" w:rsidP="006E3B90">
      <w:pPr>
        <w:ind w:right="45"/>
        <w:jc w:val="center"/>
        <w:rPr>
          <w:rFonts w:ascii="Arial" w:hAnsi="Arial" w:cs="Arial"/>
          <w:b/>
          <w:smallCaps/>
          <w:sz w:val="18"/>
          <w:szCs w:val="18"/>
        </w:rPr>
      </w:pPr>
      <w:r w:rsidRPr="00186469">
        <w:rPr>
          <w:rFonts w:ascii="Arial" w:hAnsi="Arial" w:cs="Arial"/>
          <w:b/>
          <w:sz w:val="18"/>
          <w:szCs w:val="18"/>
        </w:rPr>
        <w:t>§ 5.</w:t>
      </w:r>
    </w:p>
    <w:p w:rsidR="006E3B90" w:rsidRPr="00186469" w:rsidRDefault="006E3B90" w:rsidP="006E3B90">
      <w:pPr>
        <w:ind w:right="45"/>
        <w:jc w:val="center"/>
        <w:rPr>
          <w:rFonts w:ascii="Arial" w:hAnsi="Arial" w:cs="Arial"/>
          <w:sz w:val="18"/>
          <w:szCs w:val="18"/>
        </w:rPr>
      </w:pPr>
      <w:r w:rsidRPr="00186469">
        <w:rPr>
          <w:rFonts w:ascii="Arial" w:hAnsi="Arial" w:cs="Arial"/>
          <w:b/>
          <w:smallCaps/>
          <w:sz w:val="18"/>
          <w:szCs w:val="18"/>
        </w:rPr>
        <w:t>Postanowienia Końcowe</w:t>
      </w:r>
    </w:p>
    <w:p w:rsidR="006E3B90" w:rsidRPr="00186469" w:rsidRDefault="006E3B90" w:rsidP="00186469">
      <w:pPr>
        <w:numPr>
          <w:ilvl w:val="0"/>
          <w:numId w:val="43"/>
        </w:numPr>
        <w:spacing w:after="0" w:line="240" w:lineRule="auto"/>
        <w:ind w:left="425" w:hanging="425"/>
        <w:jc w:val="both"/>
        <w:rPr>
          <w:rFonts w:ascii="Arial" w:hAnsi="Arial" w:cs="Arial"/>
          <w:sz w:val="18"/>
          <w:szCs w:val="18"/>
        </w:rPr>
      </w:pPr>
      <w:r w:rsidRPr="00186469">
        <w:rPr>
          <w:rFonts w:ascii="Arial" w:hAnsi="Arial" w:cs="Arial"/>
          <w:sz w:val="18"/>
          <w:szCs w:val="18"/>
        </w:rPr>
        <w:t xml:space="preserve">Postanowienia dotyczące zasad zawierania umów z podwykonawcami, w tym ich zakres oraz warunki </w:t>
      </w:r>
      <w:r w:rsidR="008B44DC">
        <w:rPr>
          <w:rFonts w:ascii="Arial" w:hAnsi="Arial" w:cs="Arial"/>
          <w:sz w:val="18"/>
          <w:szCs w:val="18"/>
        </w:rPr>
        <w:br/>
      </w:r>
      <w:r w:rsidRPr="00186469">
        <w:rPr>
          <w:rFonts w:ascii="Arial" w:hAnsi="Arial" w:cs="Arial"/>
          <w:sz w:val="18"/>
          <w:szCs w:val="18"/>
        </w:rPr>
        <w:t xml:space="preserve">i terminy wypłaty wynagrodzenia, w tym warunki bezpośredniej zapłaty przez Zamawiającego, Podwykonawca obowiązany jest wprowadzić do umowy z dalszym podwykonawcą, przy czym obowiązki Podwykonawcy obciążają odpowiednio każdego następnego podwykonawcę. </w:t>
      </w:r>
    </w:p>
    <w:p w:rsidR="006E3B90" w:rsidRPr="00186469" w:rsidRDefault="006E3B90" w:rsidP="00186469">
      <w:pPr>
        <w:numPr>
          <w:ilvl w:val="0"/>
          <w:numId w:val="43"/>
        </w:numPr>
        <w:spacing w:after="0" w:line="240" w:lineRule="auto"/>
        <w:ind w:left="425" w:hanging="425"/>
        <w:jc w:val="both"/>
        <w:rPr>
          <w:rFonts w:ascii="Arial" w:hAnsi="Arial" w:cs="Arial"/>
          <w:sz w:val="18"/>
          <w:szCs w:val="18"/>
        </w:rPr>
      </w:pPr>
      <w:r w:rsidRPr="00186469">
        <w:rPr>
          <w:rFonts w:ascii="Arial" w:hAnsi="Arial" w:cs="Arial"/>
          <w:sz w:val="18"/>
          <w:szCs w:val="18"/>
        </w:rPr>
        <w:t>Termin płatności w umowach zawieranych z dalszymi podwykonawcami nie może być dłuższy niż 30 dni. Powyższe ma zastosowanie do każdym kolejnych umów zawieranych między dalszymi podwykonawcami.</w:t>
      </w:r>
    </w:p>
    <w:p w:rsidR="006E3B90" w:rsidRPr="00186469" w:rsidRDefault="006E3B90" w:rsidP="00186469">
      <w:pPr>
        <w:numPr>
          <w:ilvl w:val="0"/>
          <w:numId w:val="43"/>
        </w:numPr>
        <w:spacing w:after="0" w:line="240" w:lineRule="auto"/>
        <w:ind w:left="425" w:hanging="425"/>
        <w:jc w:val="both"/>
        <w:rPr>
          <w:rFonts w:ascii="Arial" w:hAnsi="Arial" w:cs="Arial"/>
          <w:sz w:val="18"/>
          <w:szCs w:val="18"/>
        </w:rPr>
      </w:pPr>
      <w:r w:rsidRPr="00186469">
        <w:rPr>
          <w:rFonts w:ascii="Arial" w:hAnsi="Arial" w:cs="Arial"/>
          <w:sz w:val="18"/>
          <w:szCs w:val="18"/>
        </w:rPr>
        <w:t>Podwykonawca nie jest uprawniony do naliczania dalszym podwykonawcom kar umownych za opóźnienie lub nienależyte wykonanie umowy, jeżeli Zamawiający nie naliczył Wykonawcy powyższych kar umownych w związku z dokonanym odbiorem zakresu prac, w wykonaniu których uczestniczył Podwykonawca, dalsi podwykonawcy i podwykonawcy dalszych podwykonawców. Powyższe ma zastosowanie również do dalszych Podwykonawców.</w:t>
      </w:r>
    </w:p>
    <w:p w:rsidR="006E3B90" w:rsidRPr="00186469" w:rsidRDefault="006E3B90" w:rsidP="00186469">
      <w:pPr>
        <w:numPr>
          <w:ilvl w:val="0"/>
          <w:numId w:val="43"/>
        </w:numPr>
        <w:spacing w:after="0" w:line="240" w:lineRule="auto"/>
        <w:ind w:left="425" w:hanging="425"/>
        <w:jc w:val="both"/>
        <w:rPr>
          <w:rFonts w:ascii="Arial" w:hAnsi="Arial" w:cs="Arial"/>
          <w:sz w:val="18"/>
          <w:szCs w:val="18"/>
        </w:rPr>
      </w:pPr>
      <w:r w:rsidRPr="00186469">
        <w:rPr>
          <w:rFonts w:ascii="Arial" w:hAnsi="Arial" w:cs="Arial"/>
          <w:sz w:val="18"/>
          <w:szCs w:val="18"/>
        </w:rPr>
        <w:t>W sprawach nieuregulowanych niniejszą umową mają zastosowanie przepisy Kodeksu cywilnego, ustawy Prawo zamówień publicznych i inne powszechnie obowiązujące przepisy prawa odnoszące się do przedmiotu umowy.</w:t>
      </w:r>
    </w:p>
    <w:p w:rsidR="006E3B90" w:rsidRPr="00186469" w:rsidRDefault="006E3B90" w:rsidP="006E3B90">
      <w:pPr>
        <w:rPr>
          <w:rFonts w:ascii="Arial" w:hAnsi="Arial" w:cs="Arial"/>
          <w:sz w:val="18"/>
          <w:szCs w:val="18"/>
        </w:rPr>
      </w:pPr>
    </w:p>
    <w:p w:rsidR="006E3B90" w:rsidRPr="00186469" w:rsidRDefault="006E3B90" w:rsidP="006E3B90">
      <w:pPr>
        <w:jc w:val="both"/>
        <w:rPr>
          <w:rFonts w:ascii="Arial" w:eastAsia="Times New Roman" w:hAnsi="Arial" w:cs="Arial"/>
          <w:sz w:val="18"/>
          <w:szCs w:val="18"/>
        </w:rPr>
      </w:pPr>
    </w:p>
    <w:p w:rsidR="006E3B90" w:rsidRPr="00186469" w:rsidRDefault="006E3B90" w:rsidP="006E3B90">
      <w:pPr>
        <w:rPr>
          <w:rFonts w:ascii="Arial" w:eastAsia="Times New Roman" w:hAnsi="Arial" w:cs="Arial"/>
          <w:sz w:val="18"/>
          <w:szCs w:val="18"/>
        </w:rPr>
      </w:pPr>
    </w:p>
    <w:p w:rsidR="006E3B90" w:rsidRPr="00186469" w:rsidRDefault="006E3B90" w:rsidP="006E3B90">
      <w:pPr>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r w:rsidRPr="00186469">
        <w:rPr>
          <w:rFonts w:ascii="Arial" w:hAnsi="Arial" w:cs="Arial"/>
          <w:sz w:val="18"/>
          <w:szCs w:val="18"/>
        </w:rPr>
        <w:tab/>
      </w: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pStyle w:val="Nagwek2"/>
        <w:pageBreakBefore/>
        <w:autoSpaceDE w:val="0"/>
        <w:ind w:left="0" w:firstLine="0"/>
        <w:rPr>
          <w:rFonts w:ascii="Arial" w:hAnsi="Arial" w:cs="Arial"/>
          <w:bCs w:val="0"/>
          <w:sz w:val="18"/>
          <w:szCs w:val="18"/>
        </w:rPr>
      </w:pPr>
      <w:r w:rsidRPr="00186469">
        <w:rPr>
          <w:rFonts w:ascii="Arial" w:hAnsi="Arial" w:cs="Arial"/>
          <w:bCs w:val="0"/>
          <w:sz w:val="18"/>
          <w:szCs w:val="18"/>
          <w:lang w:eastAsia="ar-SA"/>
        </w:rPr>
        <w:lastRenderedPageBreak/>
        <w:t>Załącznik nr</w:t>
      </w:r>
      <w:r w:rsidRPr="00186469">
        <w:rPr>
          <w:rFonts w:ascii="Arial" w:hAnsi="Arial" w:cs="Arial"/>
          <w:bCs w:val="0"/>
          <w:sz w:val="18"/>
          <w:szCs w:val="18"/>
          <w:lang w:val="pl-PL" w:eastAsia="ar-SA"/>
        </w:rPr>
        <w:t xml:space="preserve"> 2</w:t>
      </w:r>
    </w:p>
    <w:p w:rsidR="006E3B90" w:rsidRPr="00186469" w:rsidRDefault="006E3B90" w:rsidP="006E3B90">
      <w:pPr>
        <w:pStyle w:val="Nagwek1"/>
        <w:autoSpaceDE w:val="0"/>
        <w:jc w:val="left"/>
        <w:rPr>
          <w:rFonts w:ascii="Arial" w:hAnsi="Arial" w:cs="Arial"/>
          <w:sz w:val="18"/>
          <w:szCs w:val="18"/>
        </w:rPr>
      </w:pPr>
      <w:r w:rsidRPr="00186469">
        <w:rPr>
          <w:rFonts w:ascii="Arial" w:hAnsi="Arial" w:cs="Arial"/>
          <w:b w:val="0"/>
          <w:bCs w:val="0"/>
          <w:sz w:val="18"/>
          <w:szCs w:val="18"/>
        </w:rPr>
        <w:t>(karta gwarancyjna)</w:t>
      </w:r>
    </w:p>
    <w:p w:rsidR="006E3B90" w:rsidRPr="00186469" w:rsidRDefault="006E3B90" w:rsidP="006E3B90">
      <w:pPr>
        <w:pStyle w:val="Nagwek1"/>
        <w:autoSpaceDE w:val="0"/>
        <w:rPr>
          <w:rFonts w:ascii="Arial" w:hAnsi="Arial" w:cs="Arial"/>
          <w:sz w:val="18"/>
          <w:szCs w:val="18"/>
        </w:rPr>
      </w:pPr>
    </w:p>
    <w:p w:rsidR="006E3B90" w:rsidRPr="00186469" w:rsidRDefault="006E3B90" w:rsidP="006E3B90">
      <w:pPr>
        <w:pStyle w:val="Nagwek1"/>
        <w:autoSpaceDE w:val="0"/>
        <w:rPr>
          <w:rFonts w:ascii="Arial" w:hAnsi="Arial" w:cs="Arial"/>
          <w:sz w:val="18"/>
          <w:szCs w:val="18"/>
        </w:rPr>
      </w:pPr>
      <w:r w:rsidRPr="00186469">
        <w:rPr>
          <w:rFonts w:ascii="Arial" w:hAnsi="Arial" w:cs="Arial"/>
          <w:sz w:val="18"/>
          <w:szCs w:val="18"/>
        </w:rPr>
        <w:t>KARTA GWARANCYJNA</w:t>
      </w:r>
    </w:p>
    <w:p w:rsidR="006E3B90" w:rsidRPr="00186469" w:rsidRDefault="006E3B90" w:rsidP="006E3B90">
      <w:pPr>
        <w:autoSpaceDE w:val="0"/>
        <w:spacing w:after="120"/>
        <w:jc w:val="center"/>
        <w:rPr>
          <w:rFonts w:ascii="Arial" w:hAnsi="Arial" w:cs="Arial"/>
          <w:i/>
          <w:iCs/>
          <w:sz w:val="18"/>
          <w:szCs w:val="18"/>
        </w:rPr>
      </w:pPr>
      <w:r w:rsidRPr="00186469">
        <w:rPr>
          <w:rFonts w:ascii="Arial" w:hAnsi="Arial" w:cs="Arial"/>
          <w:sz w:val="18"/>
          <w:szCs w:val="18"/>
        </w:rPr>
        <w:t>określająca uprawnienia Zamawiającego (w tym Użytkownika) z tytułu gwarancji jakości</w:t>
      </w:r>
    </w:p>
    <w:p w:rsidR="006E3B90" w:rsidRPr="00186469" w:rsidRDefault="006E3B90" w:rsidP="006E3B90">
      <w:pPr>
        <w:autoSpaceDE w:val="0"/>
        <w:spacing w:after="120"/>
        <w:jc w:val="center"/>
        <w:rPr>
          <w:rFonts w:ascii="Arial" w:hAnsi="Arial" w:cs="Arial"/>
          <w:i/>
          <w:iCs/>
          <w:sz w:val="18"/>
          <w:szCs w:val="18"/>
        </w:rPr>
      </w:pPr>
      <w:r w:rsidRPr="00186469">
        <w:rPr>
          <w:rFonts w:ascii="Arial" w:hAnsi="Arial" w:cs="Arial"/>
          <w:i/>
          <w:iCs/>
          <w:sz w:val="18"/>
          <w:szCs w:val="18"/>
        </w:rPr>
        <w:t>- wzór -</w:t>
      </w:r>
    </w:p>
    <w:p w:rsidR="006E3B90" w:rsidRPr="00186469" w:rsidRDefault="006E3B90" w:rsidP="006E3B90">
      <w:pPr>
        <w:autoSpaceDE w:val="0"/>
        <w:spacing w:after="120"/>
        <w:jc w:val="both"/>
        <w:rPr>
          <w:rFonts w:ascii="Arial" w:hAnsi="Arial" w:cs="Arial"/>
          <w:i/>
          <w:iCs/>
          <w:sz w:val="18"/>
          <w:szCs w:val="18"/>
        </w:rPr>
      </w:pPr>
    </w:p>
    <w:p w:rsidR="006E3B90" w:rsidRPr="00186469" w:rsidRDefault="006E3B90" w:rsidP="00186469">
      <w:pPr>
        <w:numPr>
          <w:ilvl w:val="0"/>
          <w:numId w:val="46"/>
        </w:numPr>
        <w:autoSpaceDE w:val="0"/>
        <w:spacing w:after="120"/>
        <w:ind w:left="1474" w:hanging="340"/>
        <w:jc w:val="both"/>
        <w:rPr>
          <w:rFonts w:ascii="Arial" w:hAnsi="Arial" w:cs="Arial"/>
          <w:bCs/>
          <w:sz w:val="18"/>
          <w:szCs w:val="18"/>
        </w:rPr>
      </w:pPr>
      <w:r w:rsidRPr="00186469">
        <w:rPr>
          <w:rFonts w:ascii="Arial" w:hAnsi="Arial" w:cs="Arial"/>
          <w:b/>
          <w:bCs/>
          <w:sz w:val="18"/>
          <w:szCs w:val="18"/>
        </w:rPr>
        <w:t>Wykonawca (Gwarant)</w:t>
      </w:r>
    </w:p>
    <w:p w:rsidR="006E3B90" w:rsidRPr="00186469" w:rsidRDefault="006E3B90" w:rsidP="006E3B90">
      <w:pPr>
        <w:autoSpaceDE w:val="0"/>
        <w:spacing w:after="120"/>
        <w:ind w:left="360"/>
        <w:jc w:val="both"/>
        <w:rPr>
          <w:rFonts w:ascii="Arial" w:hAnsi="Arial" w:cs="Arial"/>
          <w:b/>
          <w:bCs/>
          <w:sz w:val="18"/>
          <w:szCs w:val="18"/>
        </w:rPr>
      </w:pPr>
      <w:r w:rsidRPr="00186469">
        <w:rPr>
          <w:rFonts w:ascii="Arial" w:hAnsi="Arial" w:cs="Arial"/>
          <w:bCs/>
          <w:sz w:val="18"/>
          <w:szCs w:val="18"/>
        </w:rPr>
        <w:t>……………………………………………………………………………………………………..</w:t>
      </w:r>
    </w:p>
    <w:p w:rsidR="006E3B90" w:rsidRPr="00990260" w:rsidRDefault="008B44DC" w:rsidP="00186469">
      <w:pPr>
        <w:numPr>
          <w:ilvl w:val="0"/>
          <w:numId w:val="47"/>
        </w:numPr>
        <w:autoSpaceDE w:val="0"/>
        <w:spacing w:after="120"/>
        <w:ind w:left="1474" w:hanging="340"/>
        <w:jc w:val="both"/>
        <w:rPr>
          <w:rFonts w:ascii="Arial" w:hAnsi="Arial" w:cs="Arial"/>
          <w:bCs/>
          <w:sz w:val="18"/>
          <w:szCs w:val="18"/>
        </w:rPr>
      </w:pPr>
      <w:r w:rsidRPr="00186469">
        <w:rPr>
          <w:rFonts w:ascii="Arial" w:hAnsi="Arial" w:cs="Arial"/>
          <w:b/>
          <w:bCs/>
          <w:sz w:val="18"/>
          <w:szCs w:val="18"/>
        </w:rPr>
        <w:t xml:space="preserve">ZAMAWIAJĄCY </w:t>
      </w:r>
      <w:r w:rsidR="006E3B90" w:rsidRPr="00186469">
        <w:rPr>
          <w:rFonts w:ascii="Arial" w:hAnsi="Arial" w:cs="Arial"/>
          <w:b/>
          <w:bCs/>
          <w:sz w:val="18"/>
          <w:szCs w:val="18"/>
        </w:rPr>
        <w:t>(Beneficjent gwarancji)</w:t>
      </w:r>
    </w:p>
    <w:p w:rsidR="00990260" w:rsidRPr="00186469" w:rsidRDefault="00990260" w:rsidP="00990260">
      <w:pPr>
        <w:autoSpaceDE w:val="0"/>
        <w:spacing w:after="120"/>
        <w:jc w:val="both"/>
        <w:rPr>
          <w:rFonts w:ascii="Arial" w:hAnsi="Arial" w:cs="Arial"/>
          <w:bCs/>
          <w:sz w:val="18"/>
          <w:szCs w:val="18"/>
        </w:rPr>
      </w:pPr>
      <w:r>
        <w:rPr>
          <w:rFonts w:ascii="Arial" w:hAnsi="Arial" w:cs="Arial"/>
          <w:b/>
          <w:bCs/>
          <w:sz w:val="18"/>
          <w:szCs w:val="18"/>
        </w:rPr>
        <w:t xml:space="preserve">Muzeum im. Jacka Malczewskiego w Radomiu </w:t>
      </w:r>
    </w:p>
    <w:p w:rsidR="006E3B90" w:rsidRPr="00186469" w:rsidRDefault="006E3B90" w:rsidP="00186469">
      <w:pPr>
        <w:numPr>
          <w:ilvl w:val="2"/>
          <w:numId w:val="34"/>
        </w:numPr>
        <w:autoSpaceDE w:val="0"/>
        <w:spacing w:after="120"/>
        <w:jc w:val="both"/>
        <w:rPr>
          <w:rFonts w:ascii="Arial" w:hAnsi="Arial" w:cs="Arial"/>
          <w:sz w:val="18"/>
          <w:szCs w:val="18"/>
        </w:rPr>
      </w:pPr>
      <w:r w:rsidRPr="00186469">
        <w:rPr>
          <w:rFonts w:ascii="Arial" w:hAnsi="Arial" w:cs="Arial"/>
          <w:b/>
          <w:bCs/>
          <w:sz w:val="18"/>
          <w:szCs w:val="18"/>
        </w:rPr>
        <w:t>Przedmiot gwarancji.</w:t>
      </w:r>
    </w:p>
    <w:p w:rsidR="006E3B90" w:rsidRPr="00186469" w:rsidRDefault="006E3B90" w:rsidP="006E3B90">
      <w:pPr>
        <w:autoSpaceDE w:val="0"/>
        <w:ind w:left="357"/>
        <w:jc w:val="both"/>
        <w:rPr>
          <w:rFonts w:ascii="Arial" w:hAnsi="Arial" w:cs="Arial"/>
          <w:sz w:val="18"/>
          <w:szCs w:val="18"/>
        </w:rPr>
      </w:pPr>
      <w:r w:rsidRPr="00186469">
        <w:rPr>
          <w:rFonts w:ascii="Arial" w:hAnsi="Arial" w:cs="Arial"/>
          <w:sz w:val="18"/>
          <w:szCs w:val="18"/>
        </w:rPr>
        <w:t xml:space="preserve">Roboty budowlane obejmujące cały zakres przedmiotowy umowy o roboty budowlane </w:t>
      </w:r>
      <w:r w:rsidRPr="00186469">
        <w:rPr>
          <w:rFonts w:ascii="Arial" w:hAnsi="Arial" w:cs="Arial"/>
          <w:sz w:val="18"/>
          <w:szCs w:val="18"/>
        </w:rPr>
        <w:br/>
        <w:t>z dnia ……………. nr …….</w:t>
      </w:r>
    </w:p>
    <w:p w:rsidR="006E3B90" w:rsidRDefault="006E3B90" w:rsidP="006E3B90">
      <w:pPr>
        <w:autoSpaceDE w:val="0"/>
        <w:spacing w:after="120"/>
        <w:ind w:left="360"/>
        <w:jc w:val="both"/>
        <w:rPr>
          <w:rFonts w:ascii="Arial" w:hAnsi="Arial" w:cs="Arial"/>
          <w:sz w:val="18"/>
          <w:szCs w:val="18"/>
        </w:rPr>
      </w:pPr>
      <w:r w:rsidRPr="00186469">
        <w:rPr>
          <w:rFonts w:ascii="Arial" w:hAnsi="Arial" w:cs="Arial"/>
          <w:sz w:val="18"/>
          <w:szCs w:val="18"/>
        </w:rPr>
        <w:t>Gwarancją Wykonawcy ……………………… objęte są wszystkie roboty wykonane na podstawie umowy, bez względu na to, czy zostały wykonane przez Wykonawcę czy przez osoby trzecie, którymi posłużył się on przy wykonywaniu umowy. Gwarancja udzielona przez Wykonawcę …………………..obejmuje całość przedmiotu umowy, w szczególności dotyczy jakości wykonanych robót oraz użytych materiałów, a także zamontowanych instalacji i urządzeń.</w:t>
      </w:r>
    </w:p>
    <w:p w:rsidR="006E3B90" w:rsidRPr="008A2302" w:rsidRDefault="008A2302" w:rsidP="008A2302">
      <w:pPr>
        <w:rPr>
          <w:b/>
        </w:rPr>
      </w:pPr>
      <w:r w:rsidRPr="008A2302">
        <w:rPr>
          <w:b/>
        </w:rPr>
        <w:t>2)</w:t>
      </w:r>
      <w:r>
        <w:rPr>
          <w:b/>
        </w:rPr>
        <w:t xml:space="preserve"> </w:t>
      </w:r>
      <w:r w:rsidR="00990260" w:rsidRPr="008A2302">
        <w:rPr>
          <w:b/>
        </w:rPr>
        <w:t xml:space="preserve">Nazwa inwestycji </w:t>
      </w:r>
    </w:p>
    <w:p w:rsidR="006E3B90" w:rsidRPr="00186469" w:rsidRDefault="00990260" w:rsidP="00990260">
      <w:pPr>
        <w:autoSpaceDE w:val="0"/>
        <w:spacing w:after="120"/>
        <w:jc w:val="both"/>
        <w:rPr>
          <w:rFonts w:ascii="Arial" w:hAnsi="Arial" w:cs="Arial"/>
          <w:sz w:val="18"/>
          <w:szCs w:val="18"/>
        </w:rPr>
      </w:pPr>
      <w:r w:rsidRPr="00472552">
        <w:rPr>
          <w:rFonts w:ascii="Arial" w:hAnsi="Arial" w:cs="Arial"/>
          <w:b/>
          <w:sz w:val="18"/>
          <w:szCs w:val="18"/>
        </w:rPr>
        <w:t>„</w:t>
      </w:r>
      <w:r w:rsidRPr="00070B93">
        <w:rPr>
          <w:rFonts w:ascii="Arial" w:hAnsi="Arial" w:cs="Arial"/>
          <w:b/>
          <w:sz w:val="18"/>
          <w:szCs w:val="18"/>
        </w:rPr>
        <w:t>Modernizacja, adaptacja zabytkowych kamienic Gąski i Esterki na  potrzeby utworzenia stałej wystawy  archeologiczno- historycznej</w:t>
      </w:r>
      <w:r>
        <w:rPr>
          <w:rFonts w:ascii="Arial" w:hAnsi="Arial" w:cs="Arial"/>
          <w:b/>
          <w:sz w:val="18"/>
          <w:szCs w:val="18"/>
        </w:rPr>
        <w:t>”.</w:t>
      </w:r>
    </w:p>
    <w:p w:rsidR="006E3B90" w:rsidRPr="00186469" w:rsidRDefault="006E3B90" w:rsidP="006E3B90">
      <w:pPr>
        <w:autoSpaceDE w:val="0"/>
        <w:spacing w:after="120"/>
        <w:ind w:left="360"/>
        <w:jc w:val="both"/>
        <w:rPr>
          <w:rFonts w:ascii="Arial" w:hAnsi="Arial" w:cs="Arial"/>
          <w:b/>
          <w:bCs/>
          <w:sz w:val="18"/>
          <w:szCs w:val="18"/>
        </w:rPr>
      </w:pPr>
      <w:r w:rsidRPr="00186469">
        <w:rPr>
          <w:rFonts w:ascii="Arial" w:hAnsi="Arial" w:cs="Arial"/>
          <w:sz w:val="18"/>
          <w:szCs w:val="18"/>
        </w:rPr>
        <w:t xml:space="preserve">Okres gwarancji wynosi </w:t>
      </w:r>
      <w:r w:rsidR="00990260">
        <w:rPr>
          <w:rFonts w:ascii="Arial" w:hAnsi="Arial" w:cs="Arial"/>
          <w:sz w:val="18"/>
          <w:szCs w:val="18"/>
        </w:rPr>
        <w:t>….</w:t>
      </w:r>
      <w:r w:rsidRPr="00186469">
        <w:rPr>
          <w:rFonts w:ascii="Arial" w:hAnsi="Arial" w:cs="Arial"/>
          <w:sz w:val="18"/>
          <w:szCs w:val="18"/>
        </w:rPr>
        <w:t xml:space="preserve">. miesięcy </w:t>
      </w:r>
      <w:r w:rsidR="008A2302">
        <w:rPr>
          <w:rFonts w:ascii="Arial" w:hAnsi="Arial" w:cs="Arial"/>
          <w:sz w:val="18"/>
          <w:szCs w:val="18"/>
        </w:rPr>
        <w:t xml:space="preserve">od daty obioru końcowego </w:t>
      </w:r>
      <w:r w:rsidRPr="00186469">
        <w:rPr>
          <w:rFonts w:ascii="Arial" w:hAnsi="Arial" w:cs="Arial"/>
          <w:sz w:val="18"/>
          <w:szCs w:val="18"/>
        </w:rPr>
        <w:t>, tj. od dnia …………... do dnia ……………………</w:t>
      </w:r>
    </w:p>
    <w:p w:rsidR="006E3B90" w:rsidRPr="008A2302" w:rsidRDefault="008A2302" w:rsidP="008A2302">
      <w:pPr>
        <w:autoSpaceDE w:val="0"/>
        <w:spacing w:after="120"/>
        <w:jc w:val="both"/>
        <w:rPr>
          <w:rFonts w:ascii="Arial" w:hAnsi="Arial" w:cs="Arial"/>
          <w:sz w:val="18"/>
          <w:szCs w:val="18"/>
        </w:rPr>
      </w:pPr>
      <w:r>
        <w:rPr>
          <w:rFonts w:ascii="Arial" w:hAnsi="Arial" w:cs="Arial"/>
          <w:b/>
          <w:bCs/>
          <w:sz w:val="18"/>
          <w:szCs w:val="18"/>
        </w:rPr>
        <w:t xml:space="preserve">3) </w:t>
      </w:r>
      <w:r w:rsidR="006E3B90" w:rsidRPr="008A2302">
        <w:rPr>
          <w:rFonts w:ascii="Arial" w:hAnsi="Arial" w:cs="Arial"/>
          <w:b/>
          <w:bCs/>
          <w:sz w:val="18"/>
          <w:szCs w:val="18"/>
        </w:rPr>
        <w:t>Data odbioru końcowego obiektu</w:t>
      </w:r>
    </w:p>
    <w:p w:rsidR="006E3B90" w:rsidRPr="00186469" w:rsidRDefault="006E3B90" w:rsidP="006E3B90">
      <w:pPr>
        <w:autoSpaceDE w:val="0"/>
        <w:spacing w:after="120"/>
        <w:ind w:firstLine="360"/>
        <w:jc w:val="both"/>
        <w:rPr>
          <w:rFonts w:ascii="Arial" w:hAnsi="Arial" w:cs="Arial"/>
          <w:b/>
          <w:bCs/>
          <w:sz w:val="18"/>
          <w:szCs w:val="18"/>
        </w:rPr>
      </w:pPr>
      <w:r w:rsidRPr="00186469">
        <w:rPr>
          <w:rFonts w:ascii="Arial" w:hAnsi="Arial" w:cs="Arial"/>
          <w:sz w:val="18"/>
          <w:szCs w:val="18"/>
        </w:rPr>
        <w:t>.......................................................................................................</w:t>
      </w:r>
    </w:p>
    <w:p w:rsidR="006E3B90" w:rsidRPr="008A2302" w:rsidRDefault="006E3B90" w:rsidP="008A2302">
      <w:pPr>
        <w:pStyle w:val="Akapitzlist"/>
        <w:numPr>
          <w:ilvl w:val="1"/>
          <w:numId w:val="27"/>
        </w:numPr>
        <w:autoSpaceDE w:val="0"/>
        <w:spacing w:after="120"/>
        <w:ind w:left="284" w:hanging="284"/>
        <w:jc w:val="both"/>
        <w:rPr>
          <w:rFonts w:ascii="Arial" w:hAnsi="Arial" w:cs="Arial"/>
          <w:sz w:val="18"/>
          <w:szCs w:val="18"/>
        </w:rPr>
      </w:pPr>
      <w:r w:rsidRPr="008A2302">
        <w:rPr>
          <w:rFonts w:ascii="Arial" w:hAnsi="Arial" w:cs="Arial"/>
          <w:b/>
          <w:bCs/>
          <w:sz w:val="18"/>
          <w:szCs w:val="18"/>
        </w:rPr>
        <w:t>Oświadczenie Wykonawcy</w:t>
      </w:r>
    </w:p>
    <w:p w:rsidR="006E3B90" w:rsidRPr="00186469" w:rsidRDefault="006E3B90" w:rsidP="006E3B90">
      <w:pPr>
        <w:autoSpaceDE w:val="0"/>
        <w:spacing w:after="120"/>
        <w:ind w:firstLine="345"/>
        <w:jc w:val="both"/>
        <w:rPr>
          <w:rFonts w:ascii="Arial" w:hAnsi="Arial" w:cs="Arial"/>
          <w:sz w:val="18"/>
          <w:szCs w:val="18"/>
        </w:rPr>
      </w:pPr>
      <w:r w:rsidRPr="00186469">
        <w:rPr>
          <w:rFonts w:ascii="Arial" w:hAnsi="Arial" w:cs="Arial"/>
          <w:sz w:val="18"/>
          <w:szCs w:val="18"/>
        </w:rPr>
        <w:t>Wykonawca oświadcza, że:</w:t>
      </w:r>
    </w:p>
    <w:p w:rsidR="006E3B90" w:rsidRPr="008A2302" w:rsidRDefault="006E3B90" w:rsidP="008A2302">
      <w:pPr>
        <w:pStyle w:val="Akapitzlist"/>
        <w:numPr>
          <w:ilvl w:val="0"/>
          <w:numId w:val="45"/>
        </w:numPr>
        <w:autoSpaceDE w:val="0"/>
        <w:spacing w:after="120"/>
        <w:jc w:val="both"/>
        <w:rPr>
          <w:rFonts w:ascii="Arial" w:hAnsi="Arial" w:cs="Arial"/>
          <w:sz w:val="18"/>
          <w:szCs w:val="18"/>
        </w:rPr>
      </w:pPr>
      <w:r w:rsidRPr="008A2302">
        <w:rPr>
          <w:rFonts w:ascii="Arial" w:hAnsi="Arial" w:cs="Arial"/>
          <w:sz w:val="18"/>
          <w:szCs w:val="18"/>
        </w:rPr>
        <w:t>obiekt objęty niniejszą kartą gwarancyjną został wykonany zgodnie z umową o roboty budowlane z dnia ............... nr ........................., zasadami wiedzy technicznej i przepisami techniczno-budowlanymi,</w:t>
      </w:r>
    </w:p>
    <w:p w:rsidR="006E3B90" w:rsidRPr="00186469" w:rsidRDefault="006E3B90" w:rsidP="00186469">
      <w:pPr>
        <w:numPr>
          <w:ilvl w:val="0"/>
          <w:numId w:val="45"/>
        </w:numPr>
        <w:tabs>
          <w:tab w:val="left" w:pos="720"/>
        </w:tabs>
        <w:autoSpaceDE w:val="0"/>
        <w:spacing w:after="120"/>
        <w:jc w:val="both"/>
        <w:rPr>
          <w:rFonts w:ascii="Arial" w:hAnsi="Arial" w:cs="Arial"/>
          <w:b/>
          <w:bCs/>
          <w:sz w:val="18"/>
          <w:szCs w:val="18"/>
        </w:rPr>
      </w:pPr>
      <w:r w:rsidRPr="00186469">
        <w:rPr>
          <w:rFonts w:ascii="Arial" w:hAnsi="Arial" w:cs="Arial"/>
          <w:sz w:val="18"/>
          <w:szCs w:val="18"/>
        </w:rPr>
        <w:t>stworzył konieczne podstawy formalno – prawne oraz warunki organizacyjne i techniczne, niezbędne do należytego wypełnienia warunków gwarancji w całym jej okresie.</w:t>
      </w:r>
    </w:p>
    <w:p w:rsidR="006E3B90" w:rsidRPr="00186469" w:rsidRDefault="008A2302" w:rsidP="008A2302">
      <w:pPr>
        <w:autoSpaceDE w:val="0"/>
        <w:spacing w:after="120"/>
        <w:jc w:val="both"/>
        <w:rPr>
          <w:rFonts w:ascii="Arial" w:hAnsi="Arial" w:cs="Arial"/>
          <w:sz w:val="18"/>
          <w:szCs w:val="18"/>
        </w:rPr>
      </w:pPr>
      <w:r>
        <w:rPr>
          <w:rFonts w:ascii="Arial" w:hAnsi="Arial" w:cs="Arial"/>
          <w:b/>
          <w:bCs/>
          <w:sz w:val="18"/>
          <w:szCs w:val="18"/>
        </w:rPr>
        <w:t xml:space="preserve">5) </w:t>
      </w:r>
      <w:r w:rsidR="006E3B90" w:rsidRPr="00186469">
        <w:rPr>
          <w:rFonts w:ascii="Arial" w:hAnsi="Arial" w:cs="Arial"/>
          <w:b/>
          <w:bCs/>
          <w:sz w:val="18"/>
          <w:szCs w:val="18"/>
        </w:rPr>
        <w:t>Obowiązki Wykonawcy</w:t>
      </w:r>
    </w:p>
    <w:p w:rsidR="006E3B90" w:rsidRPr="00186469" w:rsidRDefault="006E3B90" w:rsidP="006E3B90">
      <w:pPr>
        <w:autoSpaceDE w:val="0"/>
        <w:spacing w:after="120"/>
        <w:ind w:firstLine="345"/>
        <w:jc w:val="both"/>
        <w:rPr>
          <w:rFonts w:ascii="Arial" w:hAnsi="Arial" w:cs="Arial"/>
          <w:sz w:val="18"/>
          <w:szCs w:val="18"/>
        </w:rPr>
      </w:pPr>
      <w:r w:rsidRPr="00186469">
        <w:rPr>
          <w:rFonts w:ascii="Arial" w:hAnsi="Arial" w:cs="Arial"/>
          <w:sz w:val="18"/>
          <w:szCs w:val="18"/>
        </w:rPr>
        <w:t>Wykonawca zobowiązuje się do:</w:t>
      </w:r>
    </w:p>
    <w:p w:rsidR="006E3B90" w:rsidRPr="00186469" w:rsidRDefault="006E3B90" w:rsidP="00186469">
      <w:pPr>
        <w:numPr>
          <w:ilvl w:val="0"/>
          <w:numId w:val="44"/>
        </w:numPr>
        <w:tabs>
          <w:tab w:val="left" w:pos="720"/>
        </w:tabs>
        <w:autoSpaceDE w:val="0"/>
        <w:spacing w:after="120"/>
        <w:jc w:val="both"/>
        <w:rPr>
          <w:rFonts w:ascii="Arial" w:hAnsi="Arial" w:cs="Arial"/>
          <w:sz w:val="18"/>
          <w:szCs w:val="18"/>
        </w:rPr>
      </w:pPr>
      <w:r w:rsidRPr="00186469">
        <w:rPr>
          <w:rFonts w:ascii="Arial" w:hAnsi="Arial" w:cs="Arial"/>
          <w:sz w:val="18"/>
          <w:szCs w:val="18"/>
        </w:rPr>
        <w:t>nieodpłatnego usunięcia wad zgłoszonych przez Zamawiającego w okresie trwania gwarancji w następujących terminach:</w:t>
      </w:r>
    </w:p>
    <w:p w:rsidR="006E3B90" w:rsidRPr="00186469" w:rsidRDefault="006E3B90" w:rsidP="00186469">
      <w:pPr>
        <w:numPr>
          <w:ilvl w:val="1"/>
          <w:numId w:val="44"/>
        </w:numPr>
        <w:tabs>
          <w:tab w:val="left" w:pos="1080"/>
        </w:tabs>
        <w:autoSpaceDE w:val="0"/>
        <w:spacing w:after="120"/>
        <w:jc w:val="both"/>
        <w:rPr>
          <w:rFonts w:ascii="Arial" w:hAnsi="Arial" w:cs="Arial"/>
          <w:sz w:val="18"/>
          <w:szCs w:val="18"/>
        </w:rPr>
      </w:pPr>
      <w:r w:rsidRPr="00186469">
        <w:rPr>
          <w:rFonts w:ascii="Arial" w:hAnsi="Arial" w:cs="Arial"/>
          <w:sz w:val="18"/>
          <w:szCs w:val="18"/>
        </w:rPr>
        <w:t>awarii, wad zagrażających awarią – niezwłocznie po ich zgłoszeniu, a jeżeli usunięcie awarii lub wady z obiektywnych względów technicznych nie jest możliwe w tym trybie, to niezwłocznie po ustąpieniu przeszkody,</w:t>
      </w:r>
    </w:p>
    <w:p w:rsidR="006E3B90" w:rsidRPr="00186469" w:rsidRDefault="006E3B90" w:rsidP="00186469">
      <w:pPr>
        <w:numPr>
          <w:ilvl w:val="1"/>
          <w:numId w:val="44"/>
        </w:numPr>
        <w:tabs>
          <w:tab w:val="left" w:pos="1080"/>
        </w:tabs>
        <w:autoSpaceDE w:val="0"/>
        <w:spacing w:after="120"/>
        <w:jc w:val="both"/>
        <w:rPr>
          <w:rFonts w:ascii="Arial" w:hAnsi="Arial" w:cs="Arial"/>
          <w:sz w:val="18"/>
          <w:szCs w:val="18"/>
        </w:rPr>
      </w:pPr>
      <w:r w:rsidRPr="00186469">
        <w:rPr>
          <w:rFonts w:ascii="Arial" w:hAnsi="Arial" w:cs="Arial"/>
          <w:sz w:val="18"/>
          <w:szCs w:val="18"/>
        </w:rPr>
        <w:t>pozostałych wad – w terminie ustalonym przez Zamawiającego, przy czym Zamawiający określając ten termin brać będzie pod uwagę możliwości techniczne wykonania prac związanych z usunięciem danej wady,</w:t>
      </w:r>
    </w:p>
    <w:p w:rsidR="006E3B90" w:rsidRPr="00186469" w:rsidRDefault="006E3B90" w:rsidP="00186469">
      <w:pPr>
        <w:numPr>
          <w:ilvl w:val="0"/>
          <w:numId w:val="44"/>
        </w:numPr>
        <w:tabs>
          <w:tab w:val="left" w:pos="720"/>
        </w:tabs>
        <w:autoSpaceDE w:val="0"/>
        <w:spacing w:after="120"/>
        <w:jc w:val="both"/>
        <w:rPr>
          <w:rFonts w:ascii="Arial" w:hAnsi="Arial" w:cs="Arial"/>
          <w:sz w:val="18"/>
          <w:szCs w:val="18"/>
        </w:rPr>
      </w:pPr>
      <w:r w:rsidRPr="00186469">
        <w:rPr>
          <w:rFonts w:ascii="Arial" w:hAnsi="Arial" w:cs="Arial"/>
          <w:sz w:val="18"/>
          <w:szCs w:val="18"/>
        </w:rPr>
        <w:lastRenderedPageBreak/>
        <w:t>ścisłego współdziałania z upoważnionym przedstawicielem Zamawiającego w przypadku usuwania wad w czynnym obiekcie lub jego części w celu zminimalizowania ograniczeń i uciążliwości związanych z wykonywanymi pracami, a w szczególności:</w:t>
      </w:r>
    </w:p>
    <w:p w:rsidR="006E3B90" w:rsidRPr="00186469" w:rsidRDefault="006E3B90" w:rsidP="00186469">
      <w:pPr>
        <w:numPr>
          <w:ilvl w:val="0"/>
          <w:numId w:val="44"/>
        </w:numPr>
        <w:tabs>
          <w:tab w:val="left" w:pos="1080"/>
        </w:tabs>
        <w:autoSpaceDE w:val="0"/>
        <w:spacing w:after="120"/>
        <w:jc w:val="both"/>
        <w:rPr>
          <w:rFonts w:ascii="Arial" w:hAnsi="Arial" w:cs="Arial"/>
          <w:sz w:val="18"/>
          <w:szCs w:val="18"/>
        </w:rPr>
      </w:pPr>
      <w:r w:rsidRPr="00186469">
        <w:rPr>
          <w:rFonts w:ascii="Arial" w:hAnsi="Arial" w:cs="Arial"/>
          <w:sz w:val="18"/>
          <w:szCs w:val="18"/>
        </w:rPr>
        <w:t>uzgadniania i ścisłego przestrzegania terminów, zakresów i sposobów przygotowania oraz prowadzenia prac,</w:t>
      </w:r>
    </w:p>
    <w:p w:rsidR="006E3B90" w:rsidRPr="00186469" w:rsidRDefault="006E3B90" w:rsidP="00186469">
      <w:pPr>
        <w:numPr>
          <w:ilvl w:val="0"/>
          <w:numId w:val="44"/>
        </w:numPr>
        <w:tabs>
          <w:tab w:val="left" w:pos="1080"/>
        </w:tabs>
        <w:autoSpaceDE w:val="0"/>
        <w:spacing w:after="120"/>
        <w:jc w:val="both"/>
        <w:rPr>
          <w:rFonts w:ascii="Arial" w:hAnsi="Arial" w:cs="Arial"/>
          <w:sz w:val="18"/>
          <w:szCs w:val="18"/>
        </w:rPr>
      </w:pPr>
      <w:r w:rsidRPr="00186469">
        <w:rPr>
          <w:rFonts w:ascii="Arial" w:hAnsi="Arial" w:cs="Arial"/>
          <w:sz w:val="18"/>
          <w:szCs w:val="18"/>
        </w:rPr>
        <w:t>zapewnienia w okresie usuwania wad, gdy jest to technicznie możliwe i uzasadnione, na każde żądanie Zamawiającego, środków i warunków technicznych do funkcjonowania przedmiotu gwarancji zgodnie ze swoim przeznaczeniem,</w:t>
      </w:r>
    </w:p>
    <w:p w:rsidR="006E3B90" w:rsidRPr="00186469" w:rsidRDefault="006E3B90" w:rsidP="00186469">
      <w:pPr>
        <w:numPr>
          <w:ilvl w:val="0"/>
          <w:numId w:val="44"/>
        </w:numPr>
        <w:tabs>
          <w:tab w:val="left" w:pos="1080"/>
        </w:tabs>
        <w:autoSpaceDE w:val="0"/>
        <w:spacing w:after="120"/>
        <w:jc w:val="both"/>
        <w:rPr>
          <w:rFonts w:ascii="Arial" w:hAnsi="Arial" w:cs="Arial"/>
          <w:sz w:val="18"/>
          <w:szCs w:val="18"/>
        </w:rPr>
      </w:pPr>
      <w:r w:rsidRPr="00186469">
        <w:rPr>
          <w:rFonts w:ascii="Arial" w:hAnsi="Arial" w:cs="Arial"/>
          <w:sz w:val="18"/>
          <w:szCs w:val="18"/>
        </w:rPr>
        <w:t>zapewnienia ciągłego nadzoru przez osobę, której zakres kompetencji zostanie w każdym przypadku określony w formie pisemnej i przekazany Zamawiającemu, przez cały okres prowadzenia prac, tj. w fazie identyfikacji ich zakresu, przygotowania, wykonywania, sprawdzania, rozruchu i przekazania Zamawiającemu.</w:t>
      </w:r>
    </w:p>
    <w:p w:rsidR="006E3B90" w:rsidRPr="00186469" w:rsidRDefault="006E3B90" w:rsidP="006E3B90">
      <w:pPr>
        <w:spacing w:line="360" w:lineRule="auto"/>
        <w:rPr>
          <w:rFonts w:ascii="Arial" w:hAnsi="Arial" w:cs="Arial"/>
          <w:sz w:val="18"/>
          <w:szCs w:val="18"/>
        </w:rPr>
      </w:pPr>
    </w:p>
    <w:p w:rsidR="006E3B90" w:rsidRPr="00186469" w:rsidRDefault="006E3B90" w:rsidP="006E3B90">
      <w:pPr>
        <w:spacing w:line="360" w:lineRule="auto"/>
        <w:rPr>
          <w:rFonts w:ascii="Arial" w:hAnsi="Arial" w:cs="Arial"/>
          <w:sz w:val="18"/>
          <w:szCs w:val="18"/>
        </w:rPr>
      </w:pPr>
    </w:p>
    <w:p w:rsidR="006E3B90" w:rsidRPr="00186469" w:rsidRDefault="006E3B90" w:rsidP="006E3B90">
      <w:pPr>
        <w:spacing w:line="360" w:lineRule="auto"/>
        <w:rPr>
          <w:rFonts w:ascii="Arial" w:hAnsi="Arial" w:cs="Arial"/>
          <w:sz w:val="18"/>
          <w:szCs w:val="18"/>
        </w:rPr>
      </w:pPr>
    </w:p>
    <w:p w:rsidR="006E3B90" w:rsidRPr="00186469" w:rsidRDefault="006E3B90" w:rsidP="006E3B90">
      <w:pPr>
        <w:spacing w:line="360" w:lineRule="auto"/>
        <w:rPr>
          <w:rFonts w:ascii="Arial" w:hAnsi="Arial" w:cs="Arial"/>
          <w:sz w:val="18"/>
          <w:szCs w:val="18"/>
        </w:rPr>
      </w:pPr>
    </w:p>
    <w:p w:rsidR="006E3B90" w:rsidRPr="00186469" w:rsidRDefault="006E3B90" w:rsidP="006E3B90">
      <w:pPr>
        <w:ind w:left="3686"/>
        <w:jc w:val="center"/>
        <w:rPr>
          <w:rFonts w:ascii="Arial" w:hAnsi="Arial" w:cs="Arial"/>
          <w:sz w:val="18"/>
          <w:szCs w:val="18"/>
        </w:rPr>
      </w:pPr>
      <w:r w:rsidRPr="00186469">
        <w:rPr>
          <w:rFonts w:ascii="Arial" w:hAnsi="Arial" w:cs="Arial"/>
          <w:sz w:val="18"/>
          <w:szCs w:val="18"/>
        </w:rPr>
        <w:t>……………………………….</w:t>
      </w:r>
    </w:p>
    <w:p w:rsidR="006E3B90" w:rsidRPr="00186469" w:rsidRDefault="006E3B90" w:rsidP="006E3B90">
      <w:pPr>
        <w:pStyle w:val="Tekstpodstawowy"/>
        <w:spacing w:after="120"/>
        <w:ind w:left="3686"/>
        <w:jc w:val="center"/>
        <w:rPr>
          <w:rFonts w:ascii="Arial" w:hAnsi="Arial" w:cs="Arial"/>
          <w:sz w:val="18"/>
          <w:szCs w:val="18"/>
        </w:rPr>
      </w:pPr>
      <w:r w:rsidRPr="00186469">
        <w:rPr>
          <w:rFonts w:ascii="Arial" w:hAnsi="Arial" w:cs="Arial"/>
          <w:sz w:val="18"/>
          <w:szCs w:val="18"/>
        </w:rPr>
        <w:t>Wykonawca (Gwarant)</w:t>
      </w:r>
    </w:p>
    <w:p w:rsidR="006E3B90" w:rsidRPr="00186469" w:rsidRDefault="006E3B90" w:rsidP="006E3B90">
      <w:pPr>
        <w:pStyle w:val="Tekstpodstawowy"/>
        <w:spacing w:after="120"/>
        <w:rPr>
          <w:rFonts w:ascii="Arial" w:hAnsi="Arial" w:cs="Arial"/>
          <w:sz w:val="18"/>
          <w:szCs w:val="18"/>
        </w:rPr>
      </w:pPr>
    </w:p>
    <w:p w:rsidR="006E3B90" w:rsidRPr="00186469" w:rsidRDefault="006E3B90" w:rsidP="006E3B90">
      <w:pPr>
        <w:rPr>
          <w:rFonts w:ascii="Arial" w:hAnsi="Arial" w:cs="Arial"/>
          <w:sz w:val="18"/>
          <w:szCs w:val="18"/>
        </w:rPr>
      </w:pPr>
    </w:p>
    <w:p w:rsidR="006E3B90" w:rsidRPr="00186469" w:rsidRDefault="006E3B90" w:rsidP="006E3B90">
      <w:pPr>
        <w:jc w:val="both"/>
        <w:rPr>
          <w:rFonts w:ascii="Arial" w:eastAsia="Times New Roman" w:hAnsi="Arial" w:cs="Arial"/>
          <w:sz w:val="18"/>
          <w:szCs w:val="18"/>
        </w:rPr>
      </w:pPr>
    </w:p>
    <w:p w:rsidR="000240F9" w:rsidRPr="00186469" w:rsidRDefault="000240F9"/>
    <w:sectPr w:rsidR="000240F9" w:rsidRPr="00186469">
      <w:footerReference w:type="default" r:id="rId7"/>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B5C" w:rsidRDefault="00DB6B5C">
      <w:pPr>
        <w:spacing w:after="0" w:line="240" w:lineRule="auto"/>
      </w:pPr>
      <w:r>
        <w:separator/>
      </w:r>
    </w:p>
  </w:endnote>
  <w:endnote w:type="continuationSeparator" w:id="0">
    <w:p w:rsidR="00DB6B5C" w:rsidRDefault="00DB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97" w:rsidRDefault="008B6597">
    <w:pPr>
      <w:pStyle w:val="Stopka"/>
      <w:jc w:val="right"/>
    </w:pPr>
    <w:r>
      <w:fldChar w:fldCharType="begin"/>
    </w:r>
    <w:r>
      <w:instrText>PAGE   \* MERGEFORMAT</w:instrText>
    </w:r>
    <w:r>
      <w:fldChar w:fldCharType="separate"/>
    </w:r>
    <w:r w:rsidR="009C51AF" w:rsidRPr="009C51AF">
      <w:rPr>
        <w:noProof/>
        <w:lang w:val="pl-PL"/>
      </w:rPr>
      <w:t>1</w:t>
    </w:r>
    <w:r>
      <w:fldChar w:fldCharType="end"/>
    </w:r>
  </w:p>
  <w:p w:rsidR="008B6597" w:rsidRDefault="008B659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B5C" w:rsidRDefault="00DB6B5C">
      <w:pPr>
        <w:spacing w:after="0" w:line="240" w:lineRule="auto"/>
      </w:pPr>
      <w:r>
        <w:separator/>
      </w:r>
    </w:p>
  </w:footnote>
  <w:footnote w:type="continuationSeparator" w:id="0">
    <w:p w:rsidR="00DB6B5C" w:rsidRDefault="00DB6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lvl w:ilvl="0">
      <w:start w:val="1"/>
      <w:numFmt w:val="decimal"/>
      <w:lvlText w:val="%1)"/>
      <w:lvlJc w:val="left"/>
      <w:pPr>
        <w:tabs>
          <w:tab w:val="num" w:pos="0"/>
        </w:tabs>
        <w:ind w:left="417" w:hanging="360"/>
      </w:pPr>
      <w:rPr>
        <w:rFonts w:cs="Arial"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146" w:hanging="360"/>
      </w:pPr>
      <w:rPr>
        <w:b w:val="0"/>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179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singleLevel"/>
    <w:tmpl w:val="00000007"/>
    <w:name w:val="WW8Num7"/>
    <w:lvl w:ilvl="0">
      <w:start w:val="1"/>
      <w:numFmt w:val="decimal"/>
      <w:lvlText w:val="%1."/>
      <w:lvlJc w:val="left"/>
      <w:pPr>
        <w:tabs>
          <w:tab w:val="num" w:pos="-360"/>
        </w:tabs>
        <w:ind w:left="360" w:hanging="360"/>
      </w:pPr>
      <w:rPr>
        <w:b w:val="0"/>
        <w:sz w:val="20"/>
        <w:szCs w:val="20"/>
      </w:rPr>
    </w:lvl>
  </w:abstractNum>
  <w:abstractNum w:abstractNumId="5" w15:restartNumberingAfterBreak="0">
    <w:nsid w:val="00000008"/>
    <w:multiLevelType w:val="multilevel"/>
    <w:tmpl w:val="00000008"/>
    <w:name w:val="WW8Num8"/>
    <w:lvl w:ilvl="0">
      <w:start w:val="1"/>
      <w:numFmt w:val="decimal"/>
      <w:lvlText w:val="%1."/>
      <w:lvlJc w:val="left"/>
      <w:pPr>
        <w:tabs>
          <w:tab w:val="num" w:pos="66"/>
        </w:tabs>
        <w:ind w:left="786" w:hanging="360"/>
      </w:pPr>
      <w:rPr>
        <w:rFonts w:cs="Times New Roman"/>
        <w:sz w:val="24"/>
        <w:szCs w:val="24"/>
      </w:rPr>
    </w:lvl>
    <w:lvl w:ilvl="1">
      <w:start w:val="1"/>
      <w:numFmt w:val="decimal"/>
      <w:lvlText w:val="%2)"/>
      <w:lvlJc w:val="left"/>
      <w:pPr>
        <w:tabs>
          <w:tab w:val="num" w:pos="-796"/>
        </w:tabs>
        <w:ind w:left="704" w:hanging="420"/>
      </w:pPr>
      <w:rPr>
        <w:rFonts w:cs="Times New Roman"/>
        <w:b w:val="0"/>
        <w:color w:val="auto"/>
        <w:sz w:val="20"/>
        <w:szCs w:val="20"/>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15:restartNumberingAfterBreak="0">
    <w:nsid w:val="00000009"/>
    <w:multiLevelType w:val="multilevel"/>
    <w:tmpl w:val="ED9E6324"/>
    <w:name w:val="WW8Num9"/>
    <w:lvl w:ilvl="0">
      <w:start w:val="1"/>
      <w:numFmt w:val="decimal"/>
      <w:lvlText w:val="%1."/>
      <w:lvlJc w:val="left"/>
      <w:pPr>
        <w:tabs>
          <w:tab w:val="num" w:pos="-218"/>
        </w:tabs>
        <w:ind w:left="852" w:hanging="710"/>
      </w:pPr>
      <w:rPr>
        <w:rFonts w:cs="Palatino Linotype" w:hint="default"/>
        <w:b w:val="0"/>
        <w:i w:val="0"/>
        <w:color w:val="000000"/>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0000000A"/>
    <w:name w:val="WW8Num10"/>
    <w:lvl w:ilvl="0">
      <w:start w:val="1"/>
      <w:numFmt w:val="lowerLetter"/>
      <w:lvlText w:val="%1)"/>
      <w:lvlJc w:val="left"/>
      <w:pPr>
        <w:tabs>
          <w:tab w:val="num" w:pos="0"/>
        </w:tabs>
        <w:ind w:left="720" w:hanging="360"/>
      </w:pPr>
      <w:rPr>
        <w:sz w:val="20"/>
        <w:szCs w:val="20"/>
      </w:rPr>
    </w:lvl>
    <w:lvl w:ilvl="1">
      <w:start w:val="1"/>
      <w:numFmt w:val="decimal"/>
      <w:lvlText w:val="%2)"/>
      <w:lvlJc w:val="left"/>
      <w:pPr>
        <w:tabs>
          <w:tab w:val="num" w:pos="0"/>
        </w:tabs>
        <w:ind w:left="1790" w:hanging="710"/>
      </w:pPr>
      <w:rPr>
        <w:rFonts w:ascii="Calibri" w:hAnsi="Calibri" w:cs="Calibri" w:hint="default"/>
        <w:sz w:val="20"/>
        <w:szCs w:val="20"/>
      </w:rPr>
    </w:lvl>
    <w:lvl w:ilvl="2">
      <w:start w:val="1"/>
      <w:numFmt w:val="lowerLetter"/>
      <w:lvlText w:val="%3)"/>
      <w:lvlJc w:val="left"/>
      <w:pPr>
        <w:tabs>
          <w:tab w:val="num" w:pos="0"/>
        </w:tabs>
        <w:ind w:left="2160" w:hanging="180"/>
      </w:pPr>
      <w:rPr>
        <w:sz w:val="20"/>
        <w:szCs w:val="20"/>
      </w:rPr>
    </w:lvl>
    <w:lvl w:ilvl="3">
      <w:start w:val="1"/>
      <w:numFmt w:val="decimal"/>
      <w:lvlText w:val="%4."/>
      <w:lvlJc w:val="left"/>
      <w:pPr>
        <w:tabs>
          <w:tab w:val="num" w:pos="0"/>
        </w:tabs>
        <w:ind w:left="3230" w:hanging="710"/>
      </w:pPr>
      <w:rPr>
        <w:rFonts w:ascii="Calibri" w:hAnsi="Calibri" w:cs="Calibri"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0"/>
        </w:tabs>
        <w:ind w:left="340" w:hanging="340"/>
      </w:pPr>
      <w:rPr>
        <w:rFonts w:ascii="Calibri" w:hAnsi="Calibri" w:cs="Times New Roman" w:hint="default"/>
        <w:b w:val="0"/>
        <w:smallCaps/>
        <w:sz w:val="20"/>
        <w:szCs w:val="20"/>
      </w:rPr>
    </w:lvl>
  </w:abstractNum>
  <w:abstractNum w:abstractNumId="9" w15:restartNumberingAfterBreak="0">
    <w:nsid w:val="0000000C"/>
    <w:multiLevelType w:val="multilevel"/>
    <w:tmpl w:val="7D22DD02"/>
    <w:name w:val="WW8Num12"/>
    <w:lvl w:ilvl="0">
      <w:start w:val="1"/>
      <w:numFmt w:val="decimal"/>
      <w:lvlText w:val="%1."/>
      <w:lvlJc w:val="left"/>
      <w:pPr>
        <w:tabs>
          <w:tab w:val="num" w:pos="0"/>
        </w:tabs>
        <w:ind w:left="1070" w:hanging="710"/>
      </w:pPr>
      <w:rPr>
        <w:rFonts w:hint="default"/>
        <w:b w:val="0"/>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singleLevel"/>
    <w:tmpl w:val="04150011"/>
    <w:lvl w:ilvl="0">
      <w:start w:val="1"/>
      <w:numFmt w:val="decimal"/>
      <w:lvlText w:val="%1)"/>
      <w:lvlJc w:val="left"/>
      <w:pPr>
        <w:ind w:left="780" w:hanging="360"/>
      </w:pPr>
      <w:rPr>
        <w:rFonts w:hint="default"/>
        <w:sz w:val="20"/>
        <w:szCs w:val="20"/>
      </w:rPr>
    </w:lvl>
  </w:abstractNum>
  <w:abstractNum w:abstractNumId="11" w15:restartNumberingAfterBreak="0">
    <w:nsid w:val="0000000F"/>
    <w:multiLevelType w:val="singleLevel"/>
    <w:tmpl w:val="0000000F"/>
    <w:name w:val="WW8Num15"/>
    <w:lvl w:ilvl="0">
      <w:start w:val="1"/>
      <w:numFmt w:val="decimal"/>
      <w:lvlText w:val="%1)"/>
      <w:lvlJc w:val="left"/>
      <w:pPr>
        <w:tabs>
          <w:tab w:val="num" w:pos="1484"/>
        </w:tabs>
        <w:ind w:left="2204" w:hanging="360"/>
      </w:pPr>
      <w:rPr>
        <w:rFonts w:eastAsia="Times New Roman" w:cs="Arial"/>
        <w:b w:val="0"/>
        <w:bCs/>
        <w:spacing w:val="-6"/>
        <w:sz w:val="20"/>
        <w:szCs w:val="20"/>
      </w:rPr>
    </w:lvl>
  </w:abstractNum>
  <w:abstractNum w:abstractNumId="12" w15:restartNumberingAfterBreak="0">
    <w:nsid w:val="00000010"/>
    <w:multiLevelType w:val="singleLevel"/>
    <w:tmpl w:val="04150011"/>
    <w:lvl w:ilvl="0">
      <w:start w:val="1"/>
      <w:numFmt w:val="decimal"/>
      <w:lvlText w:val="%1)"/>
      <w:lvlJc w:val="left"/>
      <w:pPr>
        <w:ind w:left="720" w:hanging="360"/>
      </w:pPr>
    </w:lvl>
  </w:abstractNum>
  <w:abstractNum w:abstractNumId="13" w15:restartNumberingAfterBreak="0">
    <w:nsid w:val="00000011"/>
    <w:multiLevelType w:val="singleLevel"/>
    <w:tmpl w:val="00000011"/>
    <w:name w:val="WW8Num17"/>
    <w:lvl w:ilvl="0">
      <w:start w:val="1"/>
      <w:numFmt w:val="lowerLetter"/>
      <w:lvlText w:val="%1)"/>
      <w:lvlJc w:val="left"/>
      <w:pPr>
        <w:tabs>
          <w:tab w:val="num" w:pos="0"/>
        </w:tabs>
        <w:ind w:left="1224" w:hanging="360"/>
      </w:pPr>
      <w:rPr>
        <w:sz w:val="20"/>
        <w:szCs w:val="20"/>
      </w:rPr>
    </w:lvl>
  </w:abstractNum>
  <w:abstractNum w:abstractNumId="14" w15:restartNumberingAfterBreak="0">
    <w:nsid w:val="00000012"/>
    <w:multiLevelType w:val="multilevel"/>
    <w:tmpl w:val="00000012"/>
    <w:name w:val="WW8Num18"/>
    <w:lvl w:ilvl="0">
      <w:start w:val="8"/>
      <w:numFmt w:val="decimal"/>
      <w:lvlText w:val="%1."/>
      <w:lvlJc w:val="left"/>
      <w:pPr>
        <w:tabs>
          <w:tab w:val="num" w:pos="0"/>
        </w:tabs>
        <w:ind w:left="1440" w:hanging="36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3"/>
    <w:multiLevelType w:val="multilevel"/>
    <w:tmpl w:val="00000013"/>
    <w:name w:val="WW8Num19"/>
    <w:lvl w:ilvl="0">
      <w:start w:val="1"/>
      <w:numFmt w:val="decimal"/>
      <w:lvlText w:val="%1."/>
      <w:lvlJc w:val="left"/>
      <w:pPr>
        <w:tabs>
          <w:tab w:val="num" w:pos="0"/>
        </w:tabs>
        <w:ind w:left="107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5"/>
    <w:multiLevelType w:val="singleLevel"/>
    <w:tmpl w:val="00000015"/>
    <w:name w:val="WW8Num21"/>
    <w:lvl w:ilvl="0">
      <w:start w:val="1"/>
      <w:numFmt w:val="decimal"/>
      <w:lvlText w:val="%1)"/>
      <w:lvlJc w:val="left"/>
      <w:pPr>
        <w:tabs>
          <w:tab w:val="num" w:pos="708"/>
        </w:tabs>
        <w:ind w:left="720" w:hanging="360"/>
      </w:pPr>
      <w:rPr>
        <w:sz w:val="20"/>
        <w:szCs w:val="20"/>
      </w:rPr>
    </w:lvl>
  </w:abstractNum>
  <w:abstractNum w:abstractNumId="17" w15:restartNumberingAfterBreak="0">
    <w:nsid w:val="00000016"/>
    <w:multiLevelType w:val="singleLevel"/>
    <w:tmpl w:val="00000016"/>
    <w:name w:val="WW8Num22"/>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18" w15:restartNumberingAfterBreak="0">
    <w:nsid w:val="00000017"/>
    <w:multiLevelType w:val="singleLevel"/>
    <w:tmpl w:val="00000017"/>
    <w:name w:val="WW8Num23"/>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19" w15:restartNumberingAfterBreak="0">
    <w:nsid w:val="00000018"/>
    <w:multiLevelType w:val="singleLevel"/>
    <w:tmpl w:val="00000018"/>
    <w:name w:val="WW8Num24"/>
    <w:lvl w:ilvl="0">
      <w:start w:val="1"/>
      <w:numFmt w:val="decimal"/>
      <w:lvlText w:val="%1."/>
      <w:lvlJc w:val="left"/>
      <w:pPr>
        <w:tabs>
          <w:tab w:val="num" w:pos="0"/>
        </w:tabs>
        <w:ind w:left="360" w:hanging="360"/>
      </w:pPr>
      <w:rPr>
        <w:rFonts w:ascii="Calibri" w:hAnsi="Calibri" w:cs="Calibri" w:hint="default"/>
        <w:b w:val="0"/>
        <w:sz w:val="20"/>
        <w:szCs w:val="20"/>
      </w:rPr>
    </w:lvl>
  </w:abstractNum>
  <w:abstractNum w:abstractNumId="20" w15:restartNumberingAfterBreak="0">
    <w:nsid w:val="00000019"/>
    <w:multiLevelType w:val="singleLevel"/>
    <w:tmpl w:val="00000019"/>
    <w:name w:val="WW8Num25"/>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21" w15:restartNumberingAfterBreak="0">
    <w:nsid w:val="0000001A"/>
    <w:multiLevelType w:val="singleLevel"/>
    <w:tmpl w:val="0000001A"/>
    <w:name w:val="WW8Num26"/>
    <w:lvl w:ilvl="0">
      <w:start w:val="1"/>
      <w:numFmt w:val="decimal"/>
      <w:lvlText w:val="%1."/>
      <w:lvlJc w:val="left"/>
      <w:pPr>
        <w:tabs>
          <w:tab w:val="num" w:pos="0"/>
        </w:tabs>
        <w:ind w:left="360" w:hanging="360"/>
      </w:pPr>
      <w:rPr>
        <w:rFonts w:ascii="Calibri" w:hAnsi="Calibri" w:cs="Times New Roman" w:hint="default"/>
        <w:b w:val="0"/>
        <w:smallCaps/>
        <w:sz w:val="20"/>
        <w:szCs w:val="20"/>
      </w:rPr>
    </w:lvl>
  </w:abstractNum>
  <w:abstractNum w:abstractNumId="22" w15:restartNumberingAfterBreak="0">
    <w:nsid w:val="0000001B"/>
    <w:multiLevelType w:val="multilevel"/>
    <w:tmpl w:val="0000001B"/>
    <w:name w:val="WW8Num27"/>
    <w:lvl w:ilvl="0">
      <w:start w:val="1"/>
      <w:numFmt w:val="decimal"/>
      <w:lvlText w:val="%1)"/>
      <w:lvlJc w:val="left"/>
      <w:pPr>
        <w:tabs>
          <w:tab w:val="num" w:pos="340"/>
        </w:tabs>
        <w:ind w:left="680" w:hanging="340"/>
      </w:pPr>
      <w:rPr>
        <w:rFonts w:hint="default"/>
        <w:b w:val="0"/>
        <w:i w:val="0"/>
        <w:sz w:val="22"/>
        <w:szCs w:val="22"/>
      </w:rPr>
    </w:lvl>
    <w:lvl w:ilvl="1">
      <w:start w:val="1"/>
      <w:numFmt w:val="decimal"/>
      <w:lvlText w:val="%2."/>
      <w:lvlJc w:val="left"/>
      <w:pPr>
        <w:tabs>
          <w:tab w:val="num" w:pos="0"/>
        </w:tabs>
        <w:ind w:left="340" w:hanging="340"/>
      </w:pPr>
      <w:rPr>
        <w:rFonts w:ascii="Calibri" w:hAnsi="Calibri" w:cs="Times New Roman"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C"/>
    <w:multiLevelType w:val="singleLevel"/>
    <w:tmpl w:val="0000001C"/>
    <w:name w:val="WW8Num28"/>
    <w:lvl w:ilvl="0">
      <w:start w:val="1"/>
      <w:numFmt w:val="decimal"/>
      <w:lvlText w:val="%1."/>
      <w:lvlJc w:val="left"/>
      <w:pPr>
        <w:tabs>
          <w:tab w:val="num" w:pos="0"/>
        </w:tabs>
        <w:ind w:left="720" w:hanging="360"/>
      </w:pPr>
      <w:rPr>
        <w:rFonts w:eastAsia="Arial"/>
        <w:b w:val="0"/>
        <w:kern w:val="1"/>
        <w:sz w:val="20"/>
        <w:szCs w:val="20"/>
      </w:rPr>
    </w:lvl>
  </w:abstractNum>
  <w:abstractNum w:abstractNumId="24" w15:restartNumberingAfterBreak="0">
    <w:nsid w:val="0000001D"/>
    <w:multiLevelType w:val="multilevel"/>
    <w:tmpl w:val="1C460A76"/>
    <w:name w:val="WW8Num29"/>
    <w:lvl w:ilvl="0">
      <w:start w:val="1"/>
      <w:numFmt w:val="decimal"/>
      <w:lvlText w:val="%1."/>
      <w:lvlJc w:val="left"/>
      <w:pPr>
        <w:tabs>
          <w:tab w:val="num" w:pos="0"/>
        </w:tabs>
        <w:ind w:left="1070" w:hanging="710"/>
      </w:pPr>
      <w:rPr>
        <w:rFonts w:hint="default"/>
        <w:sz w:val="20"/>
        <w:szCs w:val="20"/>
      </w:rPr>
    </w:lvl>
    <w:lvl w:ilvl="1">
      <w:start w:val="1"/>
      <w:numFmt w:val="decimal"/>
      <w:lvlText w:val="%2)"/>
      <w:lvlJc w:val="left"/>
      <w:pPr>
        <w:tabs>
          <w:tab w:val="num" w:pos="-654"/>
        </w:tabs>
        <w:ind w:left="1136" w:hanging="710"/>
      </w:pPr>
      <w:rPr>
        <w:rFonts w:ascii="Arial" w:eastAsia="Calibri" w:hAnsi="Arial" w:cs="Arial"/>
        <w:sz w:val="20"/>
        <w:szCs w:val="20"/>
      </w:rPr>
    </w:lvl>
    <w:lvl w:ilvl="2">
      <w:start w:val="1"/>
      <w:numFmt w:val="lowerLetter"/>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E"/>
    <w:multiLevelType w:val="singleLevel"/>
    <w:tmpl w:val="0000001E"/>
    <w:name w:val="WW8Num30"/>
    <w:lvl w:ilvl="0">
      <w:start w:val="1"/>
      <w:numFmt w:val="decimal"/>
      <w:lvlText w:val="%1)"/>
      <w:lvlJc w:val="left"/>
      <w:pPr>
        <w:tabs>
          <w:tab w:val="num" w:pos="207"/>
        </w:tabs>
        <w:ind w:left="1277" w:hanging="710"/>
      </w:pPr>
      <w:rPr>
        <w:rFonts w:hint="default"/>
        <w:sz w:val="20"/>
        <w:szCs w:val="20"/>
      </w:rPr>
    </w:lvl>
  </w:abstractNum>
  <w:abstractNum w:abstractNumId="26" w15:restartNumberingAfterBreak="0">
    <w:nsid w:val="0000001F"/>
    <w:multiLevelType w:val="multilevel"/>
    <w:tmpl w:val="0000001F"/>
    <w:name w:val="WW8Num31"/>
    <w:lvl w:ilvl="0">
      <w:start w:val="1"/>
      <w:numFmt w:val="decimal"/>
      <w:lvlText w:val="%1)"/>
      <w:lvlJc w:val="left"/>
      <w:pPr>
        <w:tabs>
          <w:tab w:val="num" w:pos="0"/>
        </w:tabs>
        <w:ind w:left="1070" w:hanging="710"/>
      </w:pPr>
      <w:rPr>
        <w:rFonts w:eastAsia="Times New Roman" w:cs="Arial" w:hint="default"/>
        <w:sz w:val="20"/>
        <w:szCs w:val="20"/>
        <w:lang w:eastAsia="pl-PL"/>
      </w:rPr>
    </w:lvl>
    <w:lvl w:ilvl="1">
      <w:start w:val="1"/>
      <w:numFmt w:val="decimal"/>
      <w:lvlText w:val="%2."/>
      <w:lvlJc w:val="left"/>
      <w:pPr>
        <w:tabs>
          <w:tab w:val="num" w:pos="-1080"/>
        </w:tabs>
        <w:ind w:left="710" w:hanging="710"/>
      </w:pPr>
      <w:rPr>
        <w:rFonts w:eastAsia="Times New Roman" w:cs="Arial"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0"/>
    <w:multiLevelType w:val="multilevel"/>
    <w:tmpl w:val="00000020"/>
    <w:name w:val="WW8Num32"/>
    <w:lvl w:ilvl="0">
      <w:start w:val="1"/>
      <w:numFmt w:val="decimal"/>
      <w:lvlText w:val="%1."/>
      <w:lvlJc w:val="left"/>
      <w:pPr>
        <w:tabs>
          <w:tab w:val="num" w:pos="360"/>
        </w:tabs>
        <w:ind w:left="340" w:hanging="340"/>
      </w:pPr>
      <w:rPr>
        <w:rFonts w:cs="Times New Roman"/>
        <w:b w:val="0"/>
      </w:rPr>
    </w:lvl>
    <w:lvl w:ilvl="1">
      <w:start w:val="1"/>
      <w:numFmt w:val="lowerLetter"/>
      <w:lvlText w:val="%2)"/>
      <w:lvlJc w:val="left"/>
      <w:pPr>
        <w:tabs>
          <w:tab w:val="num" w:pos="1440"/>
        </w:tabs>
        <w:ind w:left="1440" w:hanging="360"/>
      </w:pPr>
      <w:rPr>
        <w:rFonts w:cs="Times New Roman"/>
        <w:sz w:val="20"/>
        <w:szCs w:val="20"/>
      </w:rPr>
    </w:lvl>
    <w:lvl w:ilvl="2">
      <w:start w:val="1"/>
      <w:numFmt w:val="decimal"/>
      <w:lvlText w:val="%3)"/>
      <w:lvlJc w:val="left"/>
      <w:pPr>
        <w:tabs>
          <w:tab w:val="num" w:pos="2160"/>
        </w:tabs>
        <w:ind w:left="2160" w:hanging="180"/>
      </w:pPr>
      <w:rPr>
        <w:rFonts w:cs="Times New Roman"/>
        <w:sz w:val="20"/>
        <w:szCs w:val="20"/>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sz w:val="20"/>
        <w:szCs w:val="20"/>
      </w:rPr>
    </w:lvl>
    <w:lvl w:ilvl="5">
      <w:start w:val="1"/>
      <w:numFmt w:val="lowerRoman"/>
      <w:lvlText w:val="%6."/>
      <w:lvlJc w:val="left"/>
      <w:pPr>
        <w:tabs>
          <w:tab w:val="num" w:pos="4320"/>
        </w:tabs>
        <w:ind w:left="4320" w:hanging="180"/>
      </w:pPr>
      <w:rPr>
        <w:rFonts w:cs="Times New Roman"/>
        <w:sz w:val="20"/>
        <w:szCs w:val="20"/>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8."/>
      <w:lvlJc w:val="left"/>
      <w:pPr>
        <w:tabs>
          <w:tab w:val="num" w:pos="5760"/>
        </w:tabs>
        <w:ind w:left="5760" w:hanging="360"/>
      </w:pPr>
      <w:rPr>
        <w:rFonts w:cs="Times New Roman"/>
        <w:sz w:val="20"/>
        <w:szCs w:val="20"/>
      </w:rPr>
    </w:lvl>
    <w:lvl w:ilvl="8">
      <w:start w:val="1"/>
      <w:numFmt w:val="lowerRoman"/>
      <w:lvlText w:val="%9."/>
      <w:lvlJc w:val="left"/>
      <w:pPr>
        <w:tabs>
          <w:tab w:val="num" w:pos="6480"/>
        </w:tabs>
        <w:ind w:left="6480" w:hanging="180"/>
      </w:pPr>
      <w:rPr>
        <w:rFonts w:cs="Times New Roman"/>
        <w:sz w:val="20"/>
        <w:szCs w:val="20"/>
      </w:rPr>
    </w:lvl>
  </w:abstractNum>
  <w:abstractNum w:abstractNumId="28" w15:restartNumberingAfterBreak="0">
    <w:nsid w:val="00000021"/>
    <w:multiLevelType w:val="multilevel"/>
    <w:tmpl w:val="00000021"/>
    <w:name w:val="WW8Num33"/>
    <w:lvl w:ilvl="0">
      <w:start w:val="7"/>
      <w:numFmt w:val="decimal"/>
      <w:lvlText w:val="%1."/>
      <w:lvlJc w:val="left"/>
      <w:pPr>
        <w:tabs>
          <w:tab w:val="num" w:pos="0"/>
        </w:tabs>
        <w:ind w:left="720" w:hanging="360"/>
      </w:pPr>
      <w:rPr>
        <w:rFonts w:hint="default"/>
        <w:sz w:val="20"/>
        <w:szCs w:val="20"/>
      </w:rPr>
    </w:lvl>
    <w:lvl w:ilvl="1">
      <w:start w:val="1"/>
      <w:numFmt w:val="decimal"/>
      <w:lvlText w:val="%2)"/>
      <w:lvlJc w:val="left"/>
      <w:pPr>
        <w:tabs>
          <w:tab w:val="num" w:pos="-513"/>
        </w:tabs>
        <w:ind w:left="1277"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2"/>
    <w:multiLevelType w:val="singleLevel"/>
    <w:tmpl w:val="04150011"/>
    <w:lvl w:ilvl="0">
      <w:start w:val="1"/>
      <w:numFmt w:val="decimal"/>
      <w:lvlText w:val="%1)"/>
      <w:lvlJc w:val="left"/>
      <w:pPr>
        <w:ind w:left="720" w:hanging="360"/>
      </w:pPr>
      <w:rPr>
        <w:sz w:val="20"/>
        <w:szCs w:val="20"/>
      </w:rPr>
    </w:lvl>
  </w:abstractNum>
  <w:abstractNum w:abstractNumId="30" w15:restartNumberingAfterBreak="0">
    <w:nsid w:val="00000023"/>
    <w:multiLevelType w:val="multilevel"/>
    <w:tmpl w:val="46CA274C"/>
    <w:name w:val="WW8Num35"/>
    <w:lvl w:ilvl="0">
      <w:start w:val="1"/>
      <w:numFmt w:val="decimal"/>
      <w:lvlText w:val="%1."/>
      <w:lvlJc w:val="left"/>
      <w:pPr>
        <w:tabs>
          <w:tab w:val="num" w:pos="-360"/>
        </w:tabs>
        <w:ind w:left="710" w:hanging="710"/>
      </w:pPr>
      <w:rPr>
        <w:rFonts w:hint="default"/>
        <w:color w:val="auto"/>
        <w:sz w:val="20"/>
        <w:szCs w:val="20"/>
      </w:rPr>
    </w:lvl>
    <w:lvl w:ilvl="1">
      <w:start w:val="1"/>
      <w:numFmt w:val="decimal"/>
      <w:lvlText w:val="%2)"/>
      <w:lvlJc w:val="left"/>
      <w:pPr>
        <w:tabs>
          <w:tab w:val="num" w:pos="-87"/>
        </w:tabs>
        <w:ind w:left="1703"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4"/>
    <w:multiLevelType w:val="multilevel"/>
    <w:tmpl w:val="22EE8BFC"/>
    <w:name w:val="WW8Num36"/>
    <w:lvl w:ilvl="0">
      <w:start w:val="3"/>
      <w:numFmt w:val="decimal"/>
      <w:lvlText w:val="%1."/>
      <w:lvlJc w:val="left"/>
      <w:pPr>
        <w:tabs>
          <w:tab w:val="num" w:pos="-360"/>
        </w:tabs>
        <w:ind w:left="360" w:hanging="360"/>
      </w:pPr>
      <w:rPr>
        <w:rFonts w:ascii="Calibri" w:hAnsi="Calibri" w:cs="Arial" w:hint="default"/>
        <w:b w:val="0"/>
        <w:kern w:val="1"/>
        <w:sz w:val="20"/>
        <w:szCs w:val="20"/>
        <w:lang w:eastAsia="ar-SA"/>
      </w:rPr>
    </w:lvl>
    <w:lvl w:ilvl="1">
      <w:start w:val="1"/>
      <w:numFmt w:val="decimal"/>
      <w:lvlText w:val="%2)"/>
      <w:lvlJc w:val="left"/>
      <w:pPr>
        <w:tabs>
          <w:tab w:val="num" w:pos="-513"/>
        </w:tabs>
        <w:ind w:left="1277" w:hanging="710"/>
      </w:pPr>
      <w:rPr>
        <w:rFonts w:ascii="Calibri" w:hAnsi="Calibri" w:cs="Arial" w:hint="default"/>
        <w:b w:val="0"/>
        <w:kern w:val="1"/>
        <w:sz w:val="20"/>
        <w:szCs w:val="20"/>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5"/>
    <w:multiLevelType w:val="multilevel"/>
    <w:tmpl w:val="5492B7E4"/>
    <w:lvl w:ilvl="0">
      <w:start w:val="4"/>
      <w:numFmt w:val="decimal"/>
      <w:lvlText w:val="%1."/>
      <w:lvlJc w:val="left"/>
      <w:pPr>
        <w:ind w:left="643" w:hanging="360"/>
      </w:pPr>
      <w:rPr>
        <w:rFonts w:hint="default"/>
        <w:sz w:val="20"/>
        <w:szCs w:val="20"/>
        <w:lang w:eastAsia="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00000026"/>
    <w:multiLevelType w:val="multilevel"/>
    <w:tmpl w:val="E140D3D6"/>
    <w:name w:val="WW8Num38"/>
    <w:lvl w:ilvl="0">
      <w:start w:val="1"/>
      <w:numFmt w:val="decimal"/>
      <w:lvlText w:val="%1."/>
      <w:lvlJc w:val="left"/>
      <w:pPr>
        <w:tabs>
          <w:tab w:val="num" w:pos="0"/>
        </w:tabs>
        <w:ind w:left="360" w:hanging="360"/>
      </w:pPr>
      <w:rPr>
        <w:rFonts w:ascii="Calibri" w:eastAsia="Times New Roman" w:hAnsi="Calibri" w:cs="Calibri" w:hint="default"/>
        <w:b w:val="0"/>
        <w:sz w:val="20"/>
        <w:szCs w:val="20"/>
        <w:lang w:eastAsia="ar-SA"/>
      </w:rPr>
    </w:lvl>
    <w:lvl w:ilvl="1">
      <w:start w:val="1"/>
      <w:numFmt w:val="decimal"/>
      <w:lvlText w:val="%2."/>
      <w:lvlJc w:val="left"/>
      <w:pPr>
        <w:tabs>
          <w:tab w:val="num" w:pos="0"/>
        </w:tabs>
        <w:ind w:left="1080" w:hanging="360"/>
      </w:pPr>
      <w:rPr>
        <w:rFonts w:ascii="Calibri" w:hAnsi="Calibri" w:cs="Calibri"/>
        <w:b w:val="0"/>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Calibri"/>
        <w:sz w:val="20"/>
        <w:szCs w:val="20"/>
      </w:rPr>
    </w:lvl>
  </w:abstractNum>
  <w:abstractNum w:abstractNumId="35" w15:restartNumberingAfterBreak="0">
    <w:nsid w:val="00000029"/>
    <w:multiLevelType w:val="multilevel"/>
    <w:tmpl w:val="00000029"/>
    <w:name w:val="WW8Num41"/>
    <w:lvl w:ilvl="0">
      <w:start w:val="1"/>
      <w:numFmt w:val="decimal"/>
      <w:lvlText w:val="%1)"/>
      <w:lvlJc w:val="left"/>
      <w:pPr>
        <w:tabs>
          <w:tab w:val="num" w:pos="708"/>
        </w:tabs>
        <w:ind w:left="720" w:hanging="36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846"/>
        </w:tabs>
        <w:ind w:left="1494" w:hanging="360"/>
      </w:pPr>
      <w:rPr>
        <w:rFonts w:ascii="Calibri" w:eastAsia="Calibri" w:hAnsi="Calibri" w:cs="Times New Roman"/>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A"/>
    <w:multiLevelType w:val="singleLevel"/>
    <w:tmpl w:val="0000002A"/>
    <w:name w:val="WW8Num42"/>
    <w:lvl w:ilvl="0">
      <w:start w:val="1"/>
      <w:numFmt w:val="decimal"/>
      <w:lvlText w:val="%1."/>
      <w:lvlJc w:val="left"/>
      <w:pPr>
        <w:tabs>
          <w:tab w:val="num" w:pos="349"/>
        </w:tabs>
        <w:ind w:left="1419" w:hanging="710"/>
      </w:pPr>
      <w:rPr>
        <w:rFonts w:hint="default"/>
        <w:sz w:val="20"/>
        <w:szCs w:val="20"/>
      </w:rPr>
    </w:lvl>
  </w:abstractNum>
  <w:abstractNum w:abstractNumId="37" w15:restartNumberingAfterBreak="0">
    <w:nsid w:val="0000002B"/>
    <w:multiLevelType w:val="multilevel"/>
    <w:tmpl w:val="9AE6D2BE"/>
    <w:name w:val="WW8Num43"/>
    <w:lvl w:ilvl="0">
      <w:start w:val="1"/>
      <w:numFmt w:val="decimal"/>
      <w:lvlText w:val="%1)"/>
      <w:lvlJc w:val="left"/>
      <w:pPr>
        <w:tabs>
          <w:tab w:val="num" w:pos="0"/>
        </w:tabs>
        <w:ind w:left="2340" w:hanging="360"/>
      </w:pPr>
      <w:rPr>
        <w:sz w:val="20"/>
        <w:szCs w:val="20"/>
      </w:rPr>
    </w:lvl>
    <w:lvl w:ilvl="1">
      <w:start w:val="1"/>
      <w:numFmt w:val="decimal"/>
      <w:lvlText w:val="%2)"/>
      <w:lvlJc w:val="left"/>
      <w:pPr>
        <w:tabs>
          <w:tab w:val="num" w:pos="0"/>
        </w:tabs>
        <w:ind w:left="3410" w:hanging="710"/>
      </w:pPr>
      <w:rPr>
        <w:rFonts w:hint="default"/>
        <w:b w:val="0"/>
        <w:sz w:val="20"/>
        <w:szCs w:val="20"/>
      </w:rPr>
    </w:lvl>
    <w:lvl w:ilvl="2">
      <w:start w:val="1"/>
      <w:numFmt w:val="decimal"/>
      <w:lvlText w:val="%3."/>
      <w:lvlJc w:val="left"/>
      <w:pPr>
        <w:tabs>
          <w:tab w:val="num" w:pos="0"/>
        </w:tabs>
        <w:ind w:left="4310" w:hanging="710"/>
      </w:pPr>
      <w:rPr>
        <w:rFonts w:hint="default"/>
        <w:b w:val="0"/>
        <w:sz w:val="20"/>
        <w:szCs w:val="20"/>
      </w:r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38" w15:restartNumberingAfterBreak="0">
    <w:nsid w:val="0000002C"/>
    <w:multiLevelType w:val="singleLevel"/>
    <w:tmpl w:val="0000002C"/>
    <w:name w:val="WW8Num44"/>
    <w:lvl w:ilvl="0">
      <w:start w:val="1"/>
      <w:numFmt w:val="decimal"/>
      <w:lvlText w:val="%1."/>
      <w:lvlJc w:val="left"/>
      <w:pPr>
        <w:tabs>
          <w:tab w:val="num" w:pos="0"/>
        </w:tabs>
        <w:ind w:left="360" w:hanging="360"/>
      </w:pPr>
      <w:rPr>
        <w:rFonts w:ascii="Calibri" w:hAnsi="Calibri" w:cs="Times New Roman" w:hint="default"/>
        <w:b w:val="0"/>
        <w:sz w:val="20"/>
        <w:szCs w:val="20"/>
      </w:rPr>
    </w:lvl>
  </w:abstractNum>
  <w:abstractNum w:abstractNumId="39" w15:restartNumberingAfterBreak="0">
    <w:nsid w:val="0000002D"/>
    <w:multiLevelType w:val="singleLevel"/>
    <w:tmpl w:val="0000002D"/>
    <w:name w:val="WW8Num45"/>
    <w:lvl w:ilvl="0">
      <w:start w:val="1"/>
      <w:numFmt w:val="decimal"/>
      <w:lvlText w:val="%1."/>
      <w:lvlJc w:val="left"/>
      <w:pPr>
        <w:tabs>
          <w:tab w:val="num" w:pos="0"/>
        </w:tabs>
        <w:ind w:left="360" w:hanging="360"/>
      </w:pPr>
      <w:rPr>
        <w:rFonts w:ascii="Calibri" w:hAnsi="Calibri" w:cs="Times New Roman" w:hint="default"/>
        <w:b w:val="0"/>
        <w:sz w:val="20"/>
        <w:szCs w:val="20"/>
      </w:rPr>
    </w:lvl>
  </w:abstractNum>
  <w:abstractNum w:abstractNumId="40" w15:restartNumberingAfterBreak="0">
    <w:nsid w:val="0000002F"/>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30"/>
    <w:multiLevelType w:val="multilevel"/>
    <w:tmpl w:val="0000003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31"/>
    <w:multiLevelType w:val="multilevel"/>
    <w:tmpl w:val="662C3858"/>
    <w:lvl w:ilvl="0">
      <w:start w:val="1"/>
      <w:numFmt w:val="lowerLetter"/>
      <w:lvlText w:val="%1)"/>
      <w:lvlJc w:val="left"/>
      <w:pPr>
        <w:tabs>
          <w:tab w:val="num" w:pos="720"/>
        </w:tabs>
        <w:ind w:left="720" w:hanging="360"/>
      </w:pPr>
      <w:rPr>
        <w:rFonts w:ascii="Arial" w:eastAsia="Calibri"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32"/>
    <w:multiLevelType w:val="multilevel"/>
    <w:tmpl w:val="000000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33"/>
    <w:multiLevelType w:val="multilevel"/>
    <w:tmpl w:val="0000003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2F239D6"/>
    <w:multiLevelType w:val="hybridMultilevel"/>
    <w:tmpl w:val="C5BC7AC6"/>
    <w:lvl w:ilvl="0" w:tplc="9BC08CA8">
      <w:start w:val="6"/>
      <w:numFmt w:val="decimal"/>
      <w:lvlText w:val="%1."/>
      <w:lvlJc w:val="left"/>
      <w:pPr>
        <w:ind w:left="643"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1033E4"/>
    <w:multiLevelType w:val="hybridMultilevel"/>
    <w:tmpl w:val="D754350C"/>
    <w:lvl w:ilvl="0" w:tplc="00000002">
      <w:start w:val="1"/>
      <w:numFmt w:val="decimal"/>
      <w:lvlText w:val="%1."/>
      <w:lvlJc w:val="left"/>
      <w:pPr>
        <w:tabs>
          <w:tab w:val="num" w:pos="0"/>
        </w:tabs>
        <w:ind w:left="0" w:firstLine="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A567DA"/>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CD7060"/>
    <w:multiLevelType w:val="multilevel"/>
    <w:tmpl w:val="0000001B"/>
    <w:lvl w:ilvl="0">
      <w:start w:val="1"/>
      <w:numFmt w:val="decimal"/>
      <w:lvlText w:val="%1)"/>
      <w:lvlJc w:val="left"/>
      <w:pPr>
        <w:tabs>
          <w:tab w:val="num" w:pos="340"/>
        </w:tabs>
        <w:ind w:left="680" w:hanging="340"/>
      </w:pPr>
      <w:rPr>
        <w:rFonts w:hint="default"/>
        <w:b w:val="0"/>
        <w:i w:val="0"/>
        <w:sz w:val="22"/>
        <w:szCs w:val="22"/>
      </w:rPr>
    </w:lvl>
    <w:lvl w:ilvl="1">
      <w:start w:val="1"/>
      <w:numFmt w:val="decimal"/>
      <w:lvlText w:val="%2."/>
      <w:lvlJc w:val="left"/>
      <w:pPr>
        <w:tabs>
          <w:tab w:val="num" w:pos="0"/>
        </w:tabs>
        <w:ind w:left="340" w:hanging="340"/>
      </w:pPr>
      <w:rPr>
        <w:rFonts w:ascii="Calibri" w:hAnsi="Calibri" w:cs="Times New Roman"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2F8961A4"/>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55404E"/>
    <w:multiLevelType w:val="hybridMultilevel"/>
    <w:tmpl w:val="01C2B57C"/>
    <w:name w:val="WW8Num3022"/>
    <w:lvl w:ilvl="0" w:tplc="F0D822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7B4750"/>
    <w:multiLevelType w:val="hybridMultilevel"/>
    <w:tmpl w:val="F154C096"/>
    <w:name w:val="WW8Num30223"/>
    <w:lvl w:ilvl="0" w:tplc="0A4A3B48">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2A0458"/>
    <w:multiLevelType w:val="hybridMultilevel"/>
    <w:tmpl w:val="A35C8014"/>
    <w:name w:val="WW8Num302"/>
    <w:lvl w:ilvl="0" w:tplc="B2C01F38">
      <w:start w:val="1"/>
      <w:numFmt w:val="decimal"/>
      <w:lvlText w:val="%1)"/>
      <w:lvlJc w:val="left"/>
      <w:pPr>
        <w:ind w:left="1146" w:hanging="360"/>
      </w:pPr>
      <w:rPr>
        <w:rFonts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7914E03"/>
    <w:multiLevelType w:val="hybridMultilevel"/>
    <w:tmpl w:val="0994D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08001F"/>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ED0E9A"/>
    <w:multiLevelType w:val="hybridMultilevel"/>
    <w:tmpl w:val="29AAA57A"/>
    <w:lvl w:ilvl="0" w:tplc="00000025">
      <w:start w:val="1"/>
      <w:numFmt w:val="decimal"/>
      <w:lvlText w:val="%1)"/>
      <w:lvlJc w:val="right"/>
      <w:pPr>
        <w:ind w:left="1440" w:hanging="360"/>
      </w:pPr>
      <w:rPr>
        <w:rFonts w:ascii="Calibri" w:eastAsia="Times New Roman" w:hAnsi="Calibri" w:cs="Times New Roman" w:hint="default"/>
        <w:sz w:val="20"/>
        <w:szCs w:val="20"/>
        <w:lang w:eastAsia="ar-SA"/>
      </w:rPr>
    </w:lvl>
    <w:lvl w:ilvl="1" w:tplc="0000001E">
      <w:start w:val="1"/>
      <w:numFmt w:val="decimal"/>
      <w:lvlText w:val="%2)"/>
      <w:lvlJc w:val="left"/>
      <w:pPr>
        <w:ind w:left="2160" w:hanging="360"/>
      </w:pPr>
      <w:rPr>
        <w:rFonts w:hint="default"/>
        <w:sz w:val="20"/>
        <w:szCs w:val="2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F890CCA"/>
    <w:multiLevelType w:val="hybridMultilevel"/>
    <w:tmpl w:val="0A7ECBF4"/>
    <w:lvl w:ilvl="0" w:tplc="0000001E">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2D70CE"/>
    <w:multiLevelType w:val="multilevel"/>
    <w:tmpl w:val="ED9E6324"/>
    <w:lvl w:ilvl="0">
      <w:start w:val="1"/>
      <w:numFmt w:val="decimal"/>
      <w:lvlText w:val="%1."/>
      <w:lvlJc w:val="left"/>
      <w:pPr>
        <w:tabs>
          <w:tab w:val="num" w:pos="-218"/>
        </w:tabs>
        <w:ind w:left="852" w:hanging="710"/>
      </w:pPr>
      <w:rPr>
        <w:rFonts w:cs="Palatino Linotype" w:hint="default"/>
        <w:b w:val="0"/>
        <w:i w:val="0"/>
        <w:color w:val="000000"/>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63ED3814"/>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9F6268"/>
    <w:multiLevelType w:val="singleLevel"/>
    <w:tmpl w:val="0415000F"/>
    <w:lvl w:ilvl="0">
      <w:start w:val="1"/>
      <w:numFmt w:val="decimal"/>
      <w:lvlText w:val="%1."/>
      <w:lvlJc w:val="left"/>
      <w:pPr>
        <w:ind w:left="644" w:hanging="360"/>
      </w:pPr>
      <w:rPr>
        <w:sz w:val="20"/>
        <w:szCs w:val="20"/>
      </w:rPr>
    </w:lvl>
  </w:abstractNum>
  <w:abstractNum w:abstractNumId="60" w15:restartNumberingAfterBreak="0">
    <w:nsid w:val="782B5DAF"/>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A339EE"/>
    <w:multiLevelType w:val="multilevel"/>
    <w:tmpl w:val="7D22DD02"/>
    <w:lvl w:ilvl="0">
      <w:start w:val="1"/>
      <w:numFmt w:val="decimal"/>
      <w:lvlText w:val="%1."/>
      <w:lvlJc w:val="left"/>
      <w:pPr>
        <w:tabs>
          <w:tab w:val="num" w:pos="0"/>
        </w:tabs>
        <w:ind w:left="1070" w:hanging="710"/>
      </w:pPr>
      <w:rPr>
        <w:rFonts w:hint="default"/>
        <w:b w:val="0"/>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9"/>
  </w:num>
  <w:num w:numId="8">
    <w:abstractNumId w:val="10"/>
  </w:num>
  <w:num w:numId="9">
    <w:abstractNumId w:val="11"/>
  </w:num>
  <w:num w:numId="10">
    <w:abstractNumId w:val="12"/>
  </w:num>
  <w:num w:numId="11">
    <w:abstractNumId w:val="14"/>
  </w:num>
  <w:num w:numId="12">
    <w:abstractNumId w:val="15"/>
  </w:num>
  <w:num w:numId="13">
    <w:abstractNumId w:val="16"/>
  </w:num>
  <w:num w:numId="14">
    <w:abstractNumId w:val="23"/>
  </w:num>
  <w:num w:numId="15">
    <w:abstractNumId w:val="24"/>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34"/>
  </w:num>
  <w:num w:numId="25">
    <w:abstractNumId w:val="35"/>
  </w:num>
  <w:num w:numId="26">
    <w:abstractNumId w:val="36"/>
  </w:num>
  <w:num w:numId="27">
    <w:abstractNumId w:val="37"/>
  </w:num>
  <w:num w:numId="28">
    <w:abstractNumId w:val="40"/>
  </w:num>
  <w:num w:numId="29">
    <w:abstractNumId w:val="59"/>
  </w:num>
  <w:num w:numId="30">
    <w:abstractNumId w:val="52"/>
  </w:num>
  <w:num w:numId="31">
    <w:abstractNumId w:val="50"/>
  </w:num>
  <w:num w:numId="32">
    <w:abstractNumId w:val="46"/>
  </w:num>
  <w:num w:numId="33">
    <w:abstractNumId w:val="53"/>
  </w:num>
  <w:num w:numId="34">
    <w:abstractNumId w:val="1"/>
  </w:num>
  <w:num w:numId="35">
    <w:abstractNumId w:val="8"/>
  </w:num>
  <w:num w:numId="36">
    <w:abstractNumId w:val="17"/>
  </w:num>
  <w:num w:numId="37">
    <w:abstractNumId w:val="18"/>
  </w:num>
  <w:num w:numId="38">
    <w:abstractNumId w:val="19"/>
  </w:num>
  <w:num w:numId="39">
    <w:abstractNumId w:val="20"/>
  </w:num>
  <w:num w:numId="40">
    <w:abstractNumId w:val="21"/>
  </w:num>
  <w:num w:numId="41">
    <w:abstractNumId w:val="22"/>
  </w:num>
  <w:num w:numId="42">
    <w:abstractNumId w:val="38"/>
  </w:num>
  <w:num w:numId="43">
    <w:abstractNumId w:val="39"/>
  </w:num>
  <w:num w:numId="44">
    <w:abstractNumId w:val="41"/>
  </w:num>
  <w:num w:numId="45">
    <w:abstractNumId w:val="42"/>
  </w:num>
  <w:num w:numId="46">
    <w:abstractNumId w:val="43"/>
  </w:num>
  <w:num w:numId="47">
    <w:abstractNumId w:val="44"/>
  </w:num>
  <w:num w:numId="48">
    <w:abstractNumId w:val="48"/>
  </w:num>
  <w:num w:numId="49">
    <w:abstractNumId w:val="54"/>
  </w:num>
  <w:num w:numId="50">
    <w:abstractNumId w:val="58"/>
  </w:num>
  <w:num w:numId="51">
    <w:abstractNumId w:val="45"/>
  </w:num>
  <w:num w:numId="52">
    <w:abstractNumId w:val="60"/>
  </w:num>
  <w:num w:numId="53">
    <w:abstractNumId w:val="55"/>
  </w:num>
  <w:num w:numId="54">
    <w:abstractNumId w:val="57"/>
  </w:num>
  <w:num w:numId="55">
    <w:abstractNumId w:val="56"/>
  </w:num>
  <w:num w:numId="56">
    <w:abstractNumId w:val="49"/>
  </w:num>
  <w:num w:numId="57">
    <w:abstractNumId w:val="47"/>
  </w:num>
  <w:num w:numId="58">
    <w:abstractNumId w:val="6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81"/>
    <w:rsid w:val="000240F9"/>
    <w:rsid w:val="00067E50"/>
    <w:rsid w:val="00070B93"/>
    <w:rsid w:val="00097DCC"/>
    <w:rsid w:val="001419FA"/>
    <w:rsid w:val="00142CB7"/>
    <w:rsid w:val="00186469"/>
    <w:rsid w:val="001D71E5"/>
    <w:rsid w:val="00223092"/>
    <w:rsid w:val="002263CF"/>
    <w:rsid w:val="002B20BD"/>
    <w:rsid w:val="002D71F5"/>
    <w:rsid w:val="002E4CAD"/>
    <w:rsid w:val="00313E21"/>
    <w:rsid w:val="00316A57"/>
    <w:rsid w:val="00326DAC"/>
    <w:rsid w:val="00340C22"/>
    <w:rsid w:val="00346932"/>
    <w:rsid w:val="00382747"/>
    <w:rsid w:val="00392875"/>
    <w:rsid w:val="003A73AB"/>
    <w:rsid w:val="003F3DE0"/>
    <w:rsid w:val="00404069"/>
    <w:rsid w:val="00423A9B"/>
    <w:rsid w:val="00472552"/>
    <w:rsid w:val="004D799D"/>
    <w:rsid w:val="004F2AB4"/>
    <w:rsid w:val="005070E9"/>
    <w:rsid w:val="0059184B"/>
    <w:rsid w:val="005A1A16"/>
    <w:rsid w:val="005D5F95"/>
    <w:rsid w:val="00613231"/>
    <w:rsid w:val="006324DB"/>
    <w:rsid w:val="0064451F"/>
    <w:rsid w:val="00691558"/>
    <w:rsid w:val="006C3981"/>
    <w:rsid w:val="006E3B90"/>
    <w:rsid w:val="006F3E09"/>
    <w:rsid w:val="00732DCC"/>
    <w:rsid w:val="007B0C49"/>
    <w:rsid w:val="00830761"/>
    <w:rsid w:val="008432C0"/>
    <w:rsid w:val="008435BC"/>
    <w:rsid w:val="00861A4A"/>
    <w:rsid w:val="00864342"/>
    <w:rsid w:val="008A2302"/>
    <w:rsid w:val="008B44DC"/>
    <w:rsid w:val="008B6597"/>
    <w:rsid w:val="008E3471"/>
    <w:rsid w:val="008E6F62"/>
    <w:rsid w:val="009055EE"/>
    <w:rsid w:val="00910A15"/>
    <w:rsid w:val="00990260"/>
    <w:rsid w:val="009C51AF"/>
    <w:rsid w:val="00A0217D"/>
    <w:rsid w:val="00A02F93"/>
    <w:rsid w:val="00A50AA1"/>
    <w:rsid w:val="00A87152"/>
    <w:rsid w:val="00AC336B"/>
    <w:rsid w:val="00AE39FA"/>
    <w:rsid w:val="00AF1509"/>
    <w:rsid w:val="00B23855"/>
    <w:rsid w:val="00B76107"/>
    <w:rsid w:val="00B96E82"/>
    <w:rsid w:val="00BE3B35"/>
    <w:rsid w:val="00C62F95"/>
    <w:rsid w:val="00CA1C8F"/>
    <w:rsid w:val="00CE2D79"/>
    <w:rsid w:val="00D00401"/>
    <w:rsid w:val="00D06FB9"/>
    <w:rsid w:val="00DB614C"/>
    <w:rsid w:val="00DB6B5C"/>
    <w:rsid w:val="00E655A7"/>
    <w:rsid w:val="00E75503"/>
    <w:rsid w:val="00E76E03"/>
    <w:rsid w:val="00EC7C33"/>
    <w:rsid w:val="00EE61F8"/>
    <w:rsid w:val="00EE65ED"/>
    <w:rsid w:val="00F6351D"/>
    <w:rsid w:val="00F81162"/>
    <w:rsid w:val="00FD03D6"/>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0A60918-D567-4239-961D-76926806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B90"/>
    <w:pPr>
      <w:suppressAutoHyphens/>
      <w:spacing w:after="200" w:line="276" w:lineRule="auto"/>
    </w:pPr>
    <w:rPr>
      <w:rFonts w:ascii="Calibri" w:eastAsia="Calibri" w:hAnsi="Calibri" w:cs="Times New Roman"/>
      <w:lang w:eastAsia="zh-CN"/>
    </w:rPr>
  </w:style>
  <w:style w:type="paragraph" w:styleId="Nagwek1">
    <w:name w:val="heading 1"/>
    <w:basedOn w:val="Normalny"/>
    <w:next w:val="Normalny"/>
    <w:link w:val="Nagwek1Znak"/>
    <w:qFormat/>
    <w:rsid w:val="006E3B90"/>
    <w:pPr>
      <w:keepNext/>
      <w:numPr>
        <w:numId w:val="1"/>
      </w:numPr>
      <w:spacing w:after="120"/>
      <w:jc w:val="center"/>
      <w:outlineLvl w:val="0"/>
    </w:pPr>
    <w:rPr>
      <w:b/>
      <w:bCs/>
    </w:rPr>
  </w:style>
  <w:style w:type="paragraph" w:styleId="Nagwek2">
    <w:name w:val="heading 2"/>
    <w:basedOn w:val="Normalny"/>
    <w:next w:val="Normalny"/>
    <w:link w:val="Nagwek2Znak"/>
    <w:qFormat/>
    <w:rsid w:val="006E3B90"/>
    <w:pPr>
      <w:keepNext/>
      <w:widowControl w:val="0"/>
      <w:numPr>
        <w:ilvl w:val="1"/>
        <w:numId w:val="1"/>
      </w:numPr>
      <w:spacing w:before="240" w:after="60" w:line="100" w:lineRule="atLeast"/>
      <w:outlineLvl w:val="1"/>
    </w:pPr>
    <w:rPr>
      <w:rFonts w:eastAsia="Times New Roman" w:cs="Cambria"/>
      <w:bCs/>
      <w:iCs/>
      <w:kern w:val="1"/>
      <w:sz w:val="28"/>
      <w:szCs w:val="28"/>
      <w:lang w:val="x-none" w:bidi="hi-IN"/>
    </w:rPr>
  </w:style>
  <w:style w:type="paragraph" w:styleId="Nagwek7">
    <w:name w:val="heading 7"/>
    <w:basedOn w:val="Normalny"/>
    <w:next w:val="Normalny"/>
    <w:link w:val="Nagwek7Znak"/>
    <w:qFormat/>
    <w:rsid w:val="006E3B90"/>
    <w:pPr>
      <w:widowControl w:val="0"/>
      <w:numPr>
        <w:ilvl w:val="6"/>
        <w:numId w:val="1"/>
      </w:numPr>
      <w:spacing w:before="240" w:after="60" w:line="100" w:lineRule="atLeast"/>
      <w:outlineLvl w:val="6"/>
    </w:pPr>
    <w:rPr>
      <w:rFonts w:ascii="Times New Roman" w:eastAsia="Times New Roman" w:hAnsi="Times New Roman" w:cs="Mangal"/>
      <w:kern w:val="1"/>
      <w:sz w:val="24"/>
      <w:szCs w:val="24"/>
      <w:lang w:val="x-none"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3B90"/>
    <w:rPr>
      <w:rFonts w:ascii="Calibri" w:eastAsia="Calibri" w:hAnsi="Calibri" w:cs="Times New Roman"/>
      <w:b/>
      <w:bCs/>
      <w:lang w:eastAsia="zh-CN"/>
    </w:rPr>
  </w:style>
  <w:style w:type="character" w:customStyle="1" w:styleId="Nagwek2Znak">
    <w:name w:val="Nagłówek 2 Znak"/>
    <w:basedOn w:val="Domylnaczcionkaakapitu"/>
    <w:link w:val="Nagwek2"/>
    <w:rsid w:val="006E3B90"/>
    <w:rPr>
      <w:rFonts w:ascii="Calibri" w:eastAsia="Times New Roman" w:hAnsi="Calibri" w:cs="Cambria"/>
      <w:bCs/>
      <w:iCs/>
      <w:kern w:val="1"/>
      <w:sz w:val="28"/>
      <w:szCs w:val="28"/>
      <w:lang w:val="x-none" w:eastAsia="zh-CN" w:bidi="hi-IN"/>
    </w:rPr>
  </w:style>
  <w:style w:type="character" w:customStyle="1" w:styleId="Nagwek7Znak">
    <w:name w:val="Nagłówek 7 Znak"/>
    <w:basedOn w:val="Domylnaczcionkaakapitu"/>
    <w:link w:val="Nagwek7"/>
    <w:rsid w:val="006E3B90"/>
    <w:rPr>
      <w:rFonts w:ascii="Times New Roman" w:eastAsia="Times New Roman" w:hAnsi="Times New Roman" w:cs="Mangal"/>
      <w:kern w:val="1"/>
      <w:sz w:val="24"/>
      <w:szCs w:val="24"/>
      <w:lang w:val="x-none" w:eastAsia="zh-CN" w:bidi="hi-IN"/>
    </w:rPr>
  </w:style>
  <w:style w:type="character" w:customStyle="1" w:styleId="WW8Num1z0">
    <w:name w:val="WW8Num1z0"/>
    <w:rsid w:val="006E3B90"/>
  </w:style>
  <w:style w:type="character" w:customStyle="1" w:styleId="WW8Num1z1">
    <w:name w:val="WW8Num1z1"/>
    <w:rsid w:val="006E3B90"/>
  </w:style>
  <w:style w:type="character" w:customStyle="1" w:styleId="WW8Num1z2">
    <w:name w:val="WW8Num1z2"/>
    <w:rsid w:val="006E3B90"/>
  </w:style>
  <w:style w:type="character" w:customStyle="1" w:styleId="WW8Num1z3">
    <w:name w:val="WW8Num1z3"/>
    <w:rsid w:val="006E3B90"/>
  </w:style>
  <w:style w:type="character" w:customStyle="1" w:styleId="WW8Num1z4">
    <w:name w:val="WW8Num1z4"/>
    <w:rsid w:val="006E3B90"/>
  </w:style>
  <w:style w:type="character" w:customStyle="1" w:styleId="WW8Num1z5">
    <w:name w:val="WW8Num1z5"/>
    <w:rsid w:val="006E3B90"/>
  </w:style>
  <w:style w:type="character" w:customStyle="1" w:styleId="WW8Num1z6">
    <w:name w:val="WW8Num1z6"/>
    <w:rsid w:val="006E3B90"/>
  </w:style>
  <w:style w:type="character" w:customStyle="1" w:styleId="WW8Num1z7">
    <w:name w:val="WW8Num1z7"/>
    <w:rsid w:val="006E3B90"/>
  </w:style>
  <w:style w:type="character" w:customStyle="1" w:styleId="WW8Num1z8">
    <w:name w:val="WW8Num1z8"/>
    <w:rsid w:val="006E3B90"/>
  </w:style>
  <w:style w:type="character" w:customStyle="1" w:styleId="WW8Num2z0">
    <w:name w:val="WW8Num2z0"/>
    <w:rsid w:val="006E3B90"/>
    <w:rPr>
      <w:b w:val="0"/>
      <w:i w:val="0"/>
      <w:sz w:val="20"/>
      <w:szCs w:val="20"/>
    </w:rPr>
  </w:style>
  <w:style w:type="character" w:customStyle="1" w:styleId="WW8Num3z0">
    <w:name w:val="WW8Num3z0"/>
    <w:rsid w:val="006E3B90"/>
    <w:rPr>
      <w:rFonts w:cs="Arial" w:hint="default"/>
      <w:color w:val="auto"/>
    </w:rPr>
  </w:style>
  <w:style w:type="character" w:customStyle="1" w:styleId="WW8Num4z0">
    <w:name w:val="WW8Num4z0"/>
    <w:rsid w:val="006E3B90"/>
    <w:rPr>
      <w:b w:val="0"/>
    </w:rPr>
  </w:style>
  <w:style w:type="character" w:customStyle="1" w:styleId="WW8Num5z0">
    <w:name w:val="WW8Num5z0"/>
    <w:rsid w:val="006E3B90"/>
    <w:rPr>
      <w:b w:val="0"/>
      <w:sz w:val="20"/>
      <w:szCs w:val="20"/>
    </w:rPr>
  </w:style>
  <w:style w:type="character" w:customStyle="1" w:styleId="WW8Num6z0">
    <w:name w:val="WW8Num6z0"/>
    <w:rsid w:val="006E3B90"/>
    <w:rPr>
      <w:rFonts w:hint="default"/>
      <w:sz w:val="20"/>
      <w:szCs w:val="20"/>
    </w:rPr>
  </w:style>
  <w:style w:type="character" w:customStyle="1" w:styleId="WW8Num6z2">
    <w:name w:val="WW8Num6z2"/>
    <w:rsid w:val="006E3B90"/>
  </w:style>
  <w:style w:type="character" w:customStyle="1" w:styleId="WW8Num6z3">
    <w:name w:val="WW8Num6z3"/>
    <w:rsid w:val="006E3B90"/>
  </w:style>
  <w:style w:type="character" w:customStyle="1" w:styleId="WW8Num6z4">
    <w:name w:val="WW8Num6z4"/>
    <w:rsid w:val="006E3B90"/>
  </w:style>
  <w:style w:type="character" w:customStyle="1" w:styleId="WW8Num6z5">
    <w:name w:val="WW8Num6z5"/>
    <w:rsid w:val="006E3B90"/>
  </w:style>
  <w:style w:type="character" w:customStyle="1" w:styleId="WW8Num6z6">
    <w:name w:val="WW8Num6z6"/>
    <w:rsid w:val="006E3B90"/>
  </w:style>
  <w:style w:type="character" w:customStyle="1" w:styleId="WW8Num6z7">
    <w:name w:val="WW8Num6z7"/>
    <w:rsid w:val="006E3B90"/>
  </w:style>
  <w:style w:type="character" w:customStyle="1" w:styleId="WW8Num6z8">
    <w:name w:val="WW8Num6z8"/>
    <w:rsid w:val="006E3B90"/>
  </w:style>
  <w:style w:type="character" w:customStyle="1" w:styleId="WW8Num7z0">
    <w:name w:val="WW8Num7z0"/>
    <w:rsid w:val="006E3B90"/>
    <w:rPr>
      <w:b w:val="0"/>
      <w:sz w:val="20"/>
      <w:szCs w:val="20"/>
    </w:rPr>
  </w:style>
  <w:style w:type="character" w:customStyle="1" w:styleId="WW8Num8z0">
    <w:name w:val="WW8Num8z0"/>
    <w:rsid w:val="006E3B90"/>
    <w:rPr>
      <w:rFonts w:cs="Times New Roman"/>
      <w:sz w:val="24"/>
      <w:szCs w:val="24"/>
    </w:rPr>
  </w:style>
  <w:style w:type="character" w:customStyle="1" w:styleId="WW8Num8z1">
    <w:name w:val="WW8Num8z1"/>
    <w:rsid w:val="006E3B90"/>
    <w:rPr>
      <w:rFonts w:cs="Times New Roman"/>
      <w:b w:val="0"/>
      <w:color w:val="auto"/>
      <w:sz w:val="20"/>
      <w:szCs w:val="20"/>
    </w:rPr>
  </w:style>
  <w:style w:type="character" w:customStyle="1" w:styleId="WW8Num8z2">
    <w:name w:val="WW8Num8z2"/>
    <w:rsid w:val="006E3B90"/>
    <w:rPr>
      <w:rFonts w:cs="Times New Roman"/>
    </w:rPr>
  </w:style>
  <w:style w:type="character" w:customStyle="1" w:styleId="WW8Num9z0">
    <w:name w:val="WW8Num9z0"/>
    <w:rsid w:val="006E3B90"/>
    <w:rPr>
      <w:rFonts w:cs="Palatino Linotype" w:hint="default"/>
      <w:b/>
      <w:color w:val="000000"/>
      <w:sz w:val="20"/>
      <w:szCs w:val="20"/>
    </w:rPr>
  </w:style>
  <w:style w:type="character" w:customStyle="1" w:styleId="WW8Num9z1">
    <w:name w:val="WW8Num9z1"/>
    <w:rsid w:val="006E3B90"/>
    <w:rPr>
      <w:rFonts w:hint="default"/>
      <w:sz w:val="20"/>
      <w:szCs w:val="20"/>
    </w:rPr>
  </w:style>
  <w:style w:type="character" w:customStyle="1" w:styleId="WW8Num9z3">
    <w:name w:val="WW8Num9z3"/>
    <w:rsid w:val="006E3B90"/>
  </w:style>
  <w:style w:type="character" w:customStyle="1" w:styleId="WW8Num9z4">
    <w:name w:val="WW8Num9z4"/>
    <w:rsid w:val="006E3B90"/>
  </w:style>
  <w:style w:type="character" w:customStyle="1" w:styleId="WW8Num9z5">
    <w:name w:val="WW8Num9z5"/>
    <w:rsid w:val="006E3B90"/>
  </w:style>
  <w:style w:type="character" w:customStyle="1" w:styleId="WW8Num9z6">
    <w:name w:val="WW8Num9z6"/>
    <w:rsid w:val="006E3B90"/>
  </w:style>
  <w:style w:type="character" w:customStyle="1" w:styleId="WW8Num9z7">
    <w:name w:val="WW8Num9z7"/>
    <w:rsid w:val="006E3B90"/>
  </w:style>
  <w:style w:type="character" w:customStyle="1" w:styleId="WW8Num9z8">
    <w:name w:val="WW8Num9z8"/>
    <w:rsid w:val="006E3B90"/>
  </w:style>
  <w:style w:type="character" w:customStyle="1" w:styleId="WW8Num10z0">
    <w:name w:val="WW8Num10z0"/>
    <w:rsid w:val="006E3B90"/>
    <w:rPr>
      <w:sz w:val="20"/>
      <w:szCs w:val="20"/>
    </w:rPr>
  </w:style>
  <w:style w:type="character" w:customStyle="1" w:styleId="WW8Num10z1">
    <w:name w:val="WW8Num10z1"/>
    <w:rsid w:val="006E3B90"/>
    <w:rPr>
      <w:rFonts w:ascii="Calibri" w:hAnsi="Calibri" w:cs="Calibri" w:hint="default"/>
      <w:sz w:val="20"/>
      <w:szCs w:val="20"/>
    </w:rPr>
  </w:style>
  <w:style w:type="character" w:customStyle="1" w:styleId="WW8Num10z4">
    <w:name w:val="WW8Num10z4"/>
    <w:rsid w:val="006E3B90"/>
  </w:style>
  <w:style w:type="character" w:customStyle="1" w:styleId="WW8Num10z5">
    <w:name w:val="WW8Num10z5"/>
    <w:rsid w:val="006E3B90"/>
  </w:style>
  <w:style w:type="character" w:customStyle="1" w:styleId="WW8Num10z6">
    <w:name w:val="WW8Num10z6"/>
    <w:rsid w:val="006E3B90"/>
  </w:style>
  <w:style w:type="character" w:customStyle="1" w:styleId="WW8Num10z7">
    <w:name w:val="WW8Num10z7"/>
    <w:rsid w:val="006E3B90"/>
  </w:style>
  <w:style w:type="character" w:customStyle="1" w:styleId="WW8Num10z8">
    <w:name w:val="WW8Num10z8"/>
    <w:rsid w:val="006E3B90"/>
  </w:style>
  <w:style w:type="character" w:customStyle="1" w:styleId="WW8Num11z0">
    <w:name w:val="WW8Num11z0"/>
    <w:rsid w:val="006E3B90"/>
    <w:rPr>
      <w:rFonts w:ascii="Calibri" w:hAnsi="Calibri" w:cs="Times New Roman" w:hint="default"/>
      <w:b w:val="0"/>
      <w:smallCaps/>
      <w:sz w:val="20"/>
      <w:szCs w:val="20"/>
    </w:rPr>
  </w:style>
  <w:style w:type="character" w:customStyle="1" w:styleId="WW8Num12z0">
    <w:name w:val="WW8Num12z0"/>
    <w:rsid w:val="006E3B90"/>
    <w:rPr>
      <w:rFonts w:hint="default"/>
      <w:b/>
      <w:sz w:val="20"/>
      <w:szCs w:val="20"/>
    </w:rPr>
  </w:style>
  <w:style w:type="character" w:customStyle="1" w:styleId="WW8Num12z2">
    <w:name w:val="WW8Num12z2"/>
    <w:rsid w:val="006E3B90"/>
  </w:style>
  <w:style w:type="character" w:customStyle="1" w:styleId="WW8Num12z3">
    <w:name w:val="WW8Num12z3"/>
    <w:rsid w:val="006E3B90"/>
  </w:style>
  <w:style w:type="character" w:customStyle="1" w:styleId="WW8Num12z4">
    <w:name w:val="WW8Num12z4"/>
    <w:rsid w:val="006E3B90"/>
  </w:style>
  <w:style w:type="character" w:customStyle="1" w:styleId="WW8Num12z5">
    <w:name w:val="WW8Num12z5"/>
    <w:rsid w:val="006E3B90"/>
  </w:style>
  <w:style w:type="character" w:customStyle="1" w:styleId="WW8Num12z6">
    <w:name w:val="WW8Num12z6"/>
    <w:rsid w:val="006E3B90"/>
  </w:style>
  <w:style w:type="character" w:customStyle="1" w:styleId="WW8Num12z7">
    <w:name w:val="WW8Num12z7"/>
    <w:rsid w:val="006E3B90"/>
  </w:style>
  <w:style w:type="character" w:customStyle="1" w:styleId="WW8Num12z8">
    <w:name w:val="WW8Num12z8"/>
    <w:rsid w:val="006E3B90"/>
  </w:style>
  <w:style w:type="character" w:customStyle="1" w:styleId="WW8Num13z0">
    <w:name w:val="WW8Num13z0"/>
    <w:rsid w:val="006E3B90"/>
    <w:rPr>
      <w:rFonts w:hint="default"/>
      <w:sz w:val="20"/>
      <w:szCs w:val="20"/>
    </w:rPr>
  </w:style>
  <w:style w:type="character" w:customStyle="1" w:styleId="WW8Num14z0">
    <w:name w:val="WW8Num14z0"/>
    <w:rsid w:val="006E3B90"/>
    <w:rPr>
      <w:szCs w:val="20"/>
    </w:rPr>
  </w:style>
  <w:style w:type="character" w:customStyle="1" w:styleId="WW8Num15z0">
    <w:name w:val="WW8Num15z0"/>
    <w:rsid w:val="006E3B90"/>
    <w:rPr>
      <w:rFonts w:eastAsia="Times New Roman" w:cs="Arial"/>
      <w:b w:val="0"/>
      <w:bCs/>
      <w:spacing w:val="-6"/>
      <w:sz w:val="20"/>
      <w:szCs w:val="20"/>
    </w:rPr>
  </w:style>
  <w:style w:type="character" w:customStyle="1" w:styleId="WW8Num16z0">
    <w:name w:val="WW8Num16z0"/>
    <w:rsid w:val="006E3B90"/>
  </w:style>
  <w:style w:type="character" w:customStyle="1" w:styleId="WW8Num17z0">
    <w:name w:val="WW8Num17z0"/>
    <w:rsid w:val="006E3B90"/>
    <w:rPr>
      <w:sz w:val="20"/>
      <w:szCs w:val="20"/>
    </w:rPr>
  </w:style>
  <w:style w:type="character" w:customStyle="1" w:styleId="WW8Num18z0">
    <w:name w:val="WW8Num18z0"/>
    <w:rsid w:val="006E3B90"/>
    <w:rPr>
      <w:rFonts w:hint="default"/>
      <w:sz w:val="20"/>
      <w:szCs w:val="20"/>
    </w:rPr>
  </w:style>
  <w:style w:type="character" w:customStyle="1" w:styleId="WW8Num18z2">
    <w:name w:val="WW8Num18z2"/>
    <w:rsid w:val="006E3B90"/>
  </w:style>
  <w:style w:type="character" w:customStyle="1" w:styleId="WW8Num18z3">
    <w:name w:val="WW8Num18z3"/>
    <w:rsid w:val="006E3B90"/>
  </w:style>
  <w:style w:type="character" w:customStyle="1" w:styleId="WW8Num18z4">
    <w:name w:val="WW8Num18z4"/>
    <w:rsid w:val="006E3B90"/>
  </w:style>
  <w:style w:type="character" w:customStyle="1" w:styleId="WW8Num18z5">
    <w:name w:val="WW8Num18z5"/>
    <w:rsid w:val="006E3B90"/>
  </w:style>
  <w:style w:type="character" w:customStyle="1" w:styleId="WW8Num18z6">
    <w:name w:val="WW8Num18z6"/>
    <w:rsid w:val="006E3B90"/>
  </w:style>
  <w:style w:type="character" w:customStyle="1" w:styleId="WW8Num18z7">
    <w:name w:val="WW8Num18z7"/>
    <w:rsid w:val="006E3B90"/>
  </w:style>
  <w:style w:type="character" w:customStyle="1" w:styleId="WW8Num18z8">
    <w:name w:val="WW8Num18z8"/>
    <w:rsid w:val="006E3B90"/>
  </w:style>
  <w:style w:type="character" w:customStyle="1" w:styleId="WW8Num19z0">
    <w:name w:val="WW8Num19z0"/>
    <w:rsid w:val="006E3B90"/>
    <w:rPr>
      <w:rFonts w:hint="default"/>
      <w:sz w:val="20"/>
      <w:szCs w:val="20"/>
    </w:rPr>
  </w:style>
  <w:style w:type="character" w:customStyle="1" w:styleId="WW8Num19z3">
    <w:name w:val="WW8Num19z3"/>
    <w:rsid w:val="006E3B90"/>
  </w:style>
  <w:style w:type="character" w:customStyle="1" w:styleId="WW8Num19z4">
    <w:name w:val="WW8Num19z4"/>
    <w:rsid w:val="006E3B90"/>
  </w:style>
  <w:style w:type="character" w:customStyle="1" w:styleId="WW8Num19z5">
    <w:name w:val="WW8Num19z5"/>
    <w:rsid w:val="006E3B90"/>
  </w:style>
  <w:style w:type="character" w:customStyle="1" w:styleId="WW8Num19z6">
    <w:name w:val="WW8Num19z6"/>
    <w:rsid w:val="006E3B90"/>
  </w:style>
  <w:style w:type="character" w:customStyle="1" w:styleId="WW8Num19z7">
    <w:name w:val="WW8Num19z7"/>
    <w:rsid w:val="006E3B90"/>
  </w:style>
  <w:style w:type="character" w:customStyle="1" w:styleId="WW8Num19z8">
    <w:name w:val="WW8Num19z8"/>
    <w:rsid w:val="006E3B90"/>
  </w:style>
  <w:style w:type="character" w:customStyle="1" w:styleId="WW8Num20z0">
    <w:name w:val="WW8Num20z0"/>
    <w:rsid w:val="006E3B90"/>
    <w:rPr>
      <w:rFonts w:hint="default"/>
      <w:sz w:val="20"/>
      <w:szCs w:val="20"/>
      <w:shd w:val="clear" w:color="auto" w:fill="FFFF00"/>
    </w:rPr>
  </w:style>
  <w:style w:type="character" w:customStyle="1" w:styleId="WW8Num20z2">
    <w:name w:val="WW8Num20z2"/>
    <w:rsid w:val="006E3B90"/>
  </w:style>
  <w:style w:type="character" w:customStyle="1" w:styleId="WW8Num20z3">
    <w:name w:val="WW8Num20z3"/>
    <w:rsid w:val="006E3B90"/>
  </w:style>
  <w:style w:type="character" w:customStyle="1" w:styleId="WW8Num20z4">
    <w:name w:val="WW8Num20z4"/>
    <w:rsid w:val="006E3B90"/>
  </w:style>
  <w:style w:type="character" w:customStyle="1" w:styleId="WW8Num20z5">
    <w:name w:val="WW8Num20z5"/>
    <w:rsid w:val="006E3B90"/>
  </w:style>
  <w:style w:type="character" w:customStyle="1" w:styleId="WW8Num20z6">
    <w:name w:val="WW8Num20z6"/>
    <w:rsid w:val="006E3B90"/>
  </w:style>
  <w:style w:type="character" w:customStyle="1" w:styleId="WW8Num20z7">
    <w:name w:val="WW8Num20z7"/>
    <w:rsid w:val="006E3B90"/>
  </w:style>
  <w:style w:type="character" w:customStyle="1" w:styleId="WW8Num20z8">
    <w:name w:val="WW8Num20z8"/>
    <w:rsid w:val="006E3B90"/>
  </w:style>
  <w:style w:type="character" w:customStyle="1" w:styleId="WW8Num21z0">
    <w:name w:val="WW8Num21z0"/>
    <w:rsid w:val="006E3B90"/>
    <w:rPr>
      <w:sz w:val="20"/>
      <w:szCs w:val="20"/>
    </w:rPr>
  </w:style>
  <w:style w:type="character" w:customStyle="1" w:styleId="WW8Num22z0">
    <w:name w:val="WW8Num22z0"/>
    <w:rsid w:val="006E3B90"/>
    <w:rPr>
      <w:rFonts w:ascii="Calibri" w:hAnsi="Calibri" w:cs="Times New Roman" w:hint="default"/>
      <w:b w:val="0"/>
      <w:sz w:val="20"/>
      <w:szCs w:val="20"/>
    </w:rPr>
  </w:style>
  <w:style w:type="character" w:customStyle="1" w:styleId="WW8Num23z0">
    <w:name w:val="WW8Num23z0"/>
    <w:rsid w:val="006E3B90"/>
    <w:rPr>
      <w:rFonts w:ascii="Calibri" w:hAnsi="Calibri" w:cs="Times New Roman" w:hint="default"/>
      <w:b w:val="0"/>
      <w:sz w:val="20"/>
      <w:szCs w:val="20"/>
    </w:rPr>
  </w:style>
  <w:style w:type="character" w:customStyle="1" w:styleId="WW8Num24z0">
    <w:name w:val="WW8Num24z0"/>
    <w:rsid w:val="006E3B90"/>
    <w:rPr>
      <w:rFonts w:ascii="Calibri" w:hAnsi="Calibri" w:cs="Calibri" w:hint="default"/>
      <w:b w:val="0"/>
      <w:sz w:val="20"/>
      <w:szCs w:val="20"/>
    </w:rPr>
  </w:style>
  <w:style w:type="character" w:customStyle="1" w:styleId="WW8Num25z0">
    <w:name w:val="WW8Num25z0"/>
    <w:rsid w:val="006E3B90"/>
    <w:rPr>
      <w:rFonts w:ascii="Calibri" w:hAnsi="Calibri" w:cs="Times New Roman" w:hint="default"/>
      <w:b w:val="0"/>
      <w:sz w:val="20"/>
      <w:szCs w:val="20"/>
    </w:rPr>
  </w:style>
  <w:style w:type="character" w:customStyle="1" w:styleId="WW8Num26z0">
    <w:name w:val="WW8Num26z0"/>
    <w:rsid w:val="006E3B90"/>
    <w:rPr>
      <w:rFonts w:ascii="Calibri" w:hAnsi="Calibri" w:cs="Times New Roman" w:hint="default"/>
      <w:b w:val="0"/>
      <w:smallCaps/>
      <w:sz w:val="20"/>
      <w:szCs w:val="20"/>
    </w:rPr>
  </w:style>
  <w:style w:type="character" w:customStyle="1" w:styleId="WW8Num27z0">
    <w:name w:val="WW8Num27z0"/>
    <w:rsid w:val="006E3B90"/>
    <w:rPr>
      <w:rFonts w:hint="default"/>
      <w:b w:val="0"/>
      <w:i w:val="0"/>
      <w:sz w:val="22"/>
      <w:szCs w:val="22"/>
    </w:rPr>
  </w:style>
  <w:style w:type="character" w:customStyle="1" w:styleId="WW8Num27z1">
    <w:name w:val="WW8Num27z1"/>
    <w:rsid w:val="006E3B90"/>
    <w:rPr>
      <w:rFonts w:ascii="Calibri" w:hAnsi="Calibri" w:cs="Times New Roman" w:hint="default"/>
      <w:b w:val="0"/>
      <w:sz w:val="20"/>
      <w:szCs w:val="20"/>
    </w:rPr>
  </w:style>
  <w:style w:type="character" w:customStyle="1" w:styleId="WW8Num27z2">
    <w:name w:val="WW8Num27z2"/>
    <w:rsid w:val="006E3B90"/>
  </w:style>
  <w:style w:type="character" w:customStyle="1" w:styleId="WW8Num27z3">
    <w:name w:val="WW8Num27z3"/>
    <w:rsid w:val="006E3B90"/>
  </w:style>
  <w:style w:type="character" w:customStyle="1" w:styleId="WW8Num27z4">
    <w:name w:val="WW8Num27z4"/>
    <w:rsid w:val="006E3B90"/>
  </w:style>
  <w:style w:type="character" w:customStyle="1" w:styleId="WW8Num27z5">
    <w:name w:val="WW8Num27z5"/>
    <w:rsid w:val="006E3B90"/>
  </w:style>
  <w:style w:type="character" w:customStyle="1" w:styleId="WW8Num27z6">
    <w:name w:val="WW8Num27z6"/>
    <w:rsid w:val="006E3B90"/>
  </w:style>
  <w:style w:type="character" w:customStyle="1" w:styleId="WW8Num27z7">
    <w:name w:val="WW8Num27z7"/>
    <w:rsid w:val="006E3B90"/>
  </w:style>
  <w:style w:type="character" w:customStyle="1" w:styleId="WW8Num27z8">
    <w:name w:val="WW8Num27z8"/>
    <w:rsid w:val="006E3B90"/>
  </w:style>
  <w:style w:type="character" w:customStyle="1" w:styleId="WW8Num28z0">
    <w:name w:val="WW8Num28z0"/>
    <w:rsid w:val="006E3B90"/>
    <w:rPr>
      <w:rFonts w:eastAsia="Arial"/>
      <w:b w:val="0"/>
      <w:kern w:val="1"/>
      <w:sz w:val="20"/>
      <w:szCs w:val="20"/>
    </w:rPr>
  </w:style>
  <w:style w:type="character" w:customStyle="1" w:styleId="WW8Num29z0">
    <w:name w:val="WW8Num29z0"/>
    <w:rsid w:val="006E3B90"/>
    <w:rPr>
      <w:rFonts w:hint="default"/>
      <w:sz w:val="20"/>
      <w:szCs w:val="20"/>
    </w:rPr>
  </w:style>
  <w:style w:type="character" w:customStyle="1" w:styleId="WW8Num29z3">
    <w:name w:val="WW8Num29z3"/>
    <w:rsid w:val="006E3B90"/>
  </w:style>
  <w:style w:type="character" w:customStyle="1" w:styleId="WW8Num29z4">
    <w:name w:val="WW8Num29z4"/>
    <w:rsid w:val="006E3B90"/>
  </w:style>
  <w:style w:type="character" w:customStyle="1" w:styleId="WW8Num29z5">
    <w:name w:val="WW8Num29z5"/>
    <w:rsid w:val="006E3B90"/>
  </w:style>
  <w:style w:type="character" w:customStyle="1" w:styleId="WW8Num29z6">
    <w:name w:val="WW8Num29z6"/>
    <w:rsid w:val="006E3B90"/>
  </w:style>
  <w:style w:type="character" w:customStyle="1" w:styleId="WW8Num29z7">
    <w:name w:val="WW8Num29z7"/>
    <w:rsid w:val="006E3B90"/>
  </w:style>
  <w:style w:type="character" w:customStyle="1" w:styleId="WW8Num29z8">
    <w:name w:val="WW8Num29z8"/>
    <w:rsid w:val="006E3B90"/>
  </w:style>
  <w:style w:type="character" w:customStyle="1" w:styleId="WW8Num30z0">
    <w:name w:val="WW8Num30z0"/>
    <w:rsid w:val="006E3B90"/>
    <w:rPr>
      <w:rFonts w:hint="default"/>
      <w:sz w:val="20"/>
      <w:szCs w:val="20"/>
    </w:rPr>
  </w:style>
  <w:style w:type="character" w:customStyle="1" w:styleId="WW8Num31z0">
    <w:name w:val="WW8Num31z0"/>
    <w:rsid w:val="006E3B90"/>
    <w:rPr>
      <w:rFonts w:eastAsia="Times New Roman" w:cs="Arial" w:hint="default"/>
      <w:sz w:val="20"/>
      <w:szCs w:val="20"/>
      <w:lang w:eastAsia="pl-PL"/>
    </w:rPr>
  </w:style>
  <w:style w:type="character" w:customStyle="1" w:styleId="WW8Num31z2">
    <w:name w:val="WW8Num31z2"/>
    <w:rsid w:val="006E3B90"/>
  </w:style>
  <w:style w:type="character" w:customStyle="1" w:styleId="WW8Num31z3">
    <w:name w:val="WW8Num31z3"/>
    <w:rsid w:val="006E3B90"/>
  </w:style>
  <w:style w:type="character" w:customStyle="1" w:styleId="WW8Num31z4">
    <w:name w:val="WW8Num31z4"/>
    <w:rsid w:val="006E3B90"/>
  </w:style>
  <w:style w:type="character" w:customStyle="1" w:styleId="WW8Num31z5">
    <w:name w:val="WW8Num31z5"/>
    <w:rsid w:val="006E3B90"/>
  </w:style>
  <w:style w:type="character" w:customStyle="1" w:styleId="WW8Num31z6">
    <w:name w:val="WW8Num31z6"/>
    <w:rsid w:val="006E3B90"/>
  </w:style>
  <w:style w:type="character" w:customStyle="1" w:styleId="WW8Num31z7">
    <w:name w:val="WW8Num31z7"/>
    <w:rsid w:val="006E3B90"/>
  </w:style>
  <w:style w:type="character" w:customStyle="1" w:styleId="WW8Num31z8">
    <w:name w:val="WW8Num31z8"/>
    <w:rsid w:val="006E3B90"/>
  </w:style>
  <w:style w:type="character" w:customStyle="1" w:styleId="WW8Num32z0">
    <w:name w:val="WW8Num32z0"/>
    <w:rsid w:val="006E3B90"/>
    <w:rPr>
      <w:rFonts w:cs="Times New Roman"/>
      <w:b w:val="0"/>
    </w:rPr>
  </w:style>
  <w:style w:type="character" w:customStyle="1" w:styleId="WW8Num32z1">
    <w:name w:val="WW8Num32z1"/>
    <w:rsid w:val="006E3B90"/>
    <w:rPr>
      <w:rFonts w:cs="Times New Roman"/>
      <w:sz w:val="20"/>
      <w:szCs w:val="20"/>
    </w:rPr>
  </w:style>
  <w:style w:type="character" w:customStyle="1" w:styleId="WW8Num33z0">
    <w:name w:val="WW8Num33z0"/>
    <w:rsid w:val="006E3B90"/>
    <w:rPr>
      <w:rFonts w:hint="default"/>
      <w:sz w:val="20"/>
      <w:szCs w:val="20"/>
    </w:rPr>
  </w:style>
  <w:style w:type="character" w:customStyle="1" w:styleId="WW8Num33z2">
    <w:name w:val="WW8Num33z2"/>
    <w:rsid w:val="006E3B90"/>
  </w:style>
  <w:style w:type="character" w:customStyle="1" w:styleId="WW8Num33z3">
    <w:name w:val="WW8Num33z3"/>
    <w:rsid w:val="006E3B90"/>
  </w:style>
  <w:style w:type="character" w:customStyle="1" w:styleId="WW8Num33z4">
    <w:name w:val="WW8Num33z4"/>
    <w:rsid w:val="006E3B90"/>
  </w:style>
  <w:style w:type="character" w:customStyle="1" w:styleId="WW8Num33z5">
    <w:name w:val="WW8Num33z5"/>
    <w:rsid w:val="006E3B90"/>
  </w:style>
  <w:style w:type="character" w:customStyle="1" w:styleId="WW8Num33z6">
    <w:name w:val="WW8Num33z6"/>
    <w:rsid w:val="006E3B90"/>
  </w:style>
  <w:style w:type="character" w:customStyle="1" w:styleId="WW8Num33z7">
    <w:name w:val="WW8Num33z7"/>
    <w:rsid w:val="006E3B90"/>
  </w:style>
  <w:style w:type="character" w:customStyle="1" w:styleId="WW8Num33z8">
    <w:name w:val="WW8Num33z8"/>
    <w:rsid w:val="006E3B90"/>
  </w:style>
  <w:style w:type="character" w:customStyle="1" w:styleId="WW8Num34z0">
    <w:name w:val="WW8Num34z0"/>
    <w:rsid w:val="006E3B90"/>
    <w:rPr>
      <w:sz w:val="20"/>
      <w:szCs w:val="20"/>
    </w:rPr>
  </w:style>
  <w:style w:type="character" w:customStyle="1" w:styleId="WW8Num35z0">
    <w:name w:val="WW8Num35z0"/>
    <w:rsid w:val="006E3B90"/>
    <w:rPr>
      <w:rFonts w:hint="default"/>
      <w:sz w:val="20"/>
      <w:szCs w:val="20"/>
    </w:rPr>
  </w:style>
  <w:style w:type="character" w:customStyle="1" w:styleId="WW8Num35z2">
    <w:name w:val="WW8Num35z2"/>
    <w:rsid w:val="006E3B90"/>
  </w:style>
  <w:style w:type="character" w:customStyle="1" w:styleId="WW8Num35z3">
    <w:name w:val="WW8Num35z3"/>
    <w:rsid w:val="006E3B90"/>
  </w:style>
  <w:style w:type="character" w:customStyle="1" w:styleId="WW8Num35z4">
    <w:name w:val="WW8Num35z4"/>
    <w:rsid w:val="006E3B90"/>
  </w:style>
  <w:style w:type="character" w:customStyle="1" w:styleId="WW8Num35z5">
    <w:name w:val="WW8Num35z5"/>
    <w:rsid w:val="006E3B90"/>
  </w:style>
  <w:style w:type="character" w:customStyle="1" w:styleId="WW8Num35z6">
    <w:name w:val="WW8Num35z6"/>
    <w:rsid w:val="006E3B90"/>
  </w:style>
  <w:style w:type="character" w:customStyle="1" w:styleId="WW8Num35z7">
    <w:name w:val="WW8Num35z7"/>
    <w:rsid w:val="006E3B90"/>
  </w:style>
  <w:style w:type="character" w:customStyle="1" w:styleId="WW8Num35z8">
    <w:name w:val="WW8Num35z8"/>
    <w:rsid w:val="006E3B90"/>
  </w:style>
  <w:style w:type="character" w:customStyle="1" w:styleId="WW8Num36z0">
    <w:name w:val="WW8Num36z0"/>
    <w:rsid w:val="006E3B90"/>
    <w:rPr>
      <w:rFonts w:ascii="Calibri" w:hAnsi="Calibri" w:cs="Arial" w:hint="default"/>
      <w:b/>
      <w:kern w:val="1"/>
      <w:sz w:val="20"/>
      <w:szCs w:val="20"/>
      <w:lang w:eastAsia="ar-SA"/>
    </w:rPr>
  </w:style>
  <w:style w:type="character" w:customStyle="1" w:styleId="WW8Num36z2">
    <w:name w:val="WW8Num36z2"/>
    <w:rsid w:val="006E3B90"/>
  </w:style>
  <w:style w:type="character" w:customStyle="1" w:styleId="WW8Num36z3">
    <w:name w:val="WW8Num36z3"/>
    <w:rsid w:val="006E3B90"/>
  </w:style>
  <w:style w:type="character" w:customStyle="1" w:styleId="WW8Num36z4">
    <w:name w:val="WW8Num36z4"/>
    <w:rsid w:val="006E3B90"/>
  </w:style>
  <w:style w:type="character" w:customStyle="1" w:styleId="WW8Num36z5">
    <w:name w:val="WW8Num36z5"/>
    <w:rsid w:val="006E3B90"/>
  </w:style>
  <w:style w:type="character" w:customStyle="1" w:styleId="WW8Num36z6">
    <w:name w:val="WW8Num36z6"/>
    <w:rsid w:val="006E3B90"/>
  </w:style>
  <w:style w:type="character" w:customStyle="1" w:styleId="WW8Num36z7">
    <w:name w:val="WW8Num36z7"/>
    <w:rsid w:val="006E3B90"/>
  </w:style>
  <w:style w:type="character" w:customStyle="1" w:styleId="WW8Num36z8">
    <w:name w:val="WW8Num36z8"/>
    <w:rsid w:val="006E3B90"/>
  </w:style>
  <w:style w:type="character" w:customStyle="1" w:styleId="WW8Num37z0">
    <w:name w:val="WW8Num37z0"/>
    <w:rsid w:val="006E3B90"/>
    <w:rPr>
      <w:rFonts w:ascii="Calibri" w:eastAsia="Times New Roman" w:hAnsi="Calibri" w:cs="Times New Roman" w:hint="default"/>
      <w:sz w:val="20"/>
      <w:szCs w:val="20"/>
      <w:lang w:eastAsia="ar-SA"/>
    </w:rPr>
  </w:style>
  <w:style w:type="character" w:customStyle="1" w:styleId="WW8Num38z0">
    <w:name w:val="WW8Num38z0"/>
    <w:rsid w:val="006E3B90"/>
    <w:rPr>
      <w:rFonts w:ascii="Calibri" w:eastAsia="Times New Roman" w:hAnsi="Calibri" w:cs="Calibri" w:hint="default"/>
      <w:b w:val="0"/>
      <w:sz w:val="20"/>
      <w:szCs w:val="20"/>
      <w:lang w:eastAsia="ar-SA"/>
    </w:rPr>
  </w:style>
  <w:style w:type="character" w:customStyle="1" w:styleId="WW8Num38z1">
    <w:name w:val="WW8Num38z1"/>
    <w:rsid w:val="006E3B90"/>
    <w:rPr>
      <w:rFonts w:ascii="Calibri" w:hAnsi="Calibri" w:cs="Calibri"/>
      <w:b/>
      <w:sz w:val="20"/>
      <w:szCs w:val="20"/>
    </w:rPr>
  </w:style>
  <w:style w:type="character" w:customStyle="1" w:styleId="WW8Num38z2">
    <w:name w:val="WW8Num38z2"/>
    <w:rsid w:val="006E3B90"/>
  </w:style>
  <w:style w:type="character" w:customStyle="1" w:styleId="WW8Num38z3">
    <w:name w:val="WW8Num38z3"/>
    <w:rsid w:val="006E3B90"/>
  </w:style>
  <w:style w:type="character" w:customStyle="1" w:styleId="WW8Num38z4">
    <w:name w:val="WW8Num38z4"/>
    <w:rsid w:val="006E3B90"/>
  </w:style>
  <w:style w:type="character" w:customStyle="1" w:styleId="WW8Num38z5">
    <w:name w:val="WW8Num38z5"/>
    <w:rsid w:val="006E3B90"/>
  </w:style>
  <w:style w:type="character" w:customStyle="1" w:styleId="WW8Num38z6">
    <w:name w:val="WW8Num38z6"/>
    <w:rsid w:val="006E3B90"/>
  </w:style>
  <w:style w:type="character" w:customStyle="1" w:styleId="WW8Num38z7">
    <w:name w:val="WW8Num38z7"/>
    <w:rsid w:val="006E3B90"/>
  </w:style>
  <w:style w:type="character" w:customStyle="1" w:styleId="WW8Num38z8">
    <w:name w:val="WW8Num38z8"/>
    <w:rsid w:val="006E3B90"/>
  </w:style>
  <w:style w:type="character" w:customStyle="1" w:styleId="WW8Num39z0">
    <w:name w:val="WW8Num39z0"/>
    <w:rsid w:val="006E3B90"/>
    <w:rPr>
      <w:rFonts w:hint="default"/>
      <w:bCs/>
      <w:sz w:val="20"/>
      <w:szCs w:val="20"/>
    </w:rPr>
  </w:style>
  <w:style w:type="character" w:customStyle="1" w:styleId="WW8Num40z0">
    <w:name w:val="WW8Num40z0"/>
    <w:rsid w:val="006E3B90"/>
    <w:rPr>
      <w:rFonts w:cs="Calibri"/>
      <w:sz w:val="20"/>
      <w:szCs w:val="20"/>
    </w:rPr>
  </w:style>
  <w:style w:type="character" w:customStyle="1" w:styleId="WW8Num41z0">
    <w:name w:val="WW8Num41z0"/>
    <w:rsid w:val="006E3B90"/>
    <w:rPr>
      <w:rFonts w:hint="default"/>
      <w:sz w:val="20"/>
      <w:szCs w:val="20"/>
    </w:rPr>
  </w:style>
  <w:style w:type="character" w:customStyle="1" w:styleId="WW8Num41z2">
    <w:name w:val="WW8Num41z2"/>
    <w:rsid w:val="006E3B90"/>
    <w:rPr>
      <w:rFonts w:ascii="Calibri" w:eastAsia="Calibri" w:hAnsi="Calibri" w:cs="Times New Roman"/>
      <w:sz w:val="20"/>
      <w:szCs w:val="20"/>
      <w:lang w:eastAsia="ar-SA"/>
    </w:rPr>
  </w:style>
  <w:style w:type="character" w:customStyle="1" w:styleId="WW8Num41z3">
    <w:name w:val="WW8Num41z3"/>
    <w:rsid w:val="006E3B90"/>
  </w:style>
  <w:style w:type="character" w:customStyle="1" w:styleId="WW8Num41z4">
    <w:name w:val="WW8Num41z4"/>
    <w:rsid w:val="006E3B90"/>
  </w:style>
  <w:style w:type="character" w:customStyle="1" w:styleId="WW8Num41z5">
    <w:name w:val="WW8Num41z5"/>
    <w:rsid w:val="006E3B90"/>
  </w:style>
  <w:style w:type="character" w:customStyle="1" w:styleId="WW8Num41z6">
    <w:name w:val="WW8Num41z6"/>
    <w:rsid w:val="006E3B90"/>
  </w:style>
  <w:style w:type="character" w:customStyle="1" w:styleId="WW8Num41z7">
    <w:name w:val="WW8Num41z7"/>
    <w:rsid w:val="006E3B90"/>
  </w:style>
  <w:style w:type="character" w:customStyle="1" w:styleId="WW8Num41z8">
    <w:name w:val="WW8Num41z8"/>
    <w:rsid w:val="006E3B90"/>
  </w:style>
  <w:style w:type="character" w:customStyle="1" w:styleId="WW8Num42z0">
    <w:name w:val="WW8Num42z0"/>
    <w:rsid w:val="006E3B90"/>
    <w:rPr>
      <w:rFonts w:hint="default"/>
      <w:sz w:val="20"/>
      <w:szCs w:val="20"/>
    </w:rPr>
  </w:style>
  <w:style w:type="character" w:customStyle="1" w:styleId="WW8Num43z0">
    <w:name w:val="WW8Num43z0"/>
    <w:rsid w:val="006E3B90"/>
    <w:rPr>
      <w:sz w:val="20"/>
      <w:szCs w:val="20"/>
    </w:rPr>
  </w:style>
  <w:style w:type="character" w:customStyle="1" w:styleId="WW8Num43z1">
    <w:name w:val="WW8Num43z1"/>
    <w:rsid w:val="006E3B90"/>
    <w:rPr>
      <w:rFonts w:hint="default"/>
      <w:b/>
      <w:sz w:val="20"/>
      <w:szCs w:val="20"/>
    </w:rPr>
  </w:style>
  <w:style w:type="character" w:customStyle="1" w:styleId="WW8Num43z3">
    <w:name w:val="WW8Num43z3"/>
    <w:rsid w:val="006E3B90"/>
  </w:style>
  <w:style w:type="character" w:customStyle="1" w:styleId="WW8Num43z4">
    <w:name w:val="WW8Num43z4"/>
    <w:rsid w:val="006E3B90"/>
  </w:style>
  <w:style w:type="character" w:customStyle="1" w:styleId="WW8Num43z5">
    <w:name w:val="WW8Num43z5"/>
    <w:rsid w:val="006E3B90"/>
  </w:style>
  <w:style w:type="character" w:customStyle="1" w:styleId="WW8Num43z6">
    <w:name w:val="WW8Num43z6"/>
    <w:rsid w:val="006E3B90"/>
  </w:style>
  <w:style w:type="character" w:customStyle="1" w:styleId="WW8Num43z7">
    <w:name w:val="WW8Num43z7"/>
    <w:rsid w:val="006E3B90"/>
  </w:style>
  <w:style w:type="character" w:customStyle="1" w:styleId="WW8Num43z8">
    <w:name w:val="WW8Num43z8"/>
    <w:rsid w:val="006E3B90"/>
  </w:style>
  <w:style w:type="character" w:customStyle="1" w:styleId="WW8Num44z0">
    <w:name w:val="WW8Num44z0"/>
    <w:rsid w:val="006E3B90"/>
    <w:rPr>
      <w:rFonts w:ascii="Calibri" w:hAnsi="Calibri" w:cs="Times New Roman" w:hint="default"/>
      <w:b w:val="0"/>
      <w:sz w:val="20"/>
      <w:szCs w:val="20"/>
    </w:rPr>
  </w:style>
  <w:style w:type="character" w:customStyle="1" w:styleId="WW8Num45z0">
    <w:name w:val="WW8Num45z0"/>
    <w:rsid w:val="006E3B90"/>
    <w:rPr>
      <w:rFonts w:ascii="Calibri" w:hAnsi="Calibri" w:cs="Times New Roman" w:hint="default"/>
      <w:b w:val="0"/>
      <w:sz w:val="20"/>
      <w:szCs w:val="20"/>
    </w:rPr>
  </w:style>
  <w:style w:type="character" w:customStyle="1" w:styleId="WW8Num2z1">
    <w:name w:val="WW8Num2z1"/>
    <w:rsid w:val="006E3B90"/>
  </w:style>
  <w:style w:type="character" w:customStyle="1" w:styleId="WW8Num2z2">
    <w:name w:val="WW8Num2z2"/>
    <w:rsid w:val="006E3B90"/>
  </w:style>
  <w:style w:type="character" w:customStyle="1" w:styleId="WW8Num2z3">
    <w:name w:val="WW8Num2z3"/>
    <w:rsid w:val="006E3B90"/>
  </w:style>
  <w:style w:type="character" w:customStyle="1" w:styleId="WW8Num2z4">
    <w:name w:val="WW8Num2z4"/>
    <w:rsid w:val="006E3B90"/>
  </w:style>
  <w:style w:type="character" w:customStyle="1" w:styleId="WW8Num2z5">
    <w:name w:val="WW8Num2z5"/>
    <w:rsid w:val="006E3B90"/>
  </w:style>
  <w:style w:type="character" w:customStyle="1" w:styleId="WW8Num2z6">
    <w:name w:val="WW8Num2z6"/>
    <w:rsid w:val="006E3B90"/>
  </w:style>
  <w:style w:type="character" w:customStyle="1" w:styleId="WW8Num2z7">
    <w:name w:val="WW8Num2z7"/>
    <w:rsid w:val="006E3B90"/>
  </w:style>
  <w:style w:type="character" w:customStyle="1" w:styleId="WW8Num2z8">
    <w:name w:val="WW8Num2z8"/>
    <w:rsid w:val="006E3B90"/>
  </w:style>
  <w:style w:type="character" w:customStyle="1" w:styleId="WW8Num7z2">
    <w:name w:val="WW8Num7z2"/>
    <w:rsid w:val="006E3B90"/>
  </w:style>
  <w:style w:type="character" w:customStyle="1" w:styleId="WW8Num7z3">
    <w:name w:val="WW8Num7z3"/>
    <w:rsid w:val="006E3B90"/>
  </w:style>
  <w:style w:type="character" w:customStyle="1" w:styleId="WW8Num7z4">
    <w:name w:val="WW8Num7z4"/>
    <w:rsid w:val="006E3B90"/>
  </w:style>
  <w:style w:type="character" w:customStyle="1" w:styleId="WW8Num7z5">
    <w:name w:val="WW8Num7z5"/>
    <w:rsid w:val="006E3B90"/>
  </w:style>
  <w:style w:type="character" w:customStyle="1" w:styleId="WW8Num7z6">
    <w:name w:val="WW8Num7z6"/>
    <w:rsid w:val="006E3B90"/>
  </w:style>
  <w:style w:type="character" w:customStyle="1" w:styleId="WW8Num7z7">
    <w:name w:val="WW8Num7z7"/>
    <w:rsid w:val="006E3B90"/>
  </w:style>
  <w:style w:type="character" w:customStyle="1" w:styleId="WW8Num7z8">
    <w:name w:val="WW8Num7z8"/>
    <w:rsid w:val="006E3B90"/>
  </w:style>
  <w:style w:type="character" w:customStyle="1" w:styleId="WW8Num9z2">
    <w:name w:val="WW8Num9z2"/>
    <w:rsid w:val="006E3B90"/>
    <w:rPr>
      <w:rFonts w:cs="Times New Roman"/>
    </w:rPr>
  </w:style>
  <w:style w:type="character" w:customStyle="1" w:styleId="WW8Num10z3">
    <w:name w:val="WW8Num10z3"/>
    <w:rsid w:val="006E3B90"/>
  </w:style>
  <w:style w:type="character" w:customStyle="1" w:styleId="WW8Num11z1">
    <w:name w:val="WW8Num11z1"/>
    <w:rsid w:val="006E3B90"/>
    <w:rPr>
      <w:rFonts w:ascii="Calibri" w:hAnsi="Calibri" w:cs="Calibri" w:hint="default"/>
      <w:sz w:val="20"/>
      <w:szCs w:val="20"/>
    </w:rPr>
  </w:style>
  <w:style w:type="character" w:customStyle="1" w:styleId="WW8Num11z4">
    <w:name w:val="WW8Num11z4"/>
    <w:rsid w:val="006E3B90"/>
  </w:style>
  <w:style w:type="character" w:customStyle="1" w:styleId="WW8Num11z5">
    <w:name w:val="WW8Num11z5"/>
    <w:rsid w:val="006E3B90"/>
  </w:style>
  <w:style w:type="character" w:customStyle="1" w:styleId="WW8Num11z6">
    <w:name w:val="WW8Num11z6"/>
    <w:rsid w:val="006E3B90"/>
  </w:style>
  <w:style w:type="character" w:customStyle="1" w:styleId="WW8Num11z7">
    <w:name w:val="WW8Num11z7"/>
    <w:rsid w:val="006E3B90"/>
  </w:style>
  <w:style w:type="character" w:customStyle="1" w:styleId="WW8Num11z8">
    <w:name w:val="WW8Num11z8"/>
    <w:rsid w:val="006E3B90"/>
  </w:style>
  <w:style w:type="character" w:customStyle="1" w:styleId="WW8Num13z2">
    <w:name w:val="WW8Num13z2"/>
    <w:rsid w:val="006E3B90"/>
  </w:style>
  <w:style w:type="character" w:customStyle="1" w:styleId="WW8Num13z3">
    <w:name w:val="WW8Num13z3"/>
    <w:rsid w:val="006E3B90"/>
  </w:style>
  <w:style w:type="character" w:customStyle="1" w:styleId="WW8Num13z4">
    <w:name w:val="WW8Num13z4"/>
    <w:rsid w:val="006E3B90"/>
  </w:style>
  <w:style w:type="character" w:customStyle="1" w:styleId="WW8Num13z5">
    <w:name w:val="WW8Num13z5"/>
    <w:rsid w:val="006E3B90"/>
  </w:style>
  <w:style w:type="character" w:customStyle="1" w:styleId="WW8Num13z6">
    <w:name w:val="WW8Num13z6"/>
    <w:rsid w:val="006E3B90"/>
  </w:style>
  <w:style w:type="character" w:customStyle="1" w:styleId="WW8Num13z7">
    <w:name w:val="WW8Num13z7"/>
    <w:rsid w:val="006E3B90"/>
  </w:style>
  <w:style w:type="character" w:customStyle="1" w:styleId="WW8Num13z8">
    <w:name w:val="WW8Num13z8"/>
    <w:rsid w:val="006E3B90"/>
  </w:style>
  <w:style w:type="character" w:customStyle="1" w:styleId="WW8Num19z2">
    <w:name w:val="WW8Num19z2"/>
    <w:rsid w:val="006E3B90"/>
  </w:style>
  <w:style w:type="character" w:customStyle="1" w:styleId="WW8Num21z2">
    <w:name w:val="WW8Num21z2"/>
    <w:rsid w:val="006E3B90"/>
  </w:style>
  <w:style w:type="character" w:customStyle="1" w:styleId="WW8Num21z3">
    <w:name w:val="WW8Num21z3"/>
    <w:rsid w:val="006E3B90"/>
  </w:style>
  <w:style w:type="character" w:customStyle="1" w:styleId="WW8Num21z4">
    <w:name w:val="WW8Num21z4"/>
    <w:rsid w:val="006E3B90"/>
  </w:style>
  <w:style w:type="character" w:customStyle="1" w:styleId="WW8Num21z5">
    <w:name w:val="WW8Num21z5"/>
    <w:rsid w:val="006E3B90"/>
  </w:style>
  <w:style w:type="character" w:customStyle="1" w:styleId="WW8Num21z6">
    <w:name w:val="WW8Num21z6"/>
    <w:rsid w:val="006E3B90"/>
  </w:style>
  <w:style w:type="character" w:customStyle="1" w:styleId="WW8Num21z7">
    <w:name w:val="WW8Num21z7"/>
    <w:rsid w:val="006E3B90"/>
  </w:style>
  <w:style w:type="character" w:customStyle="1" w:styleId="WW8Num21z8">
    <w:name w:val="WW8Num21z8"/>
    <w:rsid w:val="006E3B90"/>
  </w:style>
  <w:style w:type="character" w:customStyle="1" w:styleId="WW8Num28z1">
    <w:name w:val="WW8Num28z1"/>
    <w:rsid w:val="006E3B90"/>
    <w:rPr>
      <w:rFonts w:ascii="Calibri" w:hAnsi="Calibri" w:cs="Times New Roman" w:hint="default"/>
      <w:b w:val="0"/>
      <w:sz w:val="20"/>
      <w:szCs w:val="20"/>
    </w:rPr>
  </w:style>
  <w:style w:type="character" w:customStyle="1" w:styleId="WW8Num28z2">
    <w:name w:val="WW8Num28z2"/>
    <w:rsid w:val="006E3B90"/>
  </w:style>
  <w:style w:type="character" w:customStyle="1" w:styleId="WW8Num28z3">
    <w:name w:val="WW8Num28z3"/>
    <w:rsid w:val="006E3B90"/>
  </w:style>
  <w:style w:type="character" w:customStyle="1" w:styleId="WW8Num28z4">
    <w:name w:val="WW8Num28z4"/>
    <w:rsid w:val="006E3B90"/>
  </w:style>
  <w:style w:type="character" w:customStyle="1" w:styleId="WW8Num28z5">
    <w:name w:val="WW8Num28z5"/>
    <w:rsid w:val="006E3B90"/>
  </w:style>
  <w:style w:type="character" w:customStyle="1" w:styleId="WW8Num28z6">
    <w:name w:val="WW8Num28z6"/>
    <w:rsid w:val="006E3B90"/>
  </w:style>
  <w:style w:type="character" w:customStyle="1" w:styleId="WW8Num28z7">
    <w:name w:val="WW8Num28z7"/>
    <w:rsid w:val="006E3B90"/>
  </w:style>
  <w:style w:type="character" w:customStyle="1" w:styleId="WW8Num28z8">
    <w:name w:val="WW8Num28z8"/>
    <w:rsid w:val="006E3B90"/>
  </w:style>
  <w:style w:type="character" w:customStyle="1" w:styleId="WW8Num30z3">
    <w:name w:val="WW8Num30z3"/>
    <w:rsid w:val="006E3B90"/>
  </w:style>
  <w:style w:type="character" w:customStyle="1" w:styleId="WW8Num30z4">
    <w:name w:val="WW8Num30z4"/>
    <w:rsid w:val="006E3B90"/>
  </w:style>
  <w:style w:type="character" w:customStyle="1" w:styleId="WW8Num30z5">
    <w:name w:val="WW8Num30z5"/>
    <w:rsid w:val="006E3B90"/>
  </w:style>
  <w:style w:type="character" w:customStyle="1" w:styleId="WW8Num30z6">
    <w:name w:val="WW8Num30z6"/>
    <w:rsid w:val="006E3B90"/>
  </w:style>
  <w:style w:type="character" w:customStyle="1" w:styleId="WW8Num30z7">
    <w:name w:val="WW8Num30z7"/>
    <w:rsid w:val="006E3B90"/>
  </w:style>
  <w:style w:type="character" w:customStyle="1" w:styleId="WW8Num30z8">
    <w:name w:val="WW8Num30z8"/>
    <w:rsid w:val="006E3B90"/>
  </w:style>
  <w:style w:type="character" w:customStyle="1" w:styleId="WW8Num32z2">
    <w:name w:val="WW8Num32z2"/>
    <w:rsid w:val="006E3B90"/>
  </w:style>
  <w:style w:type="character" w:customStyle="1" w:styleId="WW8Num32z3">
    <w:name w:val="WW8Num32z3"/>
    <w:rsid w:val="006E3B90"/>
  </w:style>
  <w:style w:type="character" w:customStyle="1" w:styleId="WW8Num32z4">
    <w:name w:val="WW8Num32z4"/>
    <w:rsid w:val="006E3B90"/>
  </w:style>
  <w:style w:type="character" w:customStyle="1" w:styleId="WW8Num32z5">
    <w:name w:val="WW8Num32z5"/>
    <w:rsid w:val="006E3B90"/>
  </w:style>
  <w:style w:type="character" w:customStyle="1" w:styleId="WW8Num32z6">
    <w:name w:val="WW8Num32z6"/>
    <w:rsid w:val="006E3B90"/>
  </w:style>
  <w:style w:type="character" w:customStyle="1" w:styleId="WW8Num32z7">
    <w:name w:val="WW8Num32z7"/>
    <w:rsid w:val="006E3B90"/>
  </w:style>
  <w:style w:type="character" w:customStyle="1" w:styleId="WW8Num32z8">
    <w:name w:val="WW8Num32z8"/>
    <w:rsid w:val="006E3B90"/>
  </w:style>
  <w:style w:type="character" w:customStyle="1" w:styleId="WW8Num33z1">
    <w:name w:val="WW8Num33z1"/>
    <w:rsid w:val="006E3B90"/>
    <w:rPr>
      <w:rFonts w:cs="Times New Roman"/>
      <w:sz w:val="20"/>
      <w:szCs w:val="20"/>
    </w:rPr>
  </w:style>
  <w:style w:type="character" w:customStyle="1" w:styleId="WW8Num34z2">
    <w:name w:val="WW8Num34z2"/>
    <w:rsid w:val="006E3B90"/>
  </w:style>
  <w:style w:type="character" w:customStyle="1" w:styleId="WW8Num34z3">
    <w:name w:val="WW8Num34z3"/>
    <w:rsid w:val="006E3B90"/>
  </w:style>
  <w:style w:type="character" w:customStyle="1" w:styleId="WW8Num34z4">
    <w:name w:val="WW8Num34z4"/>
    <w:rsid w:val="006E3B90"/>
  </w:style>
  <w:style w:type="character" w:customStyle="1" w:styleId="WW8Num34z5">
    <w:name w:val="WW8Num34z5"/>
    <w:rsid w:val="006E3B90"/>
  </w:style>
  <w:style w:type="character" w:customStyle="1" w:styleId="WW8Num34z6">
    <w:name w:val="WW8Num34z6"/>
    <w:rsid w:val="006E3B90"/>
  </w:style>
  <w:style w:type="character" w:customStyle="1" w:styleId="WW8Num34z7">
    <w:name w:val="WW8Num34z7"/>
    <w:rsid w:val="006E3B90"/>
  </w:style>
  <w:style w:type="character" w:customStyle="1" w:styleId="WW8Num34z8">
    <w:name w:val="WW8Num34z8"/>
    <w:rsid w:val="006E3B90"/>
  </w:style>
  <w:style w:type="character" w:customStyle="1" w:styleId="WW8Num37z2">
    <w:name w:val="WW8Num37z2"/>
    <w:rsid w:val="006E3B90"/>
  </w:style>
  <w:style w:type="character" w:customStyle="1" w:styleId="WW8Num37z3">
    <w:name w:val="WW8Num37z3"/>
    <w:rsid w:val="006E3B90"/>
  </w:style>
  <w:style w:type="character" w:customStyle="1" w:styleId="WW8Num37z4">
    <w:name w:val="WW8Num37z4"/>
    <w:rsid w:val="006E3B90"/>
  </w:style>
  <w:style w:type="character" w:customStyle="1" w:styleId="WW8Num37z5">
    <w:name w:val="WW8Num37z5"/>
    <w:rsid w:val="006E3B90"/>
  </w:style>
  <w:style w:type="character" w:customStyle="1" w:styleId="WW8Num37z6">
    <w:name w:val="WW8Num37z6"/>
    <w:rsid w:val="006E3B90"/>
  </w:style>
  <w:style w:type="character" w:customStyle="1" w:styleId="WW8Num37z7">
    <w:name w:val="WW8Num37z7"/>
    <w:rsid w:val="006E3B90"/>
  </w:style>
  <w:style w:type="character" w:customStyle="1" w:styleId="WW8Num37z8">
    <w:name w:val="WW8Num37z8"/>
    <w:rsid w:val="006E3B90"/>
  </w:style>
  <w:style w:type="character" w:customStyle="1" w:styleId="WW8Num39z1">
    <w:name w:val="WW8Num39z1"/>
    <w:rsid w:val="006E3B90"/>
    <w:rPr>
      <w:rFonts w:ascii="Calibri" w:hAnsi="Calibri" w:cs="Calibri"/>
      <w:b/>
      <w:sz w:val="20"/>
      <w:szCs w:val="20"/>
    </w:rPr>
  </w:style>
  <w:style w:type="character" w:customStyle="1" w:styleId="WW8Num39z2">
    <w:name w:val="WW8Num39z2"/>
    <w:rsid w:val="006E3B90"/>
  </w:style>
  <w:style w:type="character" w:customStyle="1" w:styleId="WW8Num39z3">
    <w:name w:val="WW8Num39z3"/>
    <w:rsid w:val="006E3B90"/>
  </w:style>
  <w:style w:type="character" w:customStyle="1" w:styleId="WW8Num39z4">
    <w:name w:val="WW8Num39z4"/>
    <w:rsid w:val="006E3B90"/>
  </w:style>
  <w:style w:type="character" w:customStyle="1" w:styleId="WW8Num39z5">
    <w:name w:val="WW8Num39z5"/>
    <w:rsid w:val="006E3B90"/>
  </w:style>
  <w:style w:type="character" w:customStyle="1" w:styleId="WW8Num39z6">
    <w:name w:val="WW8Num39z6"/>
    <w:rsid w:val="006E3B90"/>
  </w:style>
  <w:style w:type="character" w:customStyle="1" w:styleId="WW8Num39z7">
    <w:name w:val="WW8Num39z7"/>
    <w:rsid w:val="006E3B90"/>
  </w:style>
  <w:style w:type="character" w:customStyle="1" w:styleId="WW8Num39z8">
    <w:name w:val="WW8Num39z8"/>
    <w:rsid w:val="006E3B90"/>
  </w:style>
  <w:style w:type="character" w:customStyle="1" w:styleId="WW8Num42z2">
    <w:name w:val="WW8Num42z2"/>
    <w:rsid w:val="006E3B90"/>
    <w:rPr>
      <w:rFonts w:ascii="Calibri" w:eastAsia="Calibri" w:hAnsi="Calibri" w:cs="Times New Roman"/>
      <w:sz w:val="20"/>
      <w:szCs w:val="20"/>
      <w:lang w:eastAsia="ar-SA"/>
    </w:rPr>
  </w:style>
  <w:style w:type="character" w:customStyle="1" w:styleId="WW8Num42z3">
    <w:name w:val="WW8Num42z3"/>
    <w:rsid w:val="006E3B90"/>
  </w:style>
  <w:style w:type="character" w:customStyle="1" w:styleId="WW8Num42z4">
    <w:name w:val="WW8Num42z4"/>
    <w:rsid w:val="006E3B90"/>
  </w:style>
  <w:style w:type="character" w:customStyle="1" w:styleId="WW8Num42z5">
    <w:name w:val="WW8Num42z5"/>
    <w:rsid w:val="006E3B90"/>
  </w:style>
  <w:style w:type="character" w:customStyle="1" w:styleId="WW8Num42z6">
    <w:name w:val="WW8Num42z6"/>
    <w:rsid w:val="006E3B90"/>
  </w:style>
  <w:style w:type="character" w:customStyle="1" w:styleId="WW8Num42z7">
    <w:name w:val="WW8Num42z7"/>
    <w:rsid w:val="006E3B90"/>
  </w:style>
  <w:style w:type="character" w:customStyle="1" w:styleId="WW8Num42z8">
    <w:name w:val="WW8Num42z8"/>
    <w:rsid w:val="006E3B90"/>
  </w:style>
  <w:style w:type="character" w:customStyle="1" w:styleId="WW8Num44z1">
    <w:name w:val="WW8Num44z1"/>
    <w:rsid w:val="006E3B90"/>
    <w:rPr>
      <w:rFonts w:hint="default"/>
      <w:b/>
      <w:sz w:val="20"/>
      <w:szCs w:val="20"/>
    </w:rPr>
  </w:style>
  <w:style w:type="character" w:customStyle="1" w:styleId="WW8Num44z3">
    <w:name w:val="WW8Num44z3"/>
    <w:rsid w:val="006E3B90"/>
  </w:style>
  <w:style w:type="character" w:customStyle="1" w:styleId="WW8Num44z4">
    <w:name w:val="WW8Num44z4"/>
    <w:rsid w:val="006E3B90"/>
  </w:style>
  <w:style w:type="character" w:customStyle="1" w:styleId="WW8Num44z5">
    <w:name w:val="WW8Num44z5"/>
    <w:rsid w:val="006E3B90"/>
  </w:style>
  <w:style w:type="character" w:customStyle="1" w:styleId="WW8Num44z6">
    <w:name w:val="WW8Num44z6"/>
    <w:rsid w:val="006E3B90"/>
  </w:style>
  <w:style w:type="character" w:customStyle="1" w:styleId="WW8Num44z7">
    <w:name w:val="WW8Num44z7"/>
    <w:rsid w:val="006E3B90"/>
  </w:style>
  <w:style w:type="character" w:customStyle="1" w:styleId="WW8Num44z8">
    <w:name w:val="WW8Num44z8"/>
    <w:rsid w:val="006E3B90"/>
  </w:style>
  <w:style w:type="character" w:customStyle="1" w:styleId="WW8Num46z0">
    <w:name w:val="WW8Num46z0"/>
    <w:rsid w:val="006E3B90"/>
    <w:rPr>
      <w:rFonts w:ascii="Calibri" w:hAnsi="Calibri" w:cs="Times New Roman" w:hint="default"/>
      <w:b w:val="0"/>
      <w:sz w:val="20"/>
      <w:szCs w:val="20"/>
    </w:rPr>
  </w:style>
  <w:style w:type="character" w:customStyle="1" w:styleId="WW8Num3z1">
    <w:name w:val="WW8Num3z1"/>
    <w:rsid w:val="006E3B90"/>
    <w:rPr>
      <w:rFonts w:cs="Times New Roman"/>
      <w:b w:val="0"/>
      <w:color w:val="auto"/>
    </w:rPr>
  </w:style>
  <w:style w:type="character" w:customStyle="1" w:styleId="WW8Num3z2">
    <w:name w:val="WW8Num3z2"/>
    <w:rsid w:val="006E3B90"/>
    <w:rPr>
      <w:rFonts w:cs="Times New Roman"/>
    </w:rPr>
  </w:style>
  <w:style w:type="character" w:customStyle="1" w:styleId="WW8Num5z1">
    <w:name w:val="WW8Num5z1"/>
    <w:rsid w:val="006E3B90"/>
    <w:rPr>
      <w:rFonts w:ascii="Times New Roman" w:hAnsi="Times New Roman" w:cs="Times New Roman"/>
    </w:rPr>
  </w:style>
  <w:style w:type="character" w:customStyle="1" w:styleId="WW8Num6z1">
    <w:name w:val="WW8Num6z1"/>
    <w:rsid w:val="006E3B90"/>
  </w:style>
  <w:style w:type="character" w:customStyle="1" w:styleId="WW8Num7z1">
    <w:name w:val="WW8Num7z1"/>
    <w:rsid w:val="006E3B90"/>
  </w:style>
  <w:style w:type="character" w:customStyle="1" w:styleId="WW8Num8z3">
    <w:name w:val="WW8Num8z3"/>
    <w:rsid w:val="006E3B90"/>
  </w:style>
  <w:style w:type="character" w:customStyle="1" w:styleId="WW8Num8z4">
    <w:name w:val="WW8Num8z4"/>
    <w:rsid w:val="006E3B90"/>
  </w:style>
  <w:style w:type="character" w:customStyle="1" w:styleId="WW8Num8z5">
    <w:name w:val="WW8Num8z5"/>
    <w:rsid w:val="006E3B90"/>
  </w:style>
  <w:style w:type="character" w:customStyle="1" w:styleId="WW8Num8z6">
    <w:name w:val="WW8Num8z6"/>
    <w:rsid w:val="006E3B90"/>
  </w:style>
  <w:style w:type="character" w:customStyle="1" w:styleId="WW8Num8z7">
    <w:name w:val="WW8Num8z7"/>
    <w:rsid w:val="006E3B90"/>
  </w:style>
  <w:style w:type="character" w:customStyle="1" w:styleId="WW8Num8z8">
    <w:name w:val="WW8Num8z8"/>
    <w:rsid w:val="006E3B90"/>
  </w:style>
  <w:style w:type="character" w:customStyle="1" w:styleId="WW8Num10z2">
    <w:name w:val="WW8Num10z2"/>
    <w:rsid w:val="006E3B90"/>
    <w:rPr>
      <w:rFonts w:cs="Times New Roman"/>
    </w:rPr>
  </w:style>
  <w:style w:type="character" w:customStyle="1" w:styleId="WW8Num11z3">
    <w:name w:val="WW8Num11z3"/>
    <w:rsid w:val="006E3B90"/>
  </w:style>
  <w:style w:type="character" w:customStyle="1" w:styleId="WW8Num12z1">
    <w:name w:val="WW8Num12z1"/>
    <w:rsid w:val="006E3B90"/>
    <w:rPr>
      <w:rFonts w:ascii="Calibri" w:hAnsi="Calibri" w:cs="Calibri" w:hint="default"/>
      <w:sz w:val="20"/>
      <w:szCs w:val="20"/>
    </w:rPr>
  </w:style>
  <w:style w:type="character" w:customStyle="1" w:styleId="WW8Num13z1">
    <w:name w:val="WW8Num13z1"/>
    <w:rsid w:val="006E3B90"/>
  </w:style>
  <w:style w:type="character" w:customStyle="1" w:styleId="WW8Num14z2">
    <w:name w:val="WW8Num14z2"/>
    <w:rsid w:val="006E3B90"/>
  </w:style>
  <w:style w:type="character" w:customStyle="1" w:styleId="WW8Num14z3">
    <w:name w:val="WW8Num14z3"/>
    <w:rsid w:val="006E3B90"/>
  </w:style>
  <w:style w:type="character" w:customStyle="1" w:styleId="WW8Num14z4">
    <w:name w:val="WW8Num14z4"/>
    <w:rsid w:val="006E3B90"/>
  </w:style>
  <w:style w:type="character" w:customStyle="1" w:styleId="WW8Num14z5">
    <w:name w:val="WW8Num14z5"/>
    <w:rsid w:val="006E3B90"/>
  </w:style>
  <w:style w:type="character" w:customStyle="1" w:styleId="WW8Num14z6">
    <w:name w:val="WW8Num14z6"/>
    <w:rsid w:val="006E3B90"/>
  </w:style>
  <w:style w:type="character" w:customStyle="1" w:styleId="WW8Num14z7">
    <w:name w:val="WW8Num14z7"/>
    <w:rsid w:val="006E3B90"/>
  </w:style>
  <w:style w:type="character" w:customStyle="1" w:styleId="WW8Num14z8">
    <w:name w:val="WW8Num14z8"/>
    <w:rsid w:val="006E3B90"/>
  </w:style>
  <w:style w:type="character" w:customStyle="1" w:styleId="WW8Num15z1">
    <w:name w:val="WW8Num15z1"/>
    <w:rsid w:val="006E3B90"/>
  </w:style>
  <w:style w:type="character" w:customStyle="1" w:styleId="WW8Num15z2">
    <w:name w:val="WW8Num15z2"/>
    <w:rsid w:val="006E3B90"/>
  </w:style>
  <w:style w:type="character" w:customStyle="1" w:styleId="WW8Num15z3">
    <w:name w:val="WW8Num15z3"/>
    <w:rsid w:val="006E3B90"/>
  </w:style>
  <w:style w:type="character" w:customStyle="1" w:styleId="WW8Num15z4">
    <w:name w:val="WW8Num15z4"/>
    <w:rsid w:val="006E3B90"/>
  </w:style>
  <w:style w:type="character" w:customStyle="1" w:styleId="WW8Num15z5">
    <w:name w:val="WW8Num15z5"/>
    <w:rsid w:val="006E3B90"/>
  </w:style>
  <w:style w:type="character" w:customStyle="1" w:styleId="WW8Num15z6">
    <w:name w:val="WW8Num15z6"/>
    <w:rsid w:val="006E3B90"/>
  </w:style>
  <w:style w:type="character" w:customStyle="1" w:styleId="WW8Num15z7">
    <w:name w:val="WW8Num15z7"/>
    <w:rsid w:val="006E3B90"/>
  </w:style>
  <w:style w:type="character" w:customStyle="1" w:styleId="WW8Num15z8">
    <w:name w:val="WW8Num15z8"/>
    <w:rsid w:val="006E3B90"/>
  </w:style>
  <w:style w:type="character" w:customStyle="1" w:styleId="WW8Num16z1">
    <w:name w:val="WW8Num16z1"/>
    <w:rsid w:val="006E3B90"/>
  </w:style>
  <w:style w:type="character" w:customStyle="1" w:styleId="WW8Num16z2">
    <w:name w:val="WW8Num16z2"/>
    <w:rsid w:val="006E3B90"/>
  </w:style>
  <w:style w:type="character" w:customStyle="1" w:styleId="WW8Num16z3">
    <w:name w:val="WW8Num16z3"/>
    <w:rsid w:val="006E3B90"/>
  </w:style>
  <w:style w:type="character" w:customStyle="1" w:styleId="WW8Num16z4">
    <w:name w:val="WW8Num16z4"/>
    <w:rsid w:val="006E3B90"/>
  </w:style>
  <w:style w:type="character" w:customStyle="1" w:styleId="WW8Num16z5">
    <w:name w:val="WW8Num16z5"/>
    <w:rsid w:val="006E3B90"/>
  </w:style>
  <w:style w:type="character" w:customStyle="1" w:styleId="WW8Num16z6">
    <w:name w:val="WW8Num16z6"/>
    <w:rsid w:val="006E3B90"/>
  </w:style>
  <w:style w:type="character" w:customStyle="1" w:styleId="WW8Num16z7">
    <w:name w:val="WW8Num16z7"/>
    <w:rsid w:val="006E3B90"/>
  </w:style>
  <w:style w:type="character" w:customStyle="1" w:styleId="WW8Num16z8">
    <w:name w:val="WW8Num16z8"/>
    <w:rsid w:val="006E3B90"/>
  </w:style>
  <w:style w:type="character" w:customStyle="1" w:styleId="WW8Num17z1">
    <w:name w:val="WW8Num17z1"/>
    <w:rsid w:val="006E3B90"/>
  </w:style>
  <w:style w:type="character" w:customStyle="1" w:styleId="WW8Num17z2">
    <w:name w:val="WW8Num17z2"/>
    <w:rsid w:val="006E3B90"/>
  </w:style>
  <w:style w:type="character" w:customStyle="1" w:styleId="WW8Num17z3">
    <w:name w:val="WW8Num17z3"/>
    <w:rsid w:val="006E3B90"/>
  </w:style>
  <w:style w:type="character" w:customStyle="1" w:styleId="WW8Num17z4">
    <w:name w:val="WW8Num17z4"/>
    <w:rsid w:val="006E3B90"/>
  </w:style>
  <w:style w:type="character" w:customStyle="1" w:styleId="WW8Num17z5">
    <w:name w:val="WW8Num17z5"/>
    <w:rsid w:val="006E3B90"/>
  </w:style>
  <w:style w:type="character" w:customStyle="1" w:styleId="WW8Num17z6">
    <w:name w:val="WW8Num17z6"/>
    <w:rsid w:val="006E3B90"/>
  </w:style>
  <w:style w:type="character" w:customStyle="1" w:styleId="WW8Num17z7">
    <w:name w:val="WW8Num17z7"/>
    <w:rsid w:val="006E3B90"/>
  </w:style>
  <w:style w:type="character" w:customStyle="1" w:styleId="WW8Num17z8">
    <w:name w:val="WW8Num17z8"/>
    <w:rsid w:val="006E3B90"/>
  </w:style>
  <w:style w:type="character" w:customStyle="1" w:styleId="WW8Num18z1">
    <w:name w:val="WW8Num18z1"/>
    <w:rsid w:val="006E3B90"/>
  </w:style>
  <w:style w:type="character" w:customStyle="1" w:styleId="WW8Num19z1">
    <w:name w:val="WW8Num19z1"/>
    <w:rsid w:val="006E3B90"/>
  </w:style>
  <w:style w:type="character" w:customStyle="1" w:styleId="WW8Num22z2">
    <w:name w:val="WW8Num22z2"/>
    <w:rsid w:val="006E3B90"/>
  </w:style>
  <w:style w:type="character" w:customStyle="1" w:styleId="WW8Num22z3">
    <w:name w:val="WW8Num22z3"/>
    <w:rsid w:val="006E3B90"/>
  </w:style>
  <w:style w:type="character" w:customStyle="1" w:styleId="WW8Num22z4">
    <w:name w:val="WW8Num22z4"/>
    <w:rsid w:val="006E3B90"/>
  </w:style>
  <w:style w:type="character" w:customStyle="1" w:styleId="WW8Num22z5">
    <w:name w:val="WW8Num22z5"/>
    <w:rsid w:val="006E3B90"/>
  </w:style>
  <w:style w:type="character" w:customStyle="1" w:styleId="WW8Num22z6">
    <w:name w:val="WW8Num22z6"/>
    <w:rsid w:val="006E3B90"/>
  </w:style>
  <w:style w:type="character" w:customStyle="1" w:styleId="WW8Num22z7">
    <w:name w:val="WW8Num22z7"/>
    <w:rsid w:val="006E3B90"/>
  </w:style>
  <w:style w:type="character" w:customStyle="1" w:styleId="WW8Num22z8">
    <w:name w:val="WW8Num22z8"/>
    <w:rsid w:val="006E3B90"/>
  </w:style>
  <w:style w:type="character" w:customStyle="1" w:styleId="WW8Num23z1">
    <w:name w:val="WW8Num23z1"/>
    <w:rsid w:val="006E3B90"/>
    <w:rPr>
      <w:rFonts w:hint="default"/>
    </w:rPr>
  </w:style>
  <w:style w:type="character" w:customStyle="1" w:styleId="WW8Num23z2">
    <w:name w:val="WW8Num23z2"/>
    <w:rsid w:val="006E3B90"/>
  </w:style>
  <w:style w:type="character" w:customStyle="1" w:styleId="WW8Num23z3">
    <w:name w:val="WW8Num23z3"/>
    <w:rsid w:val="006E3B90"/>
  </w:style>
  <w:style w:type="character" w:customStyle="1" w:styleId="WW8Num23z4">
    <w:name w:val="WW8Num23z4"/>
    <w:rsid w:val="006E3B90"/>
  </w:style>
  <w:style w:type="character" w:customStyle="1" w:styleId="WW8Num23z5">
    <w:name w:val="WW8Num23z5"/>
    <w:rsid w:val="006E3B90"/>
  </w:style>
  <w:style w:type="character" w:customStyle="1" w:styleId="WW8Num23z6">
    <w:name w:val="WW8Num23z6"/>
    <w:rsid w:val="006E3B90"/>
  </w:style>
  <w:style w:type="character" w:customStyle="1" w:styleId="WW8Num23z7">
    <w:name w:val="WW8Num23z7"/>
    <w:rsid w:val="006E3B90"/>
  </w:style>
  <w:style w:type="character" w:customStyle="1" w:styleId="WW8Num23z8">
    <w:name w:val="WW8Num23z8"/>
    <w:rsid w:val="006E3B90"/>
  </w:style>
  <w:style w:type="character" w:customStyle="1" w:styleId="WW8Num24z1">
    <w:name w:val="WW8Num24z1"/>
    <w:rsid w:val="006E3B90"/>
  </w:style>
  <w:style w:type="character" w:customStyle="1" w:styleId="WW8Num24z2">
    <w:name w:val="WW8Num24z2"/>
    <w:rsid w:val="006E3B90"/>
  </w:style>
  <w:style w:type="character" w:customStyle="1" w:styleId="WW8Num24z3">
    <w:name w:val="WW8Num24z3"/>
    <w:rsid w:val="006E3B90"/>
  </w:style>
  <w:style w:type="character" w:customStyle="1" w:styleId="WW8Num24z4">
    <w:name w:val="WW8Num24z4"/>
    <w:rsid w:val="006E3B90"/>
  </w:style>
  <w:style w:type="character" w:customStyle="1" w:styleId="WW8Num24z5">
    <w:name w:val="WW8Num24z5"/>
    <w:rsid w:val="006E3B90"/>
  </w:style>
  <w:style w:type="character" w:customStyle="1" w:styleId="WW8Num24z6">
    <w:name w:val="WW8Num24z6"/>
    <w:rsid w:val="006E3B90"/>
  </w:style>
  <w:style w:type="character" w:customStyle="1" w:styleId="WW8Num24z7">
    <w:name w:val="WW8Num24z7"/>
    <w:rsid w:val="006E3B90"/>
  </w:style>
  <w:style w:type="character" w:customStyle="1" w:styleId="WW8Num24z8">
    <w:name w:val="WW8Num24z8"/>
    <w:rsid w:val="006E3B90"/>
  </w:style>
  <w:style w:type="character" w:customStyle="1" w:styleId="WW8Num25z1">
    <w:name w:val="WW8Num25z1"/>
    <w:rsid w:val="006E3B90"/>
  </w:style>
  <w:style w:type="character" w:customStyle="1" w:styleId="WW8Num25z2">
    <w:name w:val="WW8Num25z2"/>
    <w:rsid w:val="006E3B90"/>
  </w:style>
  <w:style w:type="character" w:customStyle="1" w:styleId="WW8Num25z3">
    <w:name w:val="WW8Num25z3"/>
    <w:rsid w:val="006E3B90"/>
  </w:style>
  <w:style w:type="character" w:customStyle="1" w:styleId="WW8Num25z4">
    <w:name w:val="WW8Num25z4"/>
    <w:rsid w:val="006E3B90"/>
  </w:style>
  <w:style w:type="character" w:customStyle="1" w:styleId="WW8Num25z5">
    <w:name w:val="WW8Num25z5"/>
    <w:rsid w:val="006E3B90"/>
  </w:style>
  <w:style w:type="character" w:customStyle="1" w:styleId="WW8Num25z6">
    <w:name w:val="WW8Num25z6"/>
    <w:rsid w:val="006E3B90"/>
  </w:style>
  <w:style w:type="character" w:customStyle="1" w:styleId="WW8Num25z7">
    <w:name w:val="WW8Num25z7"/>
    <w:rsid w:val="006E3B90"/>
  </w:style>
  <w:style w:type="character" w:customStyle="1" w:styleId="WW8Num25z8">
    <w:name w:val="WW8Num25z8"/>
    <w:rsid w:val="006E3B90"/>
  </w:style>
  <w:style w:type="character" w:customStyle="1" w:styleId="WW8Num26z1">
    <w:name w:val="WW8Num26z1"/>
    <w:rsid w:val="006E3B90"/>
  </w:style>
  <w:style w:type="character" w:customStyle="1" w:styleId="WW8Num26z2">
    <w:name w:val="WW8Num26z2"/>
    <w:rsid w:val="006E3B90"/>
  </w:style>
  <w:style w:type="character" w:customStyle="1" w:styleId="WW8Num26z3">
    <w:name w:val="WW8Num26z3"/>
    <w:rsid w:val="006E3B90"/>
  </w:style>
  <w:style w:type="character" w:customStyle="1" w:styleId="WW8Num26z4">
    <w:name w:val="WW8Num26z4"/>
    <w:rsid w:val="006E3B90"/>
  </w:style>
  <w:style w:type="character" w:customStyle="1" w:styleId="WW8Num26z5">
    <w:name w:val="WW8Num26z5"/>
    <w:rsid w:val="006E3B90"/>
  </w:style>
  <w:style w:type="character" w:customStyle="1" w:styleId="WW8Num26z6">
    <w:name w:val="WW8Num26z6"/>
    <w:rsid w:val="006E3B90"/>
  </w:style>
  <w:style w:type="character" w:customStyle="1" w:styleId="WW8Num26z7">
    <w:name w:val="WW8Num26z7"/>
    <w:rsid w:val="006E3B90"/>
  </w:style>
  <w:style w:type="character" w:customStyle="1" w:styleId="WW8Num26z8">
    <w:name w:val="WW8Num26z8"/>
    <w:rsid w:val="006E3B90"/>
  </w:style>
  <w:style w:type="character" w:customStyle="1" w:styleId="WW8Num29z1">
    <w:name w:val="WW8Num29z1"/>
    <w:rsid w:val="006E3B90"/>
    <w:rPr>
      <w:rFonts w:ascii="Calibri" w:hAnsi="Calibri" w:cs="Times New Roman" w:hint="default"/>
      <w:b w:val="0"/>
      <w:sz w:val="20"/>
      <w:szCs w:val="20"/>
    </w:rPr>
  </w:style>
  <w:style w:type="character" w:customStyle="1" w:styleId="WW8Num29z2">
    <w:name w:val="WW8Num29z2"/>
    <w:rsid w:val="006E3B90"/>
  </w:style>
  <w:style w:type="character" w:customStyle="1" w:styleId="WW8Num30z1">
    <w:name w:val="WW8Num30z1"/>
    <w:rsid w:val="006E3B90"/>
    <w:rPr>
      <w:rFonts w:hint="default"/>
    </w:rPr>
  </w:style>
  <w:style w:type="character" w:customStyle="1" w:styleId="WW8Num30z2">
    <w:name w:val="WW8Num30z2"/>
    <w:rsid w:val="006E3B90"/>
  </w:style>
  <w:style w:type="character" w:customStyle="1" w:styleId="WW8Num34z1">
    <w:name w:val="WW8Num34z1"/>
    <w:rsid w:val="006E3B90"/>
    <w:rPr>
      <w:rFonts w:cs="Times New Roman"/>
    </w:rPr>
  </w:style>
  <w:style w:type="character" w:customStyle="1" w:styleId="WW8Num36z1">
    <w:name w:val="WW8Num36z1"/>
    <w:rsid w:val="006E3B90"/>
  </w:style>
  <w:style w:type="character" w:customStyle="1" w:styleId="WW8Num40z1">
    <w:name w:val="WW8Num40z1"/>
    <w:rsid w:val="006E3B90"/>
    <w:rPr>
      <w:sz w:val="20"/>
      <w:szCs w:val="20"/>
    </w:rPr>
  </w:style>
  <w:style w:type="character" w:customStyle="1" w:styleId="WW8Num40z2">
    <w:name w:val="WW8Num40z2"/>
    <w:rsid w:val="006E3B90"/>
  </w:style>
  <w:style w:type="character" w:customStyle="1" w:styleId="WW8Num40z3">
    <w:name w:val="WW8Num40z3"/>
    <w:rsid w:val="006E3B90"/>
  </w:style>
  <w:style w:type="character" w:customStyle="1" w:styleId="WW8Num40z4">
    <w:name w:val="WW8Num40z4"/>
    <w:rsid w:val="006E3B90"/>
  </w:style>
  <w:style w:type="character" w:customStyle="1" w:styleId="WW8Num40z5">
    <w:name w:val="WW8Num40z5"/>
    <w:rsid w:val="006E3B90"/>
  </w:style>
  <w:style w:type="character" w:customStyle="1" w:styleId="WW8Num40z6">
    <w:name w:val="WW8Num40z6"/>
    <w:rsid w:val="006E3B90"/>
  </w:style>
  <w:style w:type="character" w:customStyle="1" w:styleId="WW8Num40z7">
    <w:name w:val="WW8Num40z7"/>
    <w:rsid w:val="006E3B90"/>
  </w:style>
  <w:style w:type="character" w:customStyle="1" w:styleId="WW8Num40z8">
    <w:name w:val="WW8Num40z8"/>
    <w:rsid w:val="006E3B90"/>
  </w:style>
  <w:style w:type="character" w:customStyle="1" w:styleId="WW8Num41z1">
    <w:name w:val="WW8Num41z1"/>
    <w:rsid w:val="006E3B90"/>
  </w:style>
  <w:style w:type="character" w:customStyle="1" w:styleId="WW8Num42z1">
    <w:name w:val="WW8Num42z1"/>
    <w:rsid w:val="006E3B90"/>
  </w:style>
  <w:style w:type="character" w:customStyle="1" w:styleId="WW8Num43z2">
    <w:name w:val="WW8Num43z2"/>
    <w:rsid w:val="006E3B90"/>
    <w:rPr>
      <w:rFonts w:ascii="Calibri" w:eastAsia="Calibri" w:hAnsi="Calibri" w:cs="Times New Roman"/>
      <w:sz w:val="20"/>
      <w:szCs w:val="20"/>
    </w:rPr>
  </w:style>
  <w:style w:type="character" w:customStyle="1" w:styleId="WW8Num44z2">
    <w:name w:val="WW8Num44z2"/>
    <w:rsid w:val="006E3B90"/>
  </w:style>
  <w:style w:type="character" w:customStyle="1" w:styleId="WW8Num45z1">
    <w:name w:val="WW8Num45z1"/>
    <w:rsid w:val="006E3B90"/>
    <w:rPr>
      <w:rFonts w:hint="default"/>
      <w:sz w:val="20"/>
      <w:szCs w:val="20"/>
    </w:rPr>
  </w:style>
  <w:style w:type="character" w:customStyle="1" w:styleId="WW8Num45z3">
    <w:name w:val="WW8Num45z3"/>
    <w:rsid w:val="006E3B90"/>
  </w:style>
  <w:style w:type="character" w:customStyle="1" w:styleId="WW8Num45z4">
    <w:name w:val="WW8Num45z4"/>
    <w:rsid w:val="006E3B90"/>
  </w:style>
  <w:style w:type="character" w:customStyle="1" w:styleId="WW8Num45z5">
    <w:name w:val="WW8Num45z5"/>
    <w:rsid w:val="006E3B90"/>
  </w:style>
  <w:style w:type="character" w:customStyle="1" w:styleId="WW8Num45z6">
    <w:name w:val="WW8Num45z6"/>
    <w:rsid w:val="006E3B90"/>
  </w:style>
  <w:style w:type="character" w:customStyle="1" w:styleId="WW8Num45z7">
    <w:name w:val="WW8Num45z7"/>
    <w:rsid w:val="006E3B90"/>
  </w:style>
  <w:style w:type="character" w:customStyle="1" w:styleId="WW8Num45z8">
    <w:name w:val="WW8Num45z8"/>
    <w:rsid w:val="006E3B90"/>
  </w:style>
  <w:style w:type="character" w:customStyle="1" w:styleId="WW8Num46z1">
    <w:name w:val="WW8Num46z1"/>
    <w:rsid w:val="006E3B90"/>
  </w:style>
  <w:style w:type="character" w:customStyle="1" w:styleId="WW8Num46z2">
    <w:name w:val="WW8Num46z2"/>
    <w:rsid w:val="006E3B90"/>
  </w:style>
  <w:style w:type="character" w:customStyle="1" w:styleId="WW8Num46z3">
    <w:name w:val="WW8Num46z3"/>
    <w:rsid w:val="006E3B90"/>
  </w:style>
  <w:style w:type="character" w:customStyle="1" w:styleId="WW8Num46z4">
    <w:name w:val="WW8Num46z4"/>
    <w:rsid w:val="006E3B90"/>
  </w:style>
  <w:style w:type="character" w:customStyle="1" w:styleId="WW8Num46z5">
    <w:name w:val="WW8Num46z5"/>
    <w:rsid w:val="006E3B90"/>
  </w:style>
  <w:style w:type="character" w:customStyle="1" w:styleId="WW8Num46z6">
    <w:name w:val="WW8Num46z6"/>
    <w:rsid w:val="006E3B90"/>
  </w:style>
  <w:style w:type="character" w:customStyle="1" w:styleId="WW8Num46z7">
    <w:name w:val="WW8Num46z7"/>
    <w:rsid w:val="006E3B90"/>
  </w:style>
  <w:style w:type="character" w:customStyle="1" w:styleId="WW8Num46z8">
    <w:name w:val="WW8Num46z8"/>
    <w:rsid w:val="006E3B90"/>
  </w:style>
  <w:style w:type="character" w:customStyle="1" w:styleId="WW8Num47z0">
    <w:name w:val="WW8Num47z0"/>
    <w:rsid w:val="006E3B90"/>
    <w:rPr>
      <w:rFonts w:ascii="Calibri" w:hAnsi="Calibri" w:cs="Times New Roman" w:hint="default"/>
      <w:b w:val="0"/>
      <w:sz w:val="20"/>
      <w:szCs w:val="20"/>
    </w:rPr>
  </w:style>
  <w:style w:type="character" w:customStyle="1" w:styleId="WW8Num47z1">
    <w:name w:val="WW8Num47z1"/>
    <w:rsid w:val="006E3B90"/>
  </w:style>
  <w:style w:type="character" w:customStyle="1" w:styleId="WW8Num47z2">
    <w:name w:val="WW8Num47z2"/>
    <w:rsid w:val="006E3B90"/>
  </w:style>
  <w:style w:type="character" w:customStyle="1" w:styleId="WW8Num47z3">
    <w:name w:val="WW8Num47z3"/>
    <w:rsid w:val="006E3B90"/>
  </w:style>
  <w:style w:type="character" w:customStyle="1" w:styleId="WW8Num47z4">
    <w:name w:val="WW8Num47z4"/>
    <w:rsid w:val="006E3B90"/>
  </w:style>
  <w:style w:type="character" w:customStyle="1" w:styleId="WW8Num47z5">
    <w:name w:val="WW8Num47z5"/>
    <w:rsid w:val="006E3B90"/>
  </w:style>
  <w:style w:type="character" w:customStyle="1" w:styleId="WW8Num47z6">
    <w:name w:val="WW8Num47z6"/>
    <w:rsid w:val="006E3B90"/>
  </w:style>
  <w:style w:type="character" w:customStyle="1" w:styleId="WW8Num47z7">
    <w:name w:val="WW8Num47z7"/>
    <w:rsid w:val="006E3B90"/>
  </w:style>
  <w:style w:type="character" w:customStyle="1" w:styleId="WW8Num47z8">
    <w:name w:val="WW8Num47z8"/>
    <w:rsid w:val="006E3B90"/>
  </w:style>
  <w:style w:type="character" w:customStyle="1" w:styleId="Domylnaczcionkaakapitu1">
    <w:name w:val="Domyślna czcionka akapitu1"/>
    <w:semiHidden/>
    <w:rsid w:val="006E3B90"/>
  </w:style>
  <w:style w:type="character" w:styleId="Odwoaniedokomentarza">
    <w:name w:val="annotation reference"/>
    <w:semiHidden/>
    <w:rsid w:val="006E3B90"/>
    <w:rPr>
      <w:sz w:val="16"/>
      <w:szCs w:val="16"/>
    </w:rPr>
  </w:style>
  <w:style w:type="character" w:customStyle="1" w:styleId="TekstkomentarzaZnak">
    <w:name w:val="Tekst komentarza Znak"/>
    <w:rsid w:val="006E3B90"/>
  </w:style>
  <w:style w:type="character" w:customStyle="1" w:styleId="TematkomentarzaZnak">
    <w:name w:val="Temat komentarza Znak"/>
    <w:rsid w:val="006E3B90"/>
    <w:rPr>
      <w:b/>
      <w:bCs/>
    </w:rPr>
  </w:style>
  <w:style w:type="character" w:customStyle="1" w:styleId="TekstdymkaZnak">
    <w:name w:val="Tekst dymka Znak"/>
    <w:rsid w:val="006E3B90"/>
    <w:rPr>
      <w:rFonts w:ascii="Tahoma" w:hAnsi="Tahoma" w:cs="Tahoma"/>
      <w:sz w:val="16"/>
      <w:szCs w:val="16"/>
    </w:rPr>
  </w:style>
  <w:style w:type="character" w:customStyle="1" w:styleId="TekstpodstawowyZnak">
    <w:name w:val="Tekst podstawowy Znak"/>
    <w:rsid w:val="006E3B90"/>
    <w:rPr>
      <w:rFonts w:ascii="Times New Roman" w:eastAsia="Times New Roman" w:hAnsi="Times New Roman" w:cs="Times New Roman"/>
      <w:sz w:val="28"/>
    </w:rPr>
  </w:style>
  <w:style w:type="character" w:customStyle="1" w:styleId="NagwekZnak">
    <w:name w:val="Nagłówek Znak"/>
    <w:rsid w:val="006E3B90"/>
    <w:rPr>
      <w:sz w:val="22"/>
      <w:szCs w:val="22"/>
    </w:rPr>
  </w:style>
  <w:style w:type="character" w:customStyle="1" w:styleId="StopkaZnak">
    <w:name w:val="Stopka Znak"/>
    <w:rsid w:val="006E3B90"/>
    <w:rPr>
      <w:sz w:val="22"/>
      <w:szCs w:val="22"/>
    </w:rPr>
  </w:style>
  <w:style w:type="character" w:customStyle="1" w:styleId="alb">
    <w:name w:val="a_lb"/>
    <w:basedOn w:val="Domylnaczcionkaakapitu1"/>
    <w:rsid w:val="006E3B90"/>
  </w:style>
  <w:style w:type="character" w:styleId="Uwydatnienie">
    <w:name w:val="Emphasis"/>
    <w:qFormat/>
    <w:rsid w:val="006E3B90"/>
    <w:rPr>
      <w:i/>
      <w:iCs/>
    </w:rPr>
  </w:style>
  <w:style w:type="character" w:customStyle="1" w:styleId="fn-ref">
    <w:name w:val="fn-ref"/>
    <w:basedOn w:val="Domylnaczcionkaakapitu1"/>
    <w:rsid w:val="006E3B90"/>
  </w:style>
  <w:style w:type="character" w:customStyle="1" w:styleId="Znakinumeracji">
    <w:name w:val="Znaki numeracji"/>
    <w:rsid w:val="006E3B90"/>
  </w:style>
  <w:style w:type="paragraph" w:customStyle="1" w:styleId="Nagwek10">
    <w:name w:val="Nagłówek1"/>
    <w:basedOn w:val="Normalny"/>
    <w:next w:val="Tekstpodstawowy"/>
    <w:rsid w:val="006E3B90"/>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semiHidden/>
    <w:rsid w:val="006E3B90"/>
    <w:pPr>
      <w:spacing w:after="0" w:line="240" w:lineRule="auto"/>
    </w:pPr>
    <w:rPr>
      <w:rFonts w:ascii="Times New Roman" w:eastAsia="Times New Roman" w:hAnsi="Times New Roman"/>
      <w:sz w:val="28"/>
      <w:szCs w:val="20"/>
      <w:lang w:val="x-none"/>
    </w:rPr>
  </w:style>
  <w:style w:type="character" w:customStyle="1" w:styleId="TekstpodstawowyZnak1">
    <w:name w:val="Tekst podstawowy Znak1"/>
    <w:basedOn w:val="Domylnaczcionkaakapitu"/>
    <w:link w:val="Tekstpodstawowy"/>
    <w:semiHidden/>
    <w:rsid w:val="006E3B90"/>
    <w:rPr>
      <w:rFonts w:ascii="Times New Roman" w:eastAsia="Times New Roman" w:hAnsi="Times New Roman" w:cs="Times New Roman"/>
      <w:sz w:val="28"/>
      <w:szCs w:val="20"/>
      <w:lang w:val="x-none" w:eastAsia="zh-CN"/>
    </w:rPr>
  </w:style>
  <w:style w:type="paragraph" w:styleId="Legenda">
    <w:name w:val="caption"/>
    <w:basedOn w:val="Normalny"/>
    <w:qFormat/>
    <w:rsid w:val="006E3B90"/>
    <w:pPr>
      <w:suppressLineNumbers/>
      <w:spacing w:before="120" w:after="120"/>
    </w:pPr>
    <w:rPr>
      <w:rFonts w:cs="Lucida Sans"/>
      <w:i/>
      <w:iCs/>
      <w:sz w:val="24"/>
      <w:szCs w:val="24"/>
    </w:rPr>
  </w:style>
  <w:style w:type="paragraph" w:customStyle="1" w:styleId="Indeks">
    <w:name w:val="Indeks"/>
    <w:basedOn w:val="Normalny"/>
    <w:rsid w:val="006E3B90"/>
    <w:pPr>
      <w:suppressLineNumbers/>
    </w:pPr>
    <w:rPr>
      <w:rFonts w:cs="Lucida Sans"/>
    </w:rPr>
  </w:style>
  <w:style w:type="paragraph" w:styleId="Akapitzlist">
    <w:name w:val="List Paragraph"/>
    <w:basedOn w:val="Normalny"/>
    <w:uiPriority w:val="34"/>
    <w:qFormat/>
    <w:rsid w:val="006E3B90"/>
    <w:pPr>
      <w:spacing w:after="160" w:line="252" w:lineRule="auto"/>
      <w:ind w:left="720"/>
      <w:contextualSpacing/>
    </w:pPr>
  </w:style>
  <w:style w:type="paragraph" w:styleId="Tekstkomentarza">
    <w:name w:val="annotation text"/>
    <w:basedOn w:val="Normalny"/>
    <w:link w:val="TekstkomentarzaZnak1"/>
    <w:semiHidden/>
    <w:rsid w:val="006E3B90"/>
    <w:rPr>
      <w:sz w:val="20"/>
      <w:szCs w:val="20"/>
      <w:lang w:val="x-none"/>
    </w:rPr>
  </w:style>
  <w:style w:type="character" w:customStyle="1" w:styleId="TekstkomentarzaZnak1">
    <w:name w:val="Tekst komentarza Znak1"/>
    <w:basedOn w:val="Domylnaczcionkaakapitu"/>
    <w:link w:val="Tekstkomentarza"/>
    <w:semiHidden/>
    <w:rsid w:val="006E3B90"/>
    <w:rPr>
      <w:rFonts w:ascii="Calibri" w:eastAsia="Calibri" w:hAnsi="Calibri" w:cs="Times New Roman"/>
      <w:sz w:val="20"/>
      <w:szCs w:val="20"/>
      <w:lang w:val="x-none" w:eastAsia="zh-CN"/>
    </w:rPr>
  </w:style>
  <w:style w:type="paragraph" w:styleId="Tematkomentarza">
    <w:name w:val="annotation subject"/>
    <w:basedOn w:val="Tekstkomentarza"/>
    <w:next w:val="Tekstkomentarza"/>
    <w:link w:val="TematkomentarzaZnak1"/>
    <w:rsid w:val="006E3B90"/>
    <w:rPr>
      <w:b/>
      <w:bCs/>
    </w:rPr>
  </w:style>
  <w:style w:type="character" w:customStyle="1" w:styleId="TematkomentarzaZnak1">
    <w:name w:val="Temat komentarza Znak1"/>
    <w:basedOn w:val="TekstkomentarzaZnak1"/>
    <w:link w:val="Tematkomentarza"/>
    <w:rsid w:val="006E3B90"/>
    <w:rPr>
      <w:rFonts w:ascii="Calibri" w:eastAsia="Calibri" w:hAnsi="Calibri" w:cs="Times New Roman"/>
      <w:b/>
      <w:bCs/>
      <w:sz w:val="20"/>
      <w:szCs w:val="20"/>
      <w:lang w:val="x-none" w:eastAsia="zh-CN"/>
    </w:rPr>
  </w:style>
  <w:style w:type="paragraph" w:styleId="Poprawka">
    <w:name w:val="Revision"/>
    <w:rsid w:val="006E3B90"/>
    <w:pPr>
      <w:suppressAutoHyphens/>
      <w:spacing w:after="0" w:line="240" w:lineRule="auto"/>
    </w:pPr>
    <w:rPr>
      <w:rFonts w:ascii="Calibri" w:eastAsia="Calibri" w:hAnsi="Calibri" w:cs="Times New Roman"/>
      <w:lang w:eastAsia="zh-CN"/>
    </w:rPr>
  </w:style>
  <w:style w:type="paragraph" w:styleId="Tekstdymka">
    <w:name w:val="Balloon Text"/>
    <w:basedOn w:val="Normalny"/>
    <w:link w:val="TekstdymkaZnak1"/>
    <w:rsid w:val="006E3B90"/>
    <w:pPr>
      <w:spacing w:after="0" w:line="240" w:lineRule="auto"/>
    </w:pPr>
    <w:rPr>
      <w:rFonts w:ascii="Tahoma" w:hAnsi="Tahoma" w:cs="Tahoma"/>
      <w:sz w:val="16"/>
      <w:szCs w:val="16"/>
      <w:lang w:val="x-none"/>
    </w:rPr>
  </w:style>
  <w:style w:type="character" w:customStyle="1" w:styleId="TekstdymkaZnak1">
    <w:name w:val="Tekst dymka Znak1"/>
    <w:basedOn w:val="Domylnaczcionkaakapitu"/>
    <w:link w:val="Tekstdymka"/>
    <w:rsid w:val="006E3B90"/>
    <w:rPr>
      <w:rFonts w:ascii="Tahoma" w:eastAsia="Calibri" w:hAnsi="Tahoma" w:cs="Tahoma"/>
      <w:sz w:val="16"/>
      <w:szCs w:val="16"/>
      <w:lang w:val="x-none" w:eastAsia="zh-CN"/>
    </w:rPr>
  </w:style>
  <w:style w:type="character" w:customStyle="1" w:styleId="NagwekZnak1">
    <w:name w:val="Nagłówek Znak1"/>
    <w:basedOn w:val="Domylnaczcionkaakapitu"/>
    <w:link w:val="Nagwek"/>
    <w:semiHidden/>
    <w:rsid w:val="006E3B90"/>
    <w:rPr>
      <w:rFonts w:ascii="Calibri" w:eastAsia="Calibri" w:hAnsi="Calibri" w:cs="Times New Roman"/>
      <w:lang w:val="x-none" w:eastAsia="zh-CN"/>
    </w:rPr>
  </w:style>
  <w:style w:type="paragraph" w:styleId="Nagwek">
    <w:name w:val="header"/>
    <w:basedOn w:val="Normalny"/>
    <w:link w:val="NagwekZnak1"/>
    <w:semiHidden/>
    <w:rsid w:val="006E3B90"/>
    <w:pPr>
      <w:tabs>
        <w:tab w:val="center" w:pos="4536"/>
        <w:tab w:val="right" w:pos="9072"/>
      </w:tabs>
    </w:pPr>
    <w:rPr>
      <w:lang w:val="x-none"/>
    </w:rPr>
  </w:style>
  <w:style w:type="paragraph" w:styleId="Stopka">
    <w:name w:val="footer"/>
    <w:basedOn w:val="Normalny"/>
    <w:link w:val="StopkaZnak1"/>
    <w:semiHidden/>
    <w:rsid w:val="006E3B90"/>
    <w:pPr>
      <w:tabs>
        <w:tab w:val="center" w:pos="4536"/>
        <w:tab w:val="right" w:pos="9072"/>
      </w:tabs>
    </w:pPr>
    <w:rPr>
      <w:lang w:val="x-none"/>
    </w:rPr>
  </w:style>
  <w:style w:type="character" w:customStyle="1" w:styleId="StopkaZnak1">
    <w:name w:val="Stopka Znak1"/>
    <w:basedOn w:val="Domylnaczcionkaakapitu"/>
    <w:link w:val="Stopka"/>
    <w:semiHidden/>
    <w:rsid w:val="006E3B90"/>
    <w:rPr>
      <w:rFonts w:ascii="Calibri" w:eastAsia="Calibri" w:hAnsi="Calibri" w:cs="Times New Roman"/>
      <w:lang w:val="x-none" w:eastAsia="zh-CN"/>
    </w:rPr>
  </w:style>
  <w:style w:type="paragraph" w:customStyle="1" w:styleId="Default">
    <w:name w:val="Default"/>
    <w:rsid w:val="006E3B9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podstawowy2">
    <w:name w:val="Body Text 2"/>
    <w:basedOn w:val="Normalny"/>
    <w:link w:val="Tekstpodstawowy2Znak"/>
    <w:semiHidden/>
    <w:unhideWhenUsed/>
    <w:rsid w:val="006E3B90"/>
    <w:pPr>
      <w:spacing w:after="120" w:line="480" w:lineRule="auto"/>
    </w:pPr>
  </w:style>
  <w:style w:type="character" w:customStyle="1" w:styleId="Tekstpodstawowy2Znak">
    <w:name w:val="Tekst podstawowy 2 Znak"/>
    <w:basedOn w:val="Domylnaczcionkaakapitu"/>
    <w:link w:val="Tekstpodstawowy2"/>
    <w:semiHidden/>
    <w:rsid w:val="006E3B90"/>
    <w:rPr>
      <w:rFonts w:ascii="Calibri" w:eastAsia="Calibri" w:hAnsi="Calibri" w:cs="Times New Roman"/>
      <w:lang w:eastAsia="zh-CN"/>
    </w:rPr>
  </w:style>
  <w:style w:type="character" w:customStyle="1" w:styleId="Teksttreci2">
    <w:name w:val="Tekst treści (2)_"/>
    <w:link w:val="Teksttreci21"/>
    <w:locked/>
    <w:rsid w:val="006E3B90"/>
    <w:rPr>
      <w:shd w:val="clear" w:color="auto" w:fill="FFFFFF"/>
    </w:rPr>
  </w:style>
  <w:style w:type="paragraph" w:customStyle="1" w:styleId="Teksttreci21">
    <w:name w:val="Tekst treści (2)1"/>
    <w:basedOn w:val="Normalny"/>
    <w:link w:val="Teksttreci2"/>
    <w:rsid w:val="006E3B90"/>
    <w:pPr>
      <w:widowControl w:val="0"/>
      <w:shd w:val="clear" w:color="auto" w:fill="FFFFFF"/>
      <w:suppressAutoHyphens w:val="0"/>
      <w:spacing w:after="0" w:line="278" w:lineRule="exact"/>
      <w:ind w:hanging="1320"/>
      <w:jc w:val="both"/>
    </w:pPr>
    <w:rPr>
      <w:rFonts w:asciiTheme="minorHAnsi" w:eastAsiaTheme="minorHAnsi" w:hAnsiTheme="minorHAnsi" w:cstheme="minorBidi"/>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14561</Words>
  <Characters>87366</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Tomala</dc:creator>
  <cp:keywords/>
  <dc:description/>
  <cp:lastModifiedBy>Maria Pluta</cp:lastModifiedBy>
  <cp:revision>2</cp:revision>
  <cp:lastPrinted>2018-08-17T07:28:00Z</cp:lastPrinted>
  <dcterms:created xsi:type="dcterms:W3CDTF">2018-08-17T08:33:00Z</dcterms:created>
  <dcterms:modified xsi:type="dcterms:W3CDTF">2018-08-17T08:33:00Z</dcterms:modified>
</cp:coreProperties>
</file>