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B156" w14:textId="6ED2578E" w:rsidR="007C3B4B" w:rsidRPr="007C3B4B" w:rsidRDefault="007C3B4B" w:rsidP="007C3B4B">
      <w:r>
        <w:t>ZAMAWIAJACY</w:t>
      </w:r>
    </w:p>
    <w:p w14:paraId="76F92906" w14:textId="77777777" w:rsidR="007C3B4B" w:rsidRPr="002E36E3" w:rsidRDefault="007C3B4B" w:rsidP="007C3B4B">
      <w:pPr>
        <w:rPr>
          <w:b/>
        </w:rPr>
      </w:pPr>
      <w:r w:rsidRPr="002E36E3">
        <w:rPr>
          <w:b/>
        </w:rPr>
        <w:t>MUZEUM IM. JACKA MALCZEWSKIEGO</w:t>
      </w:r>
    </w:p>
    <w:p w14:paraId="4FA7C3E3" w14:textId="77777777" w:rsidR="007C3B4B" w:rsidRPr="002E36E3" w:rsidRDefault="007C3B4B" w:rsidP="007C3B4B">
      <w:pPr>
        <w:rPr>
          <w:b/>
        </w:rPr>
      </w:pPr>
      <w:r w:rsidRPr="002E36E3">
        <w:rPr>
          <w:b/>
        </w:rPr>
        <w:t>RYNEK11, 26-600 RADOM</w:t>
      </w:r>
    </w:p>
    <w:p w14:paraId="7212CD47" w14:textId="77777777" w:rsidR="007C3B4B" w:rsidRDefault="007C3B4B" w:rsidP="007C3B4B">
      <w:pPr>
        <w:rPr>
          <w:b/>
        </w:rPr>
      </w:pPr>
      <w:r w:rsidRPr="002E36E3">
        <w:rPr>
          <w:b/>
        </w:rPr>
        <w:t>TEL. 48 36-243-29</w:t>
      </w:r>
    </w:p>
    <w:p w14:paraId="565A199F" w14:textId="77777777" w:rsidR="007C3B4B" w:rsidRDefault="007C3B4B" w:rsidP="007C3B4B">
      <w:pPr>
        <w:rPr>
          <w:b/>
        </w:rPr>
      </w:pPr>
    </w:p>
    <w:p w14:paraId="5995DA47" w14:textId="77777777" w:rsidR="007C3B4B" w:rsidRPr="00F71276" w:rsidRDefault="007C3B4B" w:rsidP="007C3B4B">
      <w:pPr>
        <w:rPr>
          <w:b/>
        </w:rPr>
      </w:pPr>
    </w:p>
    <w:p w14:paraId="64E3B6C0" w14:textId="1A21DC0B" w:rsidR="007C3B4B" w:rsidRPr="00F71276" w:rsidRDefault="007C3B4B" w:rsidP="007C3B4B">
      <w:pPr>
        <w:rPr>
          <w:b/>
        </w:rPr>
      </w:pPr>
      <w:r w:rsidRPr="00F71276">
        <w:rPr>
          <w:b/>
        </w:rPr>
        <w:t>ZNAK SPRAWY: MJM -ZP.</w:t>
      </w:r>
      <w:r>
        <w:rPr>
          <w:b/>
        </w:rPr>
        <w:t>26-</w:t>
      </w:r>
      <w:r w:rsidR="0071478C">
        <w:rPr>
          <w:b/>
        </w:rPr>
        <w:t>6</w:t>
      </w:r>
      <w:bookmarkStart w:id="0" w:name="_GoBack"/>
      <w:bookmarkEnd w:id="0"/>
      <w:r w:rsidR="00EF66E0" w:rsidRPr="009113A7">
        <w:rPr>
          <w:b/>
        </w:rPr>
        <w:t>/R</w:t>
      </w:r>
      <w:r w:rsidR="0071478C">
        <w:rPr>
          <w:b/>
        </w:rPr>
        <w:t>B</w:t>
      </w:r>
      <w:r w:rsidRPr="009113A7">
        <w:rPr>
          <w:b/>
        </w:rPr>
        <w:t>/2018</w:t>
      </w:r>
      <w:r w:rsidRPr="00F71276">
        <w:t xml:space="preserve">         </w:t>
      </w:r>
    </w:p>
    <w:p w14:paraId="0EE6BF3E" w14:textId="77777777" w:rsidR="007C3B4B" w:rsidRDefault="007C3B4B" w:rsidP="007C3B4B">
      <w:pPr>
        <w:rPr>
          <w:b/>
        </w:rPr>
      </w:pPr>
    </w:p>
    <w:p w14:paraId="454358AF" w14:textId="77777777" w:rsidR="007C3B4B" w:rsidRPr="00924982" w:rsidRDefault="007C3B4B" w:rsidP="007C3B4B">
      <w:pPr>
        <w:autoSpaceDE w:val="0"/>
        <w:autoSpaceDN w:val="0"/>
        <w:adjustRightInd w:val="0"/>
        <w:spacing w:line="360" w:lineRule="auto"/>
        <w:jc w:val="center"/>
        <w:rPr>
          <w:b/>
          <w:bCs/>
          <w:sz w:val="20"/>
          <w:szCs w:val="20"/>
        </w:rPr>
      </w:pPr>
    </w:p>
    <w:p w14:paraId="43ADFD07" w14:textId="77777777" w:rsidR="007C3B4B" w:rsidRPr="00F71276" w:rsidRDefault="007C3B4B" w:rsidP="007C3B4B">
      <w:pPr>
        <w:autoSpaceDE w:val="0"/>
        <w:autoSpaceDN w:val="0"/>
        <w:adjustRightInd w:val="0"/>
        <w:spacing w:line="360" w:lineRule="auto"/>
        <w:jc w:val="center"/>
        <w:rPr>
          <w:b/>
          <w:bCs/>
          <w:sz w:val="28"/>
        </w:rPr>
      </w:pPr>
      <w:r w:rsidRPr="00F71276">
        <w:rPr>
          <w:b/>
          <w:bCs/>
          <w:sz w:val="28"/>
        </w:rPr>
        <w:t>SPECYFIKACJA ISTOTNYCH WARUNKÓW</w:t>
      </w:r>
    </w:p>
    <w:p w14:paraId="04D0CC04" w14:textId="77777777" w:rsidR="007C3B4B" w:rsidRPr="00F71276" w:rsidRDefault="007C3B4B" w:rsidP="007C3B4B">
      <w:pPr>
        <w:autoSpaceDE w:val="0"/>
        <w:autoSpaceDN w:val="0"/>
        <w:adjustRightInd w:val="0"/>
        <w:spacing w:line="360" w:lineRule="auto"/>
        <w:jc w:val="center"/>
        <w:rPr>
          <w:b/>
          <w:bCs/>
          <w:sz w:val="28"/>
        </w:rPr>
      </w:pPr>
      <w:r w:rsidRPr="00F71276">
        <w:rPr>
          <w:b/>
          <w:bCs/>
          <w:sz w:val="28"/>
        </w:rPr>
        <w:t>ZAMÓWIENIA PUBLICZNEGO</w:t>
      </w:r>
    </w:p>
    <w:p w14:paraId="592F5A18" w14:textId="77777777" w:rsidR="007C3B4B" w:rsidRPr="00781C6C" w:rsidRDefault="007C3B4B" w:rsidP="007C3B4B">
      <w:pPr>
        <w:tabs>
          <w:tab w:val="center" w:pos="4536"/>
          <w:tab w:val="left" w:pos="6990"/>
          <w:tab w:val="right" w:pos="9072"/>
        </w:tabs>
        <w:autoSpaceDE w:val="0"/>
        <w:autoSpaceDN w:val="0"/>
        <w:adjustRightInd w:val="0"/>
        <w:spacing w:line="360" w:lineRule="auto"/>
        <w:rPr>
          <w:b/>
          <w:bCs/>
        </w:rPr>
      </w:pPr>
      <w:r w:rsidRPr="00F71276">
        <w:rPr>
          <w:b/>
          <w:bCs/>
          <w:sz w:val="28"/>
        </w:rPr>
        <w:tab/>
        <w:t>(SIWZ)</w:t>
      </w:r>
      <w:r w:rsidRPr="00F71276">
        <w:rPr>
          <w:b/>
          <w:bCs/>
          <w:sz w:val="28"/>
        </w:rPr>
        <w:tab/>
      </w:r>
      <w:r>
        <w:rPr>
          <w:b/>
          <w:bCs/>
        </w:rPr>
        <w:tab/>
      </w:r>
    </w:p>
    <w:p w14:paraId="08A01DBE" w14:textId="77777777" w:rsidR="007C3B4B" w:rsidRDefault="007C3B4B" w:rsidP="007C3B4B">
      <w:pPr>
        <w:rPr>
          <w:b/>
        </w:rPr>
      </w:pPr>
    </w:p>
    <w:p w14:paraId="479A27F1" w14:textId="153107CA" w:rsidR="007C3B4B" w:rsidRDefault="007C3B4B" w:rsidP="007C3B4B">
      <w:pPr>
        <w:jc w:val="both"/>
        <w:rPr>
          <w:b/>
        </w:rPr>
      </w:pPr>
      <w:r>
        <w:rPr>
          <w:b/>
        </w:rPr>
        <w:t>Postępowanie o udzielenie zamówienia publicznego</w:t>
      </w:r>
      <w:r w:rsidRPr="00F14B11">
        <w:rPr>
          <w:b/>
        </w:rPr>
        <w:t xml:space="preserve"> o wartości s</w:t>
      </w:r>
      <w:r>
        <w:rPr>
          <w:b/>
        </w:rPr>
        <w:t>zacunkowej zamówienia powyżej 30</w:t>
      </w:r>
      <w:r w:rsidRPr="00F14B11">
        <w:rPr>
          <w:b/>
        </w:rPr>
        <w:t> 000 euro i poniżej progów kwotowych określonych w art. 11 ust. 8 ustawy</w:t>
      </w:r>
      <w:r>
        <w:rPr>
          <w:b/>
        </w:rPr>
        <w:t xml:space="preserve"> Prawo zamówień publicznych z 29 stycznia 2004r., Dz. U. </w:t>
      </w:r>
      <w:proofErr w:type="gramStart"/>
      <w:r>
        <w:rPr>
          <w:b/>
        </w:rPr>
        <w:t xml:space="preserve">z </w:t>
      </w:r>
      <w:r w:rsidRPr="00F370C4">
        <w:rPr>
          <w:b/>
        </w:rPr>
        <w:t xml:space="preserve"> </w:t>
      </w:r>
      <w:r>
        <w:rPr>
          <w:b/>
        </w:rPr>
        <w:t>2017 r</w:t>
      </w:r>
      <w:proofErr w:type="gramEnd"/>
      <w:r>
        <w:rPr>
          <w:b/>
        </w:rPr>
        <w:t xml:space="preserve">.  poz. 1579 ze zmianami (zwanej dalej </w:t>
      </w:r>
      <w:proofErr w:type="spellStart"/>
      <w:r>
        <w:rPr>
          <w:b/>
        </w:rPr>
        <w:t>Pzp</w:t>
      </w:r>
      <w:proofErr w:type="spellEnd"/>
      <w:r>
        <w:rPr>
          <w:b/>
        </w:rPr>
        <w:t>)</w:t>
      </w:r>
      <w:r w:rsidRPr="00F14B11">
        <w:rPr>
          <w:b/>
        </w:rPr>
        <w:t>.</w:t>
      </w:r>
    </w:p>
    <w:p w14:paraId="15049E63" w14:textId="77777777" w:rsidR="007C3B4B" w:rsidRPr="007C3B4B" w:rsidRDefault="007C3B4B" w:rsidP="007C3B4B">
      <w:pPr>
        <w:jc w:val="both"/>
        <w:rPr>
          <w:b/>
        </w:rPr>
      </w:pPr>
    </w:p>
    <w:p w14:paraId="0BC360D3" w14:textId="5B1A0352" w:rsidR="007C3B4B" w:rsidRPr="007C3B4B" w:rsidRDefault="007C3B4B" w:rsidP="007C3B4B">
      <w:pPr>
        <w:autoSpaceDE w:val="0"/>
        <w:autoSpaceDN w:val="0"/>
        <w:adjustRightInd w:val="0"/>
        <w:jc w:val="center"/>
        <w:rPr>
          <w:b/>
          <w:sz w:val="32"/>
          <w:szCs w:val="32"/>
        </w:rPr>
      </w:pPr>
      <w:r w:rsidRPr="00AB4ED8">
        <w:rPr>
          <w:b/>
          <w:sz w:val="32"/>
          <w:szCs w:val="32"/>
        </w:rPr>
        <w:t xml:space="preserve">pn.: </w:t>
      </w:r>
      <w:r w:rsidRPr="007C3B4B">
        <w:rPr>
          <w:b/>
          <w:sz w:val="32"/>
          <w:szCs w:val="32"/>
        </w:rPr>
        <w:t>„Modernizacja, adaptacja zabytkow</w:t>
      </w:r>
      <w:r>
        <w:rPr>
          <w:b/>
          <w:sz w:val="32"/>
          <w:szCs w:val="32"/>
        </w:rPr>
        <w:t>ych kamienic Gąski i Esterki na</w:t>
      </w:r>
      <w:r w:rsidRPr="007C3B4B">
        <w:rPr>
          <w:b/>
          <w:sz w:val="32"/>
          <w:szCs w:val="32"/>
        </w:rPr>
        <w:t xml:space="preserve"> potrzeby utworzenia stałej </w:t>
      </w:r>
      <w:proofErr w:type="gramStart"/>
      <w:r w:rsidRPr="007C3B4B">
        <w:rPr>
          <w:b/>
          <w:sz w:val="32"/>
          <w:szCs w:val="32"/>
        </w:rPr>
        <w:t xml:space="preserve">wystawy  </w:t>
      </w:r>
      <w:r>
        <w:rPr>
          <w:b/>
          <w:sz w:val="32"/>
          <w:szCs w:val="32"/>
        </w:rPr>
        <w:br/>
      </w:r>
      <w:r w:rsidRPr="007C3B4B">
        <w:rPr>
          <w:b/>
          <w:sz w:val="32"/>
          <w:szCs w:val="32"/>
        </w:rPr>
        <w:t>archeologiczno-</w:t>
      </w:r>
      <w:proofErr w:type="gramEnd"/>
      <w:r w:rsidRPr="007C3B4B">
        <w:rPr>
          <w:b/>
          <w:sz w:val="32"/>
          <w:szCs w:val="32"/>
        </w:rPr>
        <w:t xml:space="preserve"> historycznej”</w:t>
      </w:r>
    </w:p>
    <w:p w14:paraId="61663952" w14:textId="77777777" w:rsidR="007C3B4B" w:rsidRDefault="007C3B4B" w:rsidP="007C3B4B">
      <w:pPr>
        <w:autoSpaceDE w:val="0"/>
        <w:autoSpaceDN w:val="0"/>
        <w:adjustRightInd w:val="0"/>
        <w:spacing w:line="360" w:lineRule="auto"/>
        <w:jc w:val="center"/>
        <w:rPr>
          <w:sz w:val="20"/>
          <w:szCs w:val="20"/>
        </w:rPr>
      </w:pPr>
    </w:p>
    <w:p w14:paraId="29B1E13F" w14:textId="77777777" w:rsidR="007C3B4B" w:rsidRDefault="007C3B4B" w:rsidP="007C3B4B">
      <w:pPr>
        <w:autoSpaceDE w:val="0"/>
        <w:autoSpaceDN w:val="0"/>
        <w:adjustRightInd w:val="0"/>
        <w:spacing w:line="360" w:lineRule="auto"/>
        <w:jc w:val="center"/>
        <w:rPr>
          <w:sz w:val="20"/>
          <w:szCs w:val="20"/>
        </w:rPr>
      </w:pPr>
    </w:p>
    <w:p w14:paraId="281AFB4A" w14:textId="77777777" w:rsidR="007C3B4B" w:rsidRDefault="007C3B4B" w:rsidP="007C3B4B">
      <w:pPr>
        <w:autoSpaceDE w:val="0"/>
        <w:autoSpaceDN w:val="0"/>
        <w:adjustRightInd w:val="0"/>
        <w:spacing w:line="360" w:lineRule="auto"/>
        <w:jc w:val="center"/>
        <w:rPr>
          <w:sz w:val="20"/>
          <w:szCs w:val="20"/>
        </w:rPr>
      </w:pPr>
    </w:p>
    <w:p w14:paraId="2E2711B6" w14:textId="58F25CD4" w:rsidR="007C3B4B" w:rsidRPr="00874975" w:rsidRDefault="007C3B4B" w:rsidP="007C3B4B">
      <w:pPr>
        <w:autoSpaceDE w:val="0"/>
        <w:autoSpaceDN w:val="0"/>
        <w:adjustRightInd w:val="0"/>
        <w:spacing w:line="360" w:lineRule="auto"/>
        <w:jc w:val="center"/>
        <w:rPr>
          <w:sz w:val="20"/>
          <w:szCs w:val="20"/>
        </w:rPr>
      </w:pPr>
      <w:r w:rsidRPr="00753A7E">
        <w:rPr>
          <w:sz w:val="20"/>
          <w:szCs w:val="20"/>
        </w:rPr>
        <w:t xml:space="preserve">Radom </w:t>
      </w:r>
      <w:r w:rsidR="00992D0B">
        <w:rPr>
          <w:sz w:val="20"/>
          <w:szCs w:val="20"/>
        </w:rPr>
        <w:t>dnia 12.09</w:t>
      </w:r>
      <w:r w:rsidRPr="00334B3B">
        <w:rPr>
          <w:sz w:val="20"/>
          <w:szCs w:val="20"/>
        </w:rPr>
        <w:t xml:space="preserve">.2018 </w:t>
      </w:r>
      <w:proofErr w:type="gramStart"/>
      <w:r w:rsidRPr="00334B3B">
        <w:rPr>
          <w:sz w:val="20"/>
          <w:szCs w:val="20"/>
        </w:rPr>
        <w:t>r</w:t>
      </w:r>
      <w:proofErr w:type="gramEnd"/>
      <w:r w:rsidRPr="00334B3B">
        <w:rPr>
          <w:sz w:val="20"/>
          <w:szCs w:val="20"/>
        </w:rPr>
        <w:t>.</w:t>
      </w:r>
    </w:p>
    <w:p w14:paraId="2BDF4610" w14:textId="77777777" w:rsidR="007C3B4B" w:rsidRDefault="007C3B4B" w:rsidP="007C3B4B">
      <w:pPr>
        <w:autoSpaceDE w:val="0"/>
        <w:autoSpaceDN w:val="0"/>
        <w:adjustRightInd w:val="0"/>
        <w:spacing w:line="360" w:lineRule="auto"/>
        <w:rPr>
          <w:rFonts w:ascii="Arial" w:hAnsi="Arial" w:cs="Arial"/>
          <w:b/>
          <w:bCs/>
          <w:sz w:val="20"/>
          <w:szCs w:val="20"/>
        </w:rPr>
      </w:pPr>
    </w:p>
    <w:p w14:paraId="12B4C046" w14:textId="4552B6EA" w:rsidR="008A2A9C" w:rsidRDefault="008A2A9C" w:rsidP="007C3B4B">
      <w:pPr>
        <w:pStyle w:val="pkt"/>
        <w:tabs>
          <w:tab w:val="right" w:pos="9000"/>
        </w:tabs>
        <w:spacing w:before="0" w:after="0"/>
        <w:ind w:left="0" w:firstLine="0"/>
        <w:rPr>
          <w:rFonts w:ascii="Arial" w:eastAsia="Calibri" w:hAnsi="Arial" w:cs="Arial"/>
          <w:b/>
          <w:bCs/>
          <w:sz w:val="20"/>
          <w:szCs w:val="20"/>
          <w:lang w:eastAsia="en-US"/>
        </w:rPr>
      </w:pPr>
    </w:p>
    <w:p w14:paraId="11400720" w14:textId="77717F0C"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5823F1E2" w14:textId="2A40BDE6"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10C1FB5F" w14:textId="31635CDE"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4BEE865E" w14:textId="77777777" w:rsidR="007C3B4B" w:rsidRDefault="007C3B4B" w:rsidP="007C3B4B">
      <w:pPr>
        <w:pStyle w:val="pkt"/>
        <w:tabs>
          <w:tab w:val="right" w:pos="9000"/>
        </w:tabs>
        <w:spacing w:before="0" w:after="0"/>
        <w:ind w:left="0" w:firstLine="0"/>
      </w:pPr>
    </w:p>
    <w:p w14:paraId="3B40FA0C" w14:textId="77777777" w:rsidR="008A2A9C" w:rsidRDefault="008A2A9C" w:rsidP="001F5327">
      <w:pPr>
        <w:pStyle w:val="pkt"/>
        <w:tabs>
          <w:tab w:val="right" w:pos="9000"/>
        </w:tabs>
        <w:spacing w:before="0" w:after="0"/>
        <w:ind w:left="0" w:firstLine="0"/>
        <w:jc w:val="center"/>
      </w:pPr>
    </w:p>
    <w:p w14:paraId="46C5762D" w14:textId="77777777" w:rsidR="008A2A9C" w:rsidRDefault="008A2A9C" w:rsidP="001F5327">
      <w:pPr>
        <w:pStyle w:val="pkt"/>
        <w:tabs>
          <w:tab w:val="right" w:pos="9000"/>
        </w:tabs>
        <w:spacing w:before="0" w:after="0"/>
        <w:ind w:left="0" w:firstLine="0"/>
      </w:pPr>
    </w:p>
    <w:p w14:paraId="205371B1" w14:textId="4DC99612" w:rsidR="008A2A9C"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1" w:name="_Toc105916495"/>
      <w:bookmarkStart w:id="2" w:name="_Toc137303967"/>
      <w:bookmarkStart w:id="3" w:name="_Toc75937456"/>
      <w:bookmarkStart w:id="4" w:name="_Toc105916497"/>
      <w:bookmarkStart w:id="5" w:name="_Toc137303969"/>
      <w:r w:rsidRPr="00384D7F">
        <w:rPr>
          <w:rFonts w:ascii="Times New Roman" w:hAnsi="Times New Roman"/>
          <w:sz w:val="24"/>
          <w:szCs w:val="24"/>
        </w:rPr>
        <w:t>NAZWA ORAZ ADRES ZAMAWIAJĄCEGO</w:t>
      </w:r>
      <w:bookmarkEnd w:id="1"/>
      <w:bookmarkEnd w:id="2"/>
    </w:p>
    <w:p w14:paraId="498EFCBE" w14:textId="566C4BCE" w:rsidR="007C3B4B" w:rsidRPr="00384D7F" w:rsidRDefault="007C3B4B" w:rsidP="007C3B4B">
      <w:pPr>
        <w:widowControl w:val="0"/>
        <w:adjustRightInd w:val="0"/>
        <w:spacing w:after="0" w:line="240" w:lineRule="auto"/>
        <w:ind w:left="142"/>
        <w:jc w:val="both"/>
        <w:textAlignment w:val="baseline"/>
        <w:rPr>
          <w:rFonts w:ascii="Times New Roman" w:hAnsi="Times New Roman"/>
          <w:sz w:val="24"/>
          <w:szCs w:val="24"/>
        </w:rPr>
      </w:pPr>
      <w:r w:rsidRPr="007C3B4B">
        <w:rPr>
          <w:rFonts w:ascii="Times New Roman" w:hAnsi="Times New Roman"/>
          <w:sz w:val="24"/>
          <w:szCs w:val="24"/>
        </w:rPr>
        <w:t>Muzeum im. Jacka Malczewskiego 26-600 Radom, Rynek 11</w:t>
      </w:r>
    </w:p>
    <w:p w14:paraId="1AECF720" w14:textId="590874ED" w:rsidR="008A2A9C" w:rsidRPr="007C3B4B" w:rsidRDefault="007C3B4B" w:rsidP="007C3B4B">
      <w:pPr>
        <w:pStyle w:val="Teksttreci21"/>
        <w:shd w:val="clear" w:color="auto" w:fill="auto"/>
        <w:spacing w:line="240" w:lineRule="auto"/>
        <w:ind w:left="142" w:firstLine="0"/>
        <w:rPr>
          <w:sz w:val="24"/>
          <w:szCs w:val="24"/>
          <w:lang w:val="pt-BR"/>
        </w:rPr>
      </w:pPr>
      <w:r>
        <w:rPr>
          <w:sz w:val="24"/>
          <w:szCs w:val="24"/>
          <w:lang w:val="pt-BR"/>
        </w:rPr>
        <w:t xml:space="preserve">tel. </w:t>
      </w:r>
      <w:r w:rsidRPr="007C3B4B">
        <w:rPr>
          <w:sz w:val="24"/>
          <w:szCs w:val="24"/>
          <w:lang w:val="pt-BR"/>
        </w:rPr>
        <w:t xml:space="preserve">. </w:t>
      </w:r>
      <w:r>
        <w:rPr>
          <w:sz w:val="24"/>
          <w:szCs w:val="24"/>
          <w:lang w:val="pt-BR"/>
        </w:rPr>
        <w:t>(</w:t>
      </w:r>
      <w:r w:rsidRPr="007C3B4B">
        <w:rPr>
          <w:sz w:val="24"/>
          <w:szCs w:val="24"/>
          <w:lang w:val="pt-BR"/>
        </w:rPr>
        <w:t>48</w:t>
      </w:r>
      <w:r>
        <w:rPr>
          <w:sz w:val="24"/>
          <w:szCs w:val="24"/>
          <w:lang w:val="pt-BR"/>
        </w:rPr>
        <w:t>)</w:t>
      </w:r>
      <w:r w:rsidRPr="007C3B4B">
        <w:rPr>
          <w:sz w:val="24"/>
          <w:szCs w:val="24"/>
          <w:lang w:val="pt-BR"/>
        </w:rPr>
        <w:t xml:space="preserve"> 36-243-29</w:t>
      </w:r>
      <w:r w:rsidR="008A2A9C" w:rsidRPr="00D53146">
        <w:rPr>
          <w:sz w:val="24"/>
          <w:szCs w:val="24"/>
          <w:lang w:val="pt-BR"/>
        </w:rPr>
        <w:t xml:space="preserve"> , fax </w:t>
      </w:r>
      <w:r>
        <w:rPr>
          <w:sz w:val="24"/>
          <w:szCs w:val="24"/>
          <w:lang w:val="pt-BR"/>
        </w:rPr>
        <w:t>(48)</w:t>
      </w:r>
      <w:r w:rsidRPr="007C3B4B">
        <w:rPr>
          <w:sz w:val="24"/>
          <w:szCs w:val="24"/>
          <w:lang w:val="pt-BR"/>
        </w:rPr>
        <w:t xml:space="preserve"> 362 34 81</w:t>
      </w:r>
    </w:p>
    <w:p w14:paraId="0FD13E60" w14:textId="0332F865" w:rsidR="008A2A9C" w:rsidRPr="00D53146" w:rsidRDefault="007C3B4B" w:rsidP="001F5327">
      <w:pPr>
        <w:spacing w:after="0" w:line="240" w:lineRule="auto"/>
        <w:ind w:left="142"/>
        <w:contextualSpacing/>
        <w:jc w:val="both"/>
        <w:rPr>
          <w:rFonts w:ascii="Times New Roman" w:hAnsi="Times New Roman"/>
          <w:sz w:val="24"/>
          <w:szCs w:val="24"/>
          <w:lang w:val="pt-BR"/>
        </w:rPr>
      </w:pPr>
      <w:r>
        <w:rPr>
          <w:rFonts w:ascii="Times New Roman" w:hAnsi="Times New Roman"/>
          <w:sz w:val="24"/>
          <w:szCs w:val="24"/>
          <w:lang w:val="pt-BR"/>
        </w:rPr>
        <w:t xml:space="preserve">e-mail: </w:t>
      </w:r>
      <w:r w:rsidRPr="007C3B4B">
        <w:rPr>
          <w:rFonts w:ascii="Times New Roman" w:hAnsi="Times New Roman"/>
          <w:sz w:val="24"/>
          <w:szCs w:val="24"/>
          <w:lang w:val="pt-BR"/>
        </w:rPr>
        <w:t>malczewski@muzeum.edu.pl</w:t>
      </w:r>
    </w:p>
    <w:p w14:paraId="2213F10F" w14:textId="56224E79" w:rsidR="008A2A9C" w:rsidRDefault="007C3B4B" w:rsidP="001F5327">
      <w:pPr>
        <w:spacing w:after="0" w:line="240" w:lineRule="auto"/>
        <w:ind w:left="142"/>
        <w:contextualSpacing/>
        <w:jc w:val="both"/>
        <w:rPr>
          <w:rFonts w:ascii="Times New Roman" w:hAnsi="Times New Roman"/>
          <w:sz w:val="24"/>
          <w:szCs w:val="24"/>
        </w:rPr>
      </w:pPr>
      <w:proofErr w:type="gramStart"/>
      <w:r>
        <w:rPr>
          <w:rFonts w:ascii="Times New Roman" w:hAnsi="Times New Roman"/>
          <w:sz w:val="24"/>
          <w:szCs w:val="24"/>
        </w:rPr>
        <w:t>strona</w:t>
      </w:r>
      <w:proofErr w:type="gramEnd"/>
      <w:r>
        <w:rPr>
          <w:rFonts w:ascii="Times New Roman" w:hAnsi="Times New Roman"/>
          <w:sz w:val="24"/>
          <w:szCs w:val="24"/>
        </w:rPr>
        <w:t xml:space="preserve"> internetowa:</w:t>
      </w:r>
      <w:r w:rsidRPr="007C3B4B">
        <w:rPr>
          <w:rFonts w:ascii="Times New Roman" w:hAnsi="Times New Roman"/>
          <w:sz w:val="24"/>
          <w:szCs w:val="24"/>
        </w:rPr>
        <w:t xml:space="preserve"> </w:t>
      </w:r>
      <w:r>
        <w:rPr>
          <w:rFonts w:ascii="Times New Roman" w:hAnsi="Times New Roman"/>
          <w:sz w:val="24"/>
          <w:szCs w:val="24"/>
        </w:rPr>
        <w:t>www.</w:t>
      </w:r>
      <w:proofErr w:type="gramStart"/>
      <w:r>
        <w:rPr>
          <w:rFonts w:ascii="Times New Roman" w:hAnsi="Times New Roman"/>
          <w:sz w:val="24"/>
          <w:szCs w:val="24"/>
        </w:rPr>
        <w:t>muzeum</w:t>
      </w:r>
      <w:proofErr w:type="gramEnd"/>
      <w:r>
        <w:rPr>
          <w:rFonts w:ascii="Times New Roman" w:hAnsi="Times New Roman"/>
          <w:sz w:val="24"/>
          <w:szCs w:val="24"/>
        </w:rPr>
        <w:t>.</w:t>
      </w:r>
      <w:proofErr w:type="gramStart"/>
      <w:r>
        <w:rPr>
          <w:rFonts w:ascii="Times New Roman" w:hAnsi="Times New Roman"/>
          <w:sz w:val="24"/>
          <w:szCs w:val="24"/>
        </w:rPr>
        <w:t>edu</w:t>
      </w:r>
      <w:proofErr w:type="gramEnd"/>
      <w:r>
        <w:rPr>
          <w:rFonts w:ascii="Times New Roman" w:hAnsi="Times New Roman"/>
          <w:sz w:val="24"/>
          <w:szCs w:val="24"/>
        </w:rPr>
        <w:t>.</w:t>
      </w:r>
      <w:proofErr w:type="gramStart"/>
      <w:r>
        <w:rPr>
          <w:rFonts w:ascii="Times New Roman" w:hAnsi="Times New Roman"/>
          <w:sz w:val="24"/>
          <w:szCs w:val="24"/>
        </w:rPr>
        <w:t>pl</w:t>
      </w:r>
      <w:proofErr w:type="gramEnd"/>
    </w:p>
    <w:p w14:paraId="3554CCD1" w14:textId="77777777" w:rsidR="007C3B4B" w:rsidRPr="00384D7F" w:rsidRDefault="007C3B4B" w:rsidP="001F5327">
      <w:pPr>
        <w:spacing w:after="0" w:line="240" w:lineRule="auto"/>
        <w:ind w:left="142"/>
        <w:contextualSpacing/>
        <w:jc w:val="both"/>
        <w:rPr>
          <w:rFonts w:ascii="Times New Roman" w:hAnsi="Times New Roman"/>
          <w:sz w:val="24"/>
          <w:szCs w:val="24"/>
        </w:rPr>
      </w:pPr>
    </w:p>
    <w:p w14:paraId="721389AA" w14:textId="77777777" w:rsidR="008A2A9C" w:rsidRPr="00384D7F"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6" w:name="_Toc105916496"/>
      <w:bookmarkStart w:id="7" w:name="_Toc137303968"/>
      <w:r w:rsidRPr="00384D7F">
        <w:rPr>
          <w:rFonts w:ascii="Times New Roman" w:hAnsi="Times New Roman"/>
          <w:sz w:val="24"/>
          <w:szCs w:val="24"/>
        </w:rPr>
        <w:t>TRYB UDZIELENIA ZAMÓWIENIA</w:t>
      </w:r>
      <w:bookmarkEnd w:id="6"/>
      <w:bookmarkEnd w:id="7"/>
    </w:p>
    <w:p w14:paraId="729527F4" w14:textId="616584F2" w:rsidR="008A2A9C" w:rsidRPr="00384D7F" w:rsidRDefault="008A2A9C" w:rsidP="001F5327">
      <w:pPr>
        <w:spacing w:after="0" w:line="240" w:lineRule="auto"/>
        <w:ind w:left="142"/>
        <w:contextualSpacing/>
        <w:jc w:val="both"/>
        <w:rPr>
          <w:rFonts w:ascii="Times New Roman" w:hAnsi="Times New Roman"/>
          <w:sz w:val="24"/>
          <w:szCs w:val="24"/>
        </w:rPr>
      </w:pPr>
      <w:r w:rsidRPr="00384D7F">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384D7F">
        <w:rPr>
          <w:rFonts w:ascii="Times New Roman" w:hAnsi="Times New Roman"/>
          <w:sz w:val="24"/>
          <w:szCs w:val="24"/>
        </w:rPr>
        <w:br/>
        <w:t>z dnia 29 stycznia 2004 roku – Prawo zamówień publicznych (tekst jednolity - Dz.</w:t>
      </w:r>
      <w:r>
        <w:rPr>
          <w:rFonts w:ascii="Times New Roman" w:hAnsi="Times New Roman"/>
          <w:sz w:val="24"/>
          <w:szCs w:val="24"/>
        </w:rPr>
        <w:t xml:space="preserve">U. </w:t>
      </w:r>
      <w:r w:rsidR="00FD159E">
        <w:rPr>
          <w:rFonts w:ascii="Times New Roman" w:hAnsi="Times New Roman"/>
          <w:sz w:val="24"/>
          <w:szCs w:val="24"/>
        </w:rPr>
        <w:br/>
      </w:r>
      <w:proofErr w:type="gramStart"/>
      <w:r>
        <w:rPr>
          <w:rFonts w:ascii="Times New Roman" w:hAnsi="Times New Roman"/>
          <w:sz w:val="24"/>
          <w:szCs w:val="24"/>
        </w:rPr>
        <w:t>z</w:t>
      </w:r>
      <w:proofErr w:type="gramEnd"/>
      <w:r>
        <w:rPr>
          <w:rFonts w:ascii="Times New Roman" w:hAnsi="Times New Roman"/>
          <w:sz w:val="24"/>
          <w:szCs w:val="24"/>
        </w:rPr>
        <w:t xml:space="preserve"> 2017r. poz. 1579</w:t>
      </w:r>
      <w:r w:rsidRPr="00384D7F">
        <w:rPr>
          <w:rFonts w:ascii="Times New Roman" w:hAnsi="Times New Roman"/>
          <w:sz w:val="24"/>
          <w:szCs w:val="24"/>
        </w:rPr>
        <w:t xml:space="preserve"> ze zmianami) zwanej dalej </w:t>
      </w:r>
      <w:r w:rsidRPr="001222B7">
        <w:rPr>
          <w:rFonts w:ascii="Times New Roman" w:hAnsi="Times New Roman"/>
          <w:b/>
          <w:sz w:val="24"/>
          <w:szCs w:val="24"/>
        </w:rPr>
        <w:t xml:space="preserve">„ustawą </w:t>
      </w:r>
      <w:proofErr w:type="spellStart"/>
      <w:r w:rsidRPr="001222B7">
        <w:rPr>
          <w:rFonts w:ascii="Times New Roman" w:hAnsi="Times New Roman"/>
          <w:b/>
          <w:sz w:val="24"/>
          <w:szCs w:val="24"/>
        </w:rPr>
        <w:t>Pzp</w:t>
      </w:r>
      <w:proofErr w:type="spellEnd"/>
      <w:r w:rsidRPr="001222B7">
        <w:rPr>
          <w:rFonts w:ascii="Times New Roman" w:hAnsi="Times New Roman"/>
          <w:b/>
          <w:sz w:val="24"/>
          <w:szCs w:val="24"/>
        </w:rPr>
        <w:t>”</w:t>
      </w:r>
      <w:r w:rsidRPr="00384D7F">
        <w:rPr>
          <w:rFonts w:ascii="Times New Roman" w:hAnsi="Times New Roman"/>
          <w:sz w:val="24"/>
          <w:szCs w:val="24"/>
        </w:rPr>
        <w:t>.</w:t>
      </w:r>
    </w:p>
    <w:p w14:paraId="5F2ABCBE" w14:textId="77777777" w:rsidR="008A2A9C" w:rsidRPr="00384D7F" w:rsidRDefault="008A2A9C" w:rsidP="001F5327">
      <w:pPr>
        <w:spacing w:after="0" w:line="240" w:lineRule="auto"/>
        <w:ind w:left="142"/>
        <w:contextualSpacing/>
        <w:jc w:val="both"/>
        <w:rPr>
          <w:rFonts w:ascii="Times New Roman" w:hAnsi="Times New Roman"/>
          <w:sz w:val="24"/>
          <w:szCs w:val="24"/>
        </w:rPr>
      </w:pPr>
    </w:p>
    <w:p w14:paraId="05979DAB" w14:textId="77777777" w:rsidR="008A2A9C"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INFORMACJE OGÓLNE</w:t>
      </w:r>
    </w:p>
    <w:p w14:paraId="24885807"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Postępowanie prowadzi się w języku polskim, w formie pisemnej.</w:t>
      </w:r>
    </w:p>
    <w:p w14:paraId="1DA5D325"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Wykonawca poniesie wszelkie koszty związane z przygotowaniem i złożeniem oferty.</w:t>
      </w:r>
    </w:p>
    <w:p w14:paraId="7DA1FAAB"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nie przewiduje:</w:t>
      </w:r>
    </w:p>
    <w:p w14:paraId="4A1A7638"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zawarcia</w:t>
      </w:r>
      <w:proofErr w:type="gramEnd"/>
      <w:r w:rsidRPr="00384D7F">
        <w:rPr>
          <w:rFonts w:ascii="Times New Roman" w:hAnsi="Times New Roman"/>
          <w:sz w:val="24"/>
          <w:szCs w:val="24"/>
        </w:rPr>
        <w:t xml:space="preserve"> umowy ramowej;</w:t>
      </w:r>
    </w:p>
    <w:p w14:paraId="7436252C"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zebrania</w:t>
      </w:r>
      <w:proofErr w:type="gramEnd"/>
      <w:r w:rsidRPr="00384D7F">
        <w:rPr>
          <w:rFonts w:ascii="Times New Roman" w:hAnsi="Times New Roman"/>
          <w:sz w:val="24"/>
          <w:szCs w:val="24"/>
        </w:rPr>
        <w:t xml:space="preserve"> Wykonawców;</w:t>
      </w:r>
    </w:p>
    <w:p w14:paraId="5C3CF93A"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prowadzenia</w:t>
      </w:r>
      <w:proofErr w:type="gramEnd"/>
      <w:r w:rsidRPr="00384D7F">
        <w:rPr>
          <w:rFonts w:ascii="Times New Roman" w:hAnsi="Times New Roman"/>
          <w:sz w:val="24"/>
          <w:szCs w:val="24"/>
        </w:rPr>
        <w:t xml:space="preserve"> aukcji elektronicznej;</w:t>
      </w:r>
    </w:p>
    <w:p w14:paraId="2A3203CF"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zwrotu</w:t>
      </w:r>
      <w:proofErr w:type="gramEnd"/>
      <w:r w:rsidRPr="00384D7F">
        <w:rPr>
          <w:rFonts w:ascii="Times New Roman" w:hAnsi="Times New Roman"/>
          <w:sz w:val="24"/>
          <w:szCs w:val="24"/>
        </w:rPr>
        <w:t xml:space="preserve"> kosztów udziału w postępowaniu;</w:t>
      </w:r>
    </w:p>
    <w:p w14:paraId="5BC8D897" w14:textId="77777777" w:rsidR="008A2A9C" w:rsidRPr="00384D7F"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udzielenia</w:t>
      </w:r>
      <w:proofErr w:type="gramEnd"/>
      <w:r w:rsidRPr="00384D7F">
        <w:rPr>
          <w:rFonts w:ascii="Times New Roman" w:hAnsi="Times New Roman"/>
          <w:sz w:val="24"/>
          <w:szCs w:val="24"/>
        </w:rPr>
        <w:t xml:space="preserve"> zaliczek na poczet wykonania zamówienia</w:t>
      </w:r>
      <w:r>
        <w:rPr>
          <w:rFonts w:ascii="Times New Roman" w:hAnsi="Times New Roman"/>
          <w:sz w:val="24"/>
          <w:szCs w:val="24"/>
        </w:rPr>
        <w:t>.</w:t>
      </w:r>
    </w:p>
    <w:p w14:paraId="432A0221"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nie dopuszcza: </w:t>
      </w:r>
    </w:p>
    <w:p w14:paraId="3DA08DB2" w14:textId="77777777" w:rsidR="008A2A9C" w:rsidRPr="00384D7F"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składania</w:t>
      </w:r>
      <w:proofErr w:type="gramEnd"/>
      <w:r w:rsidRPr="00384D7F">
        <w:rPr>
          <w:rFonts w:ascii="Times New Roman" w:hAnsi="Times New Roman"/>
          <w:sz w:val="24"/>
          <w:szCs w:val="24"/>
        </w:rPr>
        <w:t xml:space="preserve"> ofert częściowych i wariantowych;</w:t>
      </w:r>
    </w:p>
    <w:p w14:paraId="5368BA1B" w14:textId="77777777" w:rsidR="008A2A9C" w:rsidRPr="00384D7F" w:rsidRDefault="008A2A9C" w:rsidP="004425C7">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rozliczeń</w:t>
      </w:r>
      <w:proofErr w:type="gramEnd"/>
      <w:r w:rsidRPr="00384D7F">
        <w:rPr>
          <w:rFonts w:ascii="Times New Roman" w:hAnsi="Times New Roman"/>
          <w:sz w:val="24"/>
          <w:szCs w:val="24"/>
        </w:rPr>
        <w:t xml:space="preserve"> w walutach obcych (rozliczenia pomiędzy Zamawiającym i Wykonawcą będą prowadzone w złotych polskich</w:t>
      </w:r>
      <w:r>
        <w:rPr>
          <w:rFonts w:ascii="Times New Roman" w:hAnsi="Times New Roman"/>
          <w:sz w:val="24"/>
          <w:szCs w:val="24"/>
        </w:rPr>
        <w:t>).</w:t>
      </w:r>
    </w:p>
    <w:p w14:paraId="73B892D8"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może powierzyć wykonanie części zamówienia </w:t>
      </w:r>
      <w:r w:rsidRPr="00384D7F">
        <w:rPr>
          <w:rFonts w:ascii="Times New Roman" w:hAnsi="Times New Roman"/>
          <w:b/>
          <w:sz w:val="24"/>
          <w:szCs w:val="24"/>
        </w:rPr>
        <w:t>podwykonawcy</w:t>
      </w:r>
      <w:r w:rsidRPr="00384D7F">
        <w:rPr>
          <w:rFonts w:ascii="Times New Roman" w:hAnsi="Times New Roman"/>
          <w:sz w:val="24"/>
          <w:szCs w:val="24"/>
        </w:rPr>
        <w:t xml:space="preserve"> – zgodnie z wzorem umowy. Zamawiający nie zastrzega obowiązku osobistego wykonania przez Wykonawcę kluczowych części zamówienia. </w:t>
      </w:r>
    </w:p>
    <w:p w14:paraId="0AE65E09"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Wykonawcy mogą wspólnie ubiegać się o udzielenie zamówienia. </w:t>
      </w:r>
    </w:p>
    <w:p w14:paraId="42B23298" w14:textId="77777777" w:rsidR="008A2A9C" w:rsidRPr="002E139E"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A32313">
        <w:rPr>
          <w:rFonts w:ascii="Times New Roman" w:hAnsi="Times New Roman"/>
          <w:b/>
          <w:sz w:val="24"/>
          <w:szCs w:val="24"/>
        </w:rPr>
        <w:t xml:space="preserve">Zamawiający zgodnie z art. 24aa ustawy </w:t>
      </w:r>
      <w:proofErr w:type="spellStart"/>
      <w:r w:rsidRPr="00A32313">
        <w:rPr>
          <w:rFonts w:ascii="Times New Roman" w:hAnsi="Times New Roman"/>
          <w:b/>
          <w:sz w:val="24"/>
          <w:szCs w:val="24"/>
        </w:rPr>
        <w:t>Pzp</w:t>
      </w:r>
      <w:proofErr w:type="spellEnd"/>
      <w:r w:rsidRPr="00A32313">
        <w:rPr>
          <w:rFonts w:ascii="Times New Roman" w:hAnsi="Times New Roman"/>
          <w:b/>
          <w:sz w:val="24"/>
          <w:szCs w:val="24"/>
        </w:rPr>
        <w:t xml:space="preserve"> najpierw dokona oceny ofert, </w:t>
      </w:r>
      <w:r w:rsidRPr="00384D7F">
        <w:rPr>
          <w:rFonts w:ascii="Times New Roman" w:hAnsi="Times New Roman"/>
          <w:b/>
          <w:sz w:val="24"/>
          <w:szCs w:val="24"/>
        </w:rPr>
        <w:br/>
        <w:t>a następnie zbada, czy Wykonawca, którego oferta został</w:t>
      </w:r>
      <w:r>
        <w:rPr>
          <w:rFonts w:ascii="Times New Roman" w:hAnsi="Times New Roman"/>
          <w:b/>
          <w:sz w:val="24"/>
          <w:szCs w:val="24"/>
        </w:rPr>
        <w:t>a</w:t>
      </w:r>
      <w:r w:rsidRPr="00384D7F">
        <w:rPr>
          <w:rFonts w:ascii="Times New Roman" w:hAnsi="Times New Roman"/>
          <w:b/>
          <w:sz w:val="24"/>
          <w:szCs w:val="24"/>
        </w:rPr>
        <w:t xml:space="preserve"> oceniona jako najkorzystniejsza, nie podlega wykluczeniu oraz spełnia warunki udziału </w:t>
      </w:r>
      <w:r w:rsidRPr="00384D7F">
        <w:rPr>
          <w:rFonts w:ascii="Times New Roman" w:hAnsi="Times New Roman"/>
          <w:b/>
          <w:sz w:val="24"/>
          <w:szCs w:val="24"/>
        </w:rPr>
        <w:br/>
        <w:t>w postępowaniu.</w:t>
      </w:r>
    </w:p>
    <w:p w14:paraId="1BB6159E" w14:textId="77777777" w:rsidR="002E139E" w:rsidRPr="002E139E"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2E139E">
        <w:rPr>
          <w:rFonts w:ascii="Times New Roman" w:hAnsi="Times New Roman"/>
          <w:sz w:val="24"/>
          <w:szCs w:val="24"/>
        </w:rPr>
        <w:t>Obowiązek informacyjny RODO</w:t>
      </w:r>
    </w:p>
    <w:p w14:paraId="33680FBD" w14:textId="7ACAF50C" w:rsidR="002E139E" w:rsidRPr="0062797C"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 xml:space="preserve">Zgodnie z art. 13 ust. 1 i 2 rozporządzenia Parlamentu Europejskiego i Rady (UE) 2016/679 z dnia 27 kwietnia 2016 r. w sprawie ochrony osób fizycznych </w:t>
      </w:r>
      <w:r>
        <w:rPr>
          <w:rFonts w:ascii="Times New Roman" w:hAnsi="Times New Roman"/>
          <w:sz w:val="24"/>
          <w:szCs w:val="24"/>
        </w:rPr>
        <w:br/>
      </w:r>
      <w:r w:rsidRPr="002E139E">
        <w:rPr>
          <w:rFonts w:ascii="Times New Roman" w:hAnsi="Times New Roman"/>
          <w:sz w:val="24"/>
          <w:szCs w:val="24"/>
        </w:rPr>
        <w:t xml:space="preserve">w związku z przetwarzaniem danych osobowych i w sprawie swobodnego przepływu takich danych oraz uchylenia dyrektywy 95/46/WE (ogólne rozporządzenie o ochronie </w:t>
      </w:r>
      <w:r w:rsidRPr="0062797C">
        <w:rPr>
          <w:rFonts w:ascii="Times New Roman" w:hAnsi="Times New Roman"/>
          <w:sz w:val="24"/>
          <w:szCs w:val="24"/>
        </w:rPr>
        <w:t xml:space="preserve">danych) (Dz. Urz. UE L 119 z 04.05.2016, </w:t>
      </w:r>
      <w:proofErr w:type="gramStart"/>
      <w:r w:rsidRPr="0062797C">
        <w:rPr>
          <w:rFonts w:ascii="Times New Roman" w:hAnsi="Times New Roman"/>
          <w:sz w:val="24"/>
          <w:szCs w:val="24"/>
        </w:rPr>
        <w:t>str</w:t>
      </w:r>
      <w:proofErr w:type="gramEnd"/>
      <w:r w:rsidRPr="0062797C">
        <w:rPr>
          <w:rFonts w:ascii="Times New Roman" w:hAnsi="Times New Roman"/>
          <w:sz w:val="24"/>
          <w:szCs w:val="24"/>
        </w:rPr>
        <w:t xml:space="preserve">. 1), dalej „RODO”, informuję, że: </w:t>
      </w:r>
    </w:p>
    <w:p w14:paraId="3A30881F" w14:textId="3CA1E80E" w:rsidR="002E139E" w:rsidRPr="0062797C" w:rsidRDefault="00DD25B4" w:rsidP="00DD25B4">
      <w:pPr>
        <w:pStyle w:val="Akapitzlist"/>
        <w:numPr>
          <w:ilvl w:val="2"/>
          <w:numId w:val="1"/>
        </w:numPr>
        <w:shd w:val="clear" w:color="auto" w:fill="FFFFFF"/>
        <w:spacing w:after="0" w:line="240" w:lineRule="auto"/>
        <w:ind w:left="992" w:hanging="425"/>
        <w:jc w:val="both"/>
        <w:rPr>
          <w:rFonts w:ascii="Times New Roman" w:hAnsi="Times New Roman"/>
          <w:sz w:val="24"/>
          <w:szCs w:val="24"/>
        </w:rPr>
      </w:pPr>
      <w:r w:rsidRPr="0062797C">
        <w:rPr>
          <w:rFonts w:ascii="Times New Roman" w:hAnsi="Times New Roman"/>
          <w:sz w:val="24"/>
          <w:szCs w:val="24"/>
        </w:rPr>
        <w:t xml:space="preserve">Administratorem danych osobowych Wykonawców </w:t>
      </w:r>
      <w:r w:rsidR="002E139E" w:rsidRPr="0062797C">
        <w:rPr>
          <w:rFonts w:ascii="Times New Roman" w:hAnsi="Times New Roman"/>
          <w:sz w:val="24"/>
          <w:szCs w:val="24"/>
        </w:rPr>
        <w:t>jest</w:t>
      </w:r>
      <w:r w:rsidR="007C3B4B" w:rsidRPr="0062797C">
        <w:rPr>
          <w:rFonts w:ascii="Times New Roman" w:hAnsi="Times New Roman"/>
          <w:sz w:val="24"/>
          <w:szCs w:val="24"/>
        </w:rPr>
        <w:t xml:space="preserve"> M</w:t>
      </w:r>
      <w:r w:rsidRPr="0062797C">
        <w:rPr>
          <w:rFonts w:ascii="Times New Roman" w:hAnsi="Times New Roman"/>
          <w:sz w:val="24"/>
          <w:szCs w:val="24"/>
        </w:rPr>
        <w:t xml:space="preserve">uzeum im. Jacka Malczewskiego, </w:t>
      </w:r>
      <w:r w:rsidR="007C3B4B" w:rsidRPr="0062797C">
        <w:rPr>
          <w:rFonts w:ascii="Times New Roman" w:hAnsi="Times New Roman"/>
          <w:sz w:val="24"/>
          <w:szCs w:val="24"/>
        </w:rPr>
        <w:t>z siedzibą Rynek</w:t>
      </w:r>
      <w:r w:rsidRPr="0062797C">
        <w:rPr>
          <w:rFonts w:ascii="Times New Roman" w:hAnsi="Times New Roman"/>
          <w:sz w:val="24"/>
          <w:szCs w:val="24"/>
        </w:rPr>
        <w:t xml:space="preserve"> 11, 26-600 Radom; </w:t>
      </w:r>
    </w:p>
    <w:p w14:paraId="4343E414" w14:textId="6ECE27FF" w:rsidR="002E139E" w:rsidRPr="0062797C" w:rsidRDefault="00DD25B4" w:rsidP="0062797C">
      <w:pPr>
        <w:pStyle w:val="Akapitzlist"/>
        <w:numPr>
          <w:ilvl w:val="2"/>
          <w:numId w:val="1"/>
        </w:numPr>
        <w:shd w:val="clear" w:color="auto" w:fill="FFFFFF"/>
        <w:spacing w:after="0" w:line="240" w:lineRule="auto"/>
        <w:ind w:left="992" w:hanging="425"/>
        <w:jc w:val="both"/>
        <w:rPr>
          <w:rFonts w:ascii="Times New Roman" w:hAnsi="Times New Roman"/>
          <w:sz w:val="24"/>
          <w:szCs w:val="24"/>
        </w:rPr>
      </w:pPr>
      <w:r w:rsidRPr="0062797C">
        <w:rPr>
          <w:rFonts w:ascii="Times New Roman" w:hAnsi="Times New Roman"/>
          <w:sz w:val="24"/>
          <w:szCs w:val="24"/>
        </w:rPr>
        <w:t>Kontakt do Inspektora ochrony danych osobowych</w:t>
      </w:r>
      <w:r w:rsidR="0062797C" w:rsidRPr="0062797C">
        <w:rPr>
          <w:rFonts w:ascii="Times New Roman" w:hAnsi="Times New Roman"/>
          <w:sz w:val="24"/>
          <w:szCs w:val="24"/>
        </w:rPr>
        <w:t>: j.mrowiec@muzeum.</w:t>
      </w:r>
      <w:proofErr w:type="gramStart"/>
      <w:r w:rsidR="0062797C" w:rsidRPr="0062797C">
        <w:rPr>
          <w:rFonts w:ascii="Times New Roman" w:hAnsi="Times New Roman"/>
          <w:sz w:val="24"/>
          <w:szCs w:val="24"/>
        </w:rPr>
        <w:t>edu</w:t>
      </w:r>
      <w:proofErr w:type="gramEnd"/>
      <w:r w:rsidR="0062797C" w:rsidRPr="0062797C">
        <w:rPr>
          <w:rFonts w:ascii="Times New Roman" w:hAnsi="Times New Roman"/>
          <w:sz w:val="24"/>
          <w:szCs w:val="24"/>
        </w:rPr>
        <w:t>.</w:t>
      </w:r>
      <w:proofErr w:type="gramStart"/>
      <w:r w:rsidR="0062797C" w:rsidRPr="0062797C">
        <w:rPr>
          <w:rFonts w:ascii="Times New Roman" w:hAnsi="Times New Roman"/>
          <w:sz w:val="24"/>
          <w:szCs w:val="24"/>
        </w:rPr>
        <w:t>pl</w:t>
      </w:r>
      <w:proofErr w:type="gramEnd"/>
      <w:r w:rsidR="0062797C" w:rsidRPr="0062797C">
        <w:rPr>
          <w:rFonts w:ascii="Times New Roman" w:hAnsi="Times New Roman"/>
          <w:sz w:val="24"/>
          <w:szCs w:val="24"/>
        </w:rPr>
        <w:t>.</w:t>
      </w:r>
    </w:p>
    <w:p w14:paraId="673A99E9" w14:textId="17BA0AC7" w:rsidR="002E139E" w:rsidRPr="0062797C" w:rsidRDefault="00DD25B4" w:rsidP="00DD25B4">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62797C">
        <w:rPr>
          <w:rFonts w:ascii="Times New Roman" w:hAnsi="Times New Roman"/>
          <w:sz w:val="24"/>
          <w:szCs w:val="24"/>
        </w:rPr>
        <w:t>D</w:t>
      </w:r>
      <w:r w:rsidR="002E139E" w:rsidRPr="0062797C">
        <w:rPr>
          <w:rFonts w:ascii="Times New Roman" w:hAnsi="Times New Roman"/>
          <w:sz w:val="24"/>
          <w:szCs w:val="24"/>
        </w:rPr>
        <w:t>ane osobowe Wykonawców przetwarzane będą na podstawie art. 6 ust. 1 lit. c RODO w celu związanym z postępowaniem o udzielenie zamówienia publicznego pn. „</w:t>
      </w:r>
      <w:r w:rsidRPr="0062797C">
        <w:rPr>
          <w:rFonts w:ascii="Times New Roman" w:hAnsi="Times New Roman"/>
          <w:sz w:val="24"/>
          <w:szCs w:val="24"/>
        </w:rPr>
        <w:t xml:space="preserve">Modernizacja, adaptacja zabytkowych kamienic Gąski i Esterki na potrzeby </w:t>
      </w:r>
      <w:r w:rsidRPr="0062797C">
        <w:rPr>
          <w:rFonts w:ascii="Times New Roman" w:hAnsi="Times New Roman"/>
          <w:sz w:val="24"/>
          <w:szCs w:val="24"/>
        </w:rPr>
        <w:lastRenderedPageBreak/>
        <w:t xml:space="preserve">utworzenia stałej </w:t>
      </w:r>
      <w:proofErr w:type="gramStart"/>
      <w:r w:rsidRPr="0062797C">
        <w:rPr>
          <w:rFonts w:ascii="Times New Roman" w:hAnsi="Times New Roman"/>
          <w:sz w:val="24"/>
          <w:szCs w:val="24"/>
        </w:rPr>
        <w:t>wystawy  archeologiczno-</w:t>
      </w:r>
      <w:proofErr w:type="gramEnd"/>
      <w:r w:rsidRPr="0062797C">
        <w:rPr>
          <w:rFonts w:ascii="Times New Roman" w:hAnsi="Times New Roman"/>
          <w:sz w:val="24"/>
          <w:szCs w:val="24"/>
        </w:rPr>
        <w:t xml:space="preserve"> historycznej” prowadzonym</w:t>
      </w:r>
      <w:r w:rsidR="002E139E" w:rsidRPr="0062797C">
        <w:rPr>
          <w:rFonts w:ascii="Times New Roman" w:hAnsi="Times New Roman"/>
          <w:sz w:val="24"/>
          <w:szCs w:val="24"/>
        </w:rPr>
        <w:t xml:space="preserve"> w trybie przetargu nieograniczonego;</w:t>
      </w:r>
    </w:p>
    <w:p w14:paraId="4E2F6AF1" w14:textId="028E9F6A" w:rsidR="002E139E" w:rsidRDefault="00DD25B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Odbiorcami</w:t>
      </w:r>
      <w:r w:rsidR="002E139E">
        <w:rPr>
          <w:rFonts w:ascii="Times New Roman" w:hAnsi="Times New Roman"/>
          <w:sz w:val="24"/>
          <w:szCs w:val="24"/>
        </w:rPr>
        <w:t xml:space="preserve"> danych osobowych Wykonawców</w:t>
      </w:r>
      <w:r w:rsidR="002E139E" w:rsidRPr="002E139E">
        <w:rPr>
          <w:rFonts w:ascii="Times New Roman" w:hAnsi="Times New Roman"/>
          <w:sz w:val="24"/>
          <w:szCs w:val="24"/>
        </w:rPr>
        <w:t xml:space="preserve"> będą osoby lub podmioty, którym udostępniona zostanie dokumentacja postępowania w oparciu o art. 8 oraz art. 96 ust. 3 ustawy z dnia 29 stycznia 2004 r. – Prawo zamówień publicznych (D</w:t>
      </w:r>
      <w:r w:rsidR="00992D0B">
        <w:rPr>
          <w:rFonts w:ascii="Times New Roman" w:hAnsi="Times New Roman"/>
          <w:sz w:val="24"/>
          <w:szCs w:val="24"/>
        </w:rPr>
        <w:t xml:space="preserve">z. U. </w:t>
      </w:r>
      <w:proofErr w:type="gramStart"/>
      <w:r w:rsidR="00992D0B">
        <w:rPr>
          <w:rFonts w:ascii="Times New Roman" w:hAnsi="Times New Roman"/>
          <w:sz w:val="24"/>
          <w:szCs w:val="24"/>
        </w:rPr>
        <w:t>z</w:t>
      </w:r>
      <w:proofErr w:type="gramEnd"/>
      <w:r w:rsidR="00992D0B">
        <w:rPr>
          <w:rFonts w:ascii="Times New Roman" w:hAnsi="Times New Roman"/>
          <w:sz w:val="24"/>
          <w:szCs w:val="24"/>
        </w:rPr>
        <w:t xml:space="preserve"> 2017 r. poz. 1579 ze zm.</w:t>
      </w:r>
      <w:r w:rsidR="002E139E" w:rsidRPr="002E139E">
        <w:rPr>
          <w:rFonts w:ascii="Times New Roman" w:hAnsi="Times New Roman"/>
          <w:sz w:val="24"/>
          <w:szCs w:val="24"/>
        </w:rPr>
        <w:t xml:space="preserve">), dalej „ustawa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w:t>
      </w:r>
    </w:p>
    <w:p w14:paraId="0C267D97" w14:textId="066590DA"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 </w:t>
      </w:r>
      <w:r w:rsidR="00DD25B4">
        <w:rPr>
          <w:rFonts w:ascii="Times New Roman" w:hAnsi="Times New Roman"/>
          <w:sz w:val="24"/>
          <w:szCs w:val="24"/>
        </w:rPr>
        <w:t>Dane</w:t>
      </w:r>
      <w:r>
        <w:rPr>
          <w:rFonts w:ascii="Times New Roman" w:hAnsi="Times New Roman"/>
          <w:sz w:val="24"/>
          <w:szCs w:val="24"/>
        </w:rPr>
        <w:t xml:space="preserve"> osobowe </w:t>
      </w:r>
      <w:r w:rsidR="00DD25B4">
        <w:rPr>
          <w:rFonts w:ascii="Times New Roman" w:hAnsi="Times New Roman"/>
          <w:sz w:val="24"/>
          <w:szCs w:val="24"/>
        </w:rPr>
        <w:t>Wykonawców</w:t>
      </w:r>
      <w:r w:rsidR="00DD25B4" w:rsidRPr="002E139E">
        <w:rPr>
          <w:rFonts w:ascii="Times New Roman" w:hAnsi="Times New Roman"/>
          <w:sz w:val="24"/>
          <w:szCs w:val="24"/>
        </w:rPr>
        <w:t xml:space="preserve"> będą</w:t>
      </w:r>
      <w:r w:rsidRPr="002E139E">
        <w:rPr>
          <w:rFonts w:ascii="Times New Roman" w:hAnsi="Times New Roman"/>
          <w:sz w:val="24"/>
          <w:szCs w:val="24"/>
        </w:rPr>
        <w:t xml:space="preserve"> przechowywane, przez okres przechowywania dokumentacji związanej z realizowanym projektem, w ramach którego realizowane jest zamówienie;</w:t>
      </w:r>
    </w:p>
    <w:p w14:paraId="5B88B831" w14:textId="256EDE99" w:rsidR="002E139E" w:rsidRDefault="00DD25B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Obowiązek</w:t>
      </w:r>
      <w:r w:rsidR="002E139E" w:rsidRPr="002E139E">
        <w:rPr>
          <w:rFonts w:ascii="Times New Roman" w:hAnsi="Times New Roman"/>
          <w:sz w:val="24"/>
          <w:szCs w:val="24"/>
        </w:rPr>
        <w:t xml:space="preserve"> podania przez Wykonawców danych osobowych bezpośrednio dotyczących Wykonawcy jest wymogiem ustawowym określonym w przepisach ustawy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w:t>
      </w:r>
    </w:p>
    <w:p w14:paraId="6CABDA44" w14:textId="0881470D" w:rsidR="002E139E" w:rsidRP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 xml:space="preserve"> </w:t>
      </w:r>
      <w:proofErr w:type="gramStart"/>
      <w:r w:rsidRPr="002E139E">
        <w:rPr>
          <w:rFonts w:ascii="Times New Roman" w:hAnsi="Times New Roman"/>
          <w:sz w:val="24"/>
          <w:szCs w:val="24"/>
        </w:rPr>
        <w:t>w</w:t>
      </w:r>
      <w:proofErr w:type="gramEnd"/>
      <w:r w:rsidRPr="002E139E">
        <w:rPr>
          <w:rFonts w:ascii="Times New Roman" w:hAnsi="Times New Roman"/>
          <w:sz w:val="24"/>
          <w:szCs w:val="24"/>
        </w:rPr>
        <w:t xml:space="preserve"> odniesieniu do danych osobowych Wykonawcy decyzje nie będą podejmowane w sposób zautomatyzowany, stosowanie do art. 22 RODO;</w:t>
      </w:r>
    </w:p>
    <w:p w14:paraId="17E145E9" w14:textId="736EB0D3"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Wykonawca posiada:</w:t>
      </w:r>
    </w:p>
    <w:p w14:paraId="21B70CC5" w14:textId="025AEFE6" w:rsidR="001E54F8"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2E139E">
        <w:rPr>
          <w:rFonts w:ascii="Times New Roman" w:hAnsi="Times New Roman"/>
          <w:sz w:val="24"/>
          <w:szCs w:val="24"/>
        </w:rPr>
        <w:t>Na</w:t>
      </w:r>
      <w:r w:rsidR="002E139E" w:rsidRPr="002E139E">
        <w:rPr>
          <w:rFonts w:ascii="Times New Roman" w:hAnsi="Times New Roman"/>
          <w:sz w:val="24"/>
          <w:szCs w:val="24"/>
        </w:rPr>
        <w:t xml:space="preserve"> podstawie art. 15 RODO prawo dostępu do danych osobowych dotyczących Wykonawcy;</w:t>
      </w:r>
      <w:r w:rsidR="001E54F8">
        <w:rPr>
          <w:rFonts w:ascii="Times New Roman" w:hAnsi="Times New Roman"/>
          <w:sz w:val="24"/>
          <w:szCs w:val="24"/>
        </w:rPr>
        <w:t xml:space="preserve"> </w:t>
      </w:r>
    </w:p>
    <w:p w14:paraId="1A766959" w14:textId="24A3CBD0" w:rsidR="002E139E"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16 RODO prawo do sprostowania danych osobowych;</w:t>
      </w:r>
    </w:p>
    <w:p w14:paraId="4BB42BA9" w14:textId="59E87AFE" w:rsidR="002E139E"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18 RODO prawo żądania od administratora ograniczenia przetwarzania danych osobowych z zastrzeżeniem przypadków, o których mowa </w:t>
      </w:r>
      <w:r w:rsidR="001E54F8">
        <w:rPr>
          <w:rFonts w:ascii="Times New Roman" w:hAnsi="Times New Roman"/>
          <w:sz w:val="24"/>
          <w:szCs w:val="24"/>
        </w:rPr>
        <w:br/>
      </w:r>
      <w:r w:rsidR="002E139E" w:rsidRPr="001E54F8">
        <w:rPr>
          <w:rFonts w:ascii="Times New Roman" w:hAnsi="Times New Roman"/>
          <w:sz w:val="24"/>
          <w:szCs w:val="24"/>
        </w:rPr>
        <w:t>w art. 18 ust. 2 RODO,</w:t>
      </w:r>
    </w:p>
    <w:p w14:paraId="59FBD24D" w14:textId="308503AF" w:rsidR="002E139E" w:rsidRPr="001E54F8"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Prawo</w:t>
      </w:r>
      <w:r w:rsidR="002E139E" w:rsidRPr="001E54F8">
        <w:rPr>
          <w:rFonts w:ascii="Times New Roman" w:hAnsi="Times New Roman"/>
          <w:sz w:val="24"/>
          <w:szCs w:val="24"/>
        </w:rPr>
        <w:t xml:space="preserve"> do wniesienia skargi do Prezesa Urzędu Ochrony Danych Osobowych, gdy Wykonawca uzna, że przetwarzanie danych jego osobowych dotyczących narusza przepisy RODO;</w:t>
      </w:r>
    </w:p>
    <w:p w14:paraId="2CBFC0FF" w14:textId="69D94C49"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Wykonawcy nie przysługuje:</w:t>
      </w:r>
    </w:p>
    <w:p w14:paraId="535BB520" w14:textId="2D63EA32" w:rsidR="002E139E"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2E139E">
        <w:rPr>
          <w:rFonts w:ascii="Times New Roman" w:hAnsi="Times New Roman"/>
          <w:sz w:val="24"/>
          <w:szCs w:val="24"/>
        </w:rPr>
        <w:t>W</w:t>
      </w:r>
      <w:r w:rsidR="002E139E" w:rsidRPr="002E139E">
        <w:rPr>
          <w:rFonts w:ascii="Times New Roman" w:hAnsi="Times New Roman"/>
          <w:sz w:val="24"/>
          <w:szCs w:val="24"/>
        </w:rPr>
        <w:t xml:space="preserve"> związku z art. 17 ust. 3 lit. b, d lub e RODO prawo do usunięcia danych osobowych;</w:t>
      </w:r>
    </w:p>
    <w:p w14:paraId="00407933" w14:textId="3A0CE320" w:rsidR="002E139E"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Prawo</w:t>
      </w:r>
      <w:r w:rsidR="002E139E" w:rsidRPr="001E54F8">
        <w:rPr>
          <w:rFonts w:ascii="Times New Roman" w:hAnsi="Times New Roman"/>
          <w:sz w:val="24"/>
          <w:szCs w:val="24"/>
        </w:rPr>
        <w:t xml:space="preserve"> do przenoszenia danych osobowych, o którym mowa w art. 20 RODO;</w:t>
      </w:r>
    </w:p>
    <w:p w14:paraId="1529CB7A" w14:textId="27B8D99D" w:rsidR="002E139E" w:rsidRPr="001E54F8"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21 RODO prawo sprzeciwu, wobec przetwarzania danych osobowych, gdyż podstawą prawną przetwarz</w:t>
      </w:r>
      <w:r w:rsidR="001E54F8">
        <w:rPr>
          <w:rFonts w:ascii="Times New Roman" w:hAnsi="Times New Roman"/>
          <w:sz w:val="24"/>
          <w:szCs w:val="24"/>
        </w:rPr>
        <w:t xml:space="preserve">ania danych osobowych Wykonawców </w:t>
      </w:r>
      <w:r w:rsidR="002E139E" w:rsidRPr="001E54F8">
        <w:rPr>
          <w:rFonts w:ascii="Times New Roman" w:hAnsi="Times New Roman"/>
          <w:sz w:val="24"/>
          <w:szCs w:val="24"/>
        </w:rPr>
        <w:t>jest art. 6 ust. 1 lit. c RODO.</w:t>
      </w:r>
    </w:p>
    <w:p w14:paraId="494BDB51" w14:textId="77777777" w:rsidR="008A2A9C" w:rsidRPr="00094030"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094030">
        <w:rPr>
          <w:rFonts w:ascii="Times New Roman" w:hAnsi="Times New Roman"/>
          <w:sz w:val="24"/>
          <w:szCs w:val="24"/>
        </w:rPr>
        <w:t xml:space="preserve">Klauzula dotycząca zatrudnienia na podstawie umowy o pracę (art. 29 ust. 3a ustawy </w:t>
      </w:r>
      <w:proofErr w:type="spellStart"/>
      <w:r w:rsidRPr="00094030">
        <w:rPr>
          <w:rFonts w:ascii="Times New Roman" w:hAnsi="Times New Roman"/>
          <w:sz w:val="24"/>
          <w:szCs w:val="24"/>
        </w:rPr>
        <w:t>Pzp</w:t>
      </w:r>
      <w:proofErr w:type="spellEnd"/>
      <w:r w:rsidRPr="00094030">
        <w:rPr>
          <w:rFonts w:ascii="Times New Roman" w:hAnsi="Times New Roman"/>
          <w:sz w:val="24"/>
          <w:szCs w:val="24"/>
        </w:rPr>
        <w:t>):</w:t>
      </w:r>
    </w:p>
    <w:p w14:paraId="7E29940E" w14:textId="06F2B4B3" w:rsidR="008A2A9C" w:rsidRPr="00031C32"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Zamawiający wymaga </w:t>
      </w:r>
      <w:r w:rsidRPr="009024BE">
        <w:rPr>
          <w:rFonts w:ascii="Times New Roman" w:hAnsi="Times New Roman"/>
          <w:sz w:val="24"/>
          <w:szCs w:val="24"/>
        </w:rPr>
        <w:t xml:space="preserve">by </w:t>
      </w:r>
      <w:r w:rsidR="00DD25B4" w:rsidRPr="009024BE">
        <w:rPr>
          <w:rFonts w:ascii="Times New Roman" w:hAnsi="Times New Roman"/>
          <w:sz w:val="24"/>
          <w:szCs w:val="24"/>
        </w:rPr>
        <w:t>osoby wykonujące</w:t>
      </w:r>
      <w:r w:rsidRPr="009024BE">
        <w:rPr>
          <w:rFonts w:ascii="Times New Roman" w:hAnsi="Times New Roman"/>
          <w:sz w:val="24"/>
          <w:szCs w:val="24"/>
        </w:rPr>
        <w:t xml:space="preserve"> </w:t>
      </w:r>
      <w:r>
        <w:rPr>
          <w:rFonts w:ascii="Times New Roman" w:hAnsi="Times New Roman"/>
          <w:sz w:val="24"/>
          <w:szCs w:val="24"/>
        </w:rPr>
        <w:t xml:space="preserve">w związku z zamówieniem publicznym </w:t>
      </w:r>
      <w:r w:rsidRPr="009024BE">
        <w:rPr>
          <w:rFonts w:ascii="Times New Roman" w:hAnsi="Times New Roman"/>
          <w:sz w:val="24"/>
          <w:szCs w:val="24"/>
        </w:rPr>
        <w:t xml:space="preserve">niesamodzielne czynności (tj. osoby nie będące kierownikiem budowy, kierownikami robót itp.) w zakresie dot. realizacji zamówienia np. roboty murarskie, roboty malarskie, glazurnicze, posadzkarskie, termoizolacyjne oraz roboty dot. instalacji itp., </w:t>
      </w:r>
      <w:r>
        <w:rPr>
          <w:rFonts w:ascii="Times New Roman" w:hAnsi="Times New Roman"/>
          <w:sz w:val="24"/>
          <w:szCs w:val="24"/>
        </w:rPr>
        <w:t xml:space="preserve">były przez </w:t>
      </w:r>
      <w:r w:rsidRPr="009024BE">
        <w:rPr>
          <w:rFonts w:ascii="Times New Roman" w:hAnsi="Times New Roman"/>
          <w:sz w:val="24"/>
          <w:szCs w:val="24"/>
        </w:rPr>
        <w:t xml:space="preserve">Wykonawcę, a także przez podwykonawców, w przypadku gdy w/w zakres prac byłby powierzany podwykonawcom, </w:t>
      </w:r>
      <w:r w:rsidR="00DD25B4" w:rsidRPr="009024BE">
        <w:rPr>
          <w:rFonts w:ascii="Times New Roman" w:hAnsi="Times New Roman"/>
          <w:sz w:val="24"/>
          <w:szCs w:val="24"/>
        </w:rPr>
        <w:t xml:space="preserve">zatrudnione </w:t>
      </w:r>
      <w:proofErr w:type="gramStart"/>
      <w:r w:rsidR="00DD25B4" w:rsidRPr="009024BE">
        <w:rPr>
          <w:rFonts w:ascii="Times New Roman" w:hAnsi="Times New Roman"/>
          <w:sz w:val="24"/>
          <w:szCs w:val="24"/>
        </w:rPr>
        <w:t>na</w:t>
      </w:r>
      <w:r w:rsidRPr="009024BE">
        <w:rPr>
          <w:rFonts w:ascii="Times New Roman" w:hAnsi="Times New Roman"/>
          <w:sz w:val="24"/>
          <w:szCs w:val="24"/>
        </w:rPr>
        <w:t xml:space="preserve">  podstawie</w:t>
      </w:r>
      <w:proofErr w:type="gramEnd"/>
      <w:r w:rsidRPr="009024BE">
        <w:rPr>
          <w:rFonts w:ascii="Times New Roman" w:hAnsi="Times New Roman"/>
          <w:sz w:val="24"/>
          <w:szCs w:val="24"/>
        </w:rPr>
        <w:t xml:space="preserve"> umowy o pracę (na czas </w:t>
      </w:r>
      <w:r w:rsidRPr="00031C32">
        <w:rPr>
          <w:rFonts w:ascii="Times New Roman" w:hAnsi="Times New Roman"/>
          <w:sz w:val="24"/>
          <w:szCs w:val="24"/>
        </w:rPr>
        <w:t xml:space="preserve">nieokreślony lub na czas określony). </w:t>
      </w:r>
    </w:p>
    <w:p w14:paraId="1C21D0ED" w14:textId="21168E80" w:rsidR="008A2A9C" w:rsidRPr="001E54F8"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031C32">
        <w:rPr>
          <w:rFonts w:ascii="Times New Roman" w:hAnsi="Times New Roman"/>
          <w:sz w:val="24"/>
          <w:szCs w:val="24"/>
        </w:rPr>
        <w:t xml:space="preserve">Umowa określa w </w:t>
      </w:r>
      <w:r w:rsidR="006A5573" w:rsidRPr="00031C32">
        <w:rPr>
          <w:rFonts w:ascii="Times New Roman" w:hAnsi="Times New Roman"/>
          <w:sz w:val="24"/>
          <w:szCs w:val="24"/>
        </w:rPr>
        <w:t>§ 7 ust. 10 i 11</w:t>
      </w:r>
      <w:r w:rsidRPr="00031C32">
        <w:rPr>
          <w:rFonts w:ascii="Times New Roman" w:hAnsi="Times New Roman"/>
          <w:sz w:val="24"/>
          <w:szCs w:val="24"/>
        </w:rPr>
        <w:t xml:space="preserve"> sposób dokumentowania zatrudnienia</w:t>
      </w:r>
      <w:r w:rsidRPr="001E54F8">
        <w:rPr>
          <w:rFonts w:ascii="Times New Roman" w:hAnsi="Times New Roman"/>
          <w:sz w:val="24"/>
          <w:szCs w:val="24"/>
        </w:rPr>
        <w:t xml:space="preserve">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14:paraId="5858E70B" w14:textId="77777777"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OPIS PRZEDMIOTU ZAMÓWIENIA</w:t>
      </w:r>
      <w:bookmarkStart w:id="8" w:name="_Toc70483003"/>
      <w:bookmarkStart w:id="9" w:name="_Toc70490975"/>
      <w:bookmarkStart w:id="10" w:name="_Toc70828825"/>
      <w:bookmarkEnd w:id="3"/>
      <w:bookmarkEnd w:id="4"/>
      <w:bookmarkEnd w:id="5"/>
    </w:p>
    <w:p w14:paraId="0847F56C" w14:textId="4760202D" w:rsidR="006A295E" w:rsidRPr="006A295E" w:rsidRDefault="008A2A9C" w:rsidP="006A295E">
      <w:pPr>
        <w:pStyle w:val="Akapitzlist"/>
        <w:numPr>
          <w:ilvl w:val="0"/>
          <w:numId w:val="17"/>
        </w:numPr>
        <w:spacing w:after="0" w:line="240" w:lineRule="auto"/>
        <w:contextualSpacing w:val="0"/>
        <w:jc w:val="both"/>
        <w:rPr>
          <w:rFonts w:ascii="Times New Roman" w:hAnsi="Times New Roman"/>
          <w:b/>
          <w:color w:val="FF0000"/>
          <w:sz w:val="24"/>
          <w:szCs w:val="24"/>
        </w:rPr>
      </w:pPr>
      <w:bookmarkStart w:id="11" w:name="_Toc105916498"/>
      <w:bookmarkStart w:id="12" w:name="_Toc137303970"/>
      <w:bookmarkEnd w:id="8"/>
      <w:bookmarkEnd w:id="9"/>
      <w:bookmarkEnd w:id="10"/>
      <w:r w:rsidRPr="004121D4">
        <w:rPr>
          <w:rFonts w:ascii="Times New Roman" w:hAnsi="Times New Roman"/>
          <w:sz w:val="24"/>
          <w:szCs w:val="24"/>
        </w:rPr>
        <w:t xml:space="preserve">Przedmiotem zamówienia są roboty budowlane </w:t>
      </w:r>
      <w:r w:rsidR="002F2942" w:rsidRPr="004121D4">
        <w:rPr>
          <w:rFonts w:ascii="Times New Roman" w:hAnsi="Times New Roman"/>
          <w:sz w:val="24"/>
          <w:szCs w:val="24"/>
        </w:rPr>
        <w:t>polegające na</w:t>
      </w:r>
      <w:r w:rsidR="009F34BF" w:rsidRPr="004121D4">
        <w:rPr>
          <w:rFonts w:ascii="Times New Roman" w:hAnsi="Times New Roman"/>
          <w:color w:val="FF0000"/>
          <w:sz w:val="24"/>
          <w:szCs w:val="24"/>
        </w:rPr>
        <w:t>:</w:t>
      </w:r>
      <w:r w:rsidR="00DD25B4">
        <w:rPr>
          <w:rFonts w:ascii="Times New Roman" w:hAnsi="Times New Roman"/>
          <w:sz w:val="24"/>
          <w:szCs w:val="24"/>
        </w:rPr>
        <w:t xml:space="preserve"> remoncie i przebudowie </w:t>
      </w:r>
      <w:r w:rsidR="00DD25B4" w:rsidRPr="00DD25B4">
        <w:rPr>
          <w:rFonts w:ascii="Times New Roman" w:hAnsi="Times New Roman"/>
          <w:sz w:val="24"/>
          <w:szCs w:val="24"/>
        </w:rPr>
        <w:t>zabytkowych kamienic Gąski i Esterki na potrzeby utworzenia stałej wystawy</w:t>
      </w:r>
      <w:r w:rsidR="00DD25B4">
        <w:rPr>
          <w:rFonts w:ascii="Times New Roman" w:hAnsi="Times New Roman"/>
          <w:sz w:val="24"/>
          <w:szCs w:val="24"/>
        </w:rPr>
        <w:t xml:space="preserve"> archeologiczno- historycznej w ramach zadania zatytułowanego „</w:t>
      </w:r>
      <w:r w:rsidR="00DD25B4" w:rsidRPr="00DD25B4">
        <w:rPr>
          <w:rFonts w:ascii="Times New Roman" w:hAnsi="Times New Roman"/>
          <w:sz w:val="24"/>
          <w:szCs w:val="24"/>
        </w:rPr>
        <w:t xml:space="preserve">Modernizacja, adaptacja zabytkowych kamienic Gąski i Esterki na potrzeby utworzenia stałej wystawy </w:t>
      </w:r>
      <w:r w:rsidR="00DD25B4" w:rsidRPr="00DD25B4">
        <w:rPr>
          <w:rFonts w:ascii="Times New Roman" w:hAnsi="Times New Roman"/>
          <w:sz w:val="24"/>
          <w:szCs w:val="24"/>
        </w:rPr>
        <w:lastRenderedPageBreak/>
        <w:t>archeologiczno- historycznej</w:t>
      </w:r>
      <w:r w:rsidR="00DD25B4">
        <w:rPr>
          <w:rFonts w:ascii="Times New Roman" w:hAnsi="Times New Roman"/>
          <w:sz w:val="24"/>
          <w:szCs w:val="24"/>
        </w:rPr>
        <w:t xml:space="preserve">” </w:t>
      </w:r>
      <w:r w:rsidRPr="004121D4">
        <w:rPr>
          <w:rFonts w:ascii="Times New Roman" w:hAnsi="Times New Roman"/>
          <w:sz w:val="24"/>
          <w:szCs w:val="24"/>
        </w:rPr>
        <w:t xml:space="preserve">opisane Dokumentacją projektową, </w:t>
      </w:r>
      <w:r w:rsidR="00DD25B4" w:rsidRPr="004121D4">
        <w:rPr>
          <w:rFonts w:ascii="Times New Roman" w:hAnsi="Times New Roman"/>
          <w:sz w:val="24"/>
          <w:szCs w:val="24"/>
        </w:rPr>
        <w:t>Specyfikacją techniczną</w:t>
      </w:r>
      <w:r w:rsidRPr="004121D4">
        <w:rPr>
          <w:rFonts w:ascii="Times New Roman" w:hAnsi="Times New Roman"/>
          <w:sz w:val="24"/>
          <w:szCs w:val="24"/>
        </w:rPr>
        <w:t xml:space="preserve"> wykonania i odbioru robót budowlanych (</w:t>
      </w:r>
      <w:proofErr w:type="spellStart"/>
      <w:r w:rsidR="00DD25B4" w:rsidRPr="004121D4">
        <w:rPr>
          <w:rFonts w:ascii="Times New Roman" w:hAnsi="Times New Roman"/>
          <w:sz w:val="24"/>
          <w:szCs w:val="24"/>
        </w:rPr>
        <w:t>STWiORB</w:t>
      </w:r>
      <w:proofErr w:type="spellEnd"/>
      <w:r w:rsidR="00DD25B4" w:rsidRPr="004121D4">
        <w:rPr>
          <w:rFonts w:ascii="Times New Roman" w:hAnsi="Times New Roman"/>
          <w:sz w:val="24"/>
          <w:szCs w:val="24"/>
        </w:rPr>
        <w:t>),</w:t>
      </w:r>
      <w:r w:rsidR="00DD25B4">
        <w:rPr>
          <w:rFonts w:ascii="Times New Roman" w:hAnsi="Times New Roman"/>
          <w:sz w:val="24"/>
          <w:szCs w:val="24"/>
        </w:rPr>
        <w:t xml:space="preserve"> pozwoleniami </w:t>
      </w:r>
      <w:r w:rsidR="00DD25B4">
        <w:rPr>
          <w:rFonts w:ascii="Times New Roman" w:hAnsi="Times New Roman"/>
          <w:sz w:val="24"/>
          <w:szCs w:val="24"/>
        </w:rPr>
        <w:br/>
        <w:t xml:space="preserve">i decyzjami dotyczącymi inwestycji, </w:t>
      </w:r>
      <w:r w:rsidR="00DD25B4" w:rsidRPr="004121D4">
        <w:rPr>
          <w:rFonts w:ascii="Times New Roman" w:hAnsi="Times New Roman"/>
          <w:sz w:val="24"/>
          <w:szCs w:val="24"/>
        </w:rPr>
        <w:t>które</w:t>
      </w:r>
      <w:r w:rsidRPr="004121D4">
        <w:rPr>
          <w:rFonts w:ascii="Times New Roman" w:hAnsi="Times New Roman"/>
          <w:sz w:val="24"/>
          <w:szCs w:val="24"/>
        </w:rPr>
        <w:t xml:space="preserve"> stanowią Załącznik Nr 2, do SIWZ (Opis przedmiotu zamówienia), zgodnie z zasadami wiedzy technicznej i obowiązującymi </w:t>
      </w:r>
      <w:r w:rsidR="00DD25B4">
        <w:rPr>
          <w:rFonts w:ascii="Times New Roman" w:hAnsi="Times New Roman"/>
          <w:sz w:val="24"/>
          <w:szCs w:val="24"/>
        </w:rPr>
        <w:br/>
      </w:r>
      <w:r w:rsidRPr="004121D4">
        <w:rPr>
          <w:rFonts w:ascii="Times New Roman" w:hAnsi="Times New Roman"/>
          <w:sz w:val="24"/>
          <w:szCs w:val="24"/>
        </w:rPr>
        <w:t xml:space="preserve">w Rzeczypospolitej Polskiej przepisami prawa powszechnie obowiązującego, </w:t>
      </w:r>
      <w:r w:rsidR="00DD25B4">
        <w:rPr>
          <w:rFonts w:ascii="Times New Roman" w:hAnsi="Times New Roman"/>
          <w:sz w:val="24"/>
          <w:szCs w:val="24"/>
        </w:rPr>
        <w:br/>
      </w:r>
      <w:r w:rsidRPr="004121D4">
        <w:rPr>
          <w:rFonts w:ascii="Times New Roman" w:hAnsi="Times New Roman"/>
          <w:sz w:val="24"/>
          <w:szCs w:val="24"/>
        </w:rPr>
        <w:t>w terminie określonym Umową, zwane dalej „robot</w:t>
      </w:r>
      <w:r w:rsidR="00DD25B4">
        <w:rPr>
          <w:rFonts w:ascii="Times New Roman" w:hAnsi="Times New Roman"/>
          <w:sz w:val="24"/>
          <w:szCs w:val="24"/>
        </w:rPr>
        <w:t>a</w:t>
      </w:r>
      <w:r w:rsidR="006A295E">
        <w:rPr>
          <w:rFonts w:ascii="Times New Roman" w:hAnsi="Times New Roman"/>
          <w:sz w:val="24"/>
          <w:szCs w:val="24"/>
        </w:rPr>
        <w:t>mi” lub „robotami budowlanymi”, obejmujące w szczególności:</w:t>
      </w:r>
    </w:p>
    <w:p w14:paraId="4B9EDB65" w14:textId="0D4C2704" w:rsidR="006A295E" w:rsidRDefault="006A295E" w:rsidP="006A295E">
      <w:pPr>
        <w:spacing w:after="0" w:line="240" w:lineRule="auto"/>
        <w:ind w:firstLine="644"/>
        <w:jc w:val="both"/>
        <w:rPr>
          <w:rFonts w:ascii="Times New Roman" w:hAnsi="Times New Roman"/>
          <w:sz w:val="24"/>
          <w:szCs w:val="24"/>
        </w:rPr>
      </w:pPr>
      <w:r>
        <w:rPr>
          <w:rFonts w:ascii="Times New Roman" w:hAnsi="Times New Roman"/>
          <w:sz w:val="24"/>
          <w:szCs w:val="24"/>
        </w:rPr>
        <w:t xml:space="preserve">1. </w:t>
      </w:r>
      <w:r w:rsidRPr="006A295E">
        <w:rPr>
          <w:rFonts w:ascii="Times New Roman" w:hAnsi="Times New Roman"/>
          <w:sz w:val="24"/>
          <w:szCs w:val="24"/>
        </w:rPr>
        <w:t xml:space="preserve">Roboty rozbiórkowe, </w:t>
      </w:r>
    </w:p>
    <w:p w14:paraId="28539424" w14:textId="2049A4F7" w:rsidR="006A295E" w:rsidRPr="00031C32" w:rsidRDefault="006A295E" w:rsidP="006A295E">
      <w:pPr>
        <w:spacing w:after="0" w:line="240" w:lineRule="auto"/>
        <w:ind w:firstLine="644"/>
        <w:jc w:val="both"/>
        <w:rPr>
          <w:rFonts w:ascii="Times New Roman" w:hAnsi="Times New Roman"/>
          <w:sz w:val="24"/>
          <w:szCs w:val="24"/>
        </w:rPr>
      </w:pPr>
      <w:r>
        <w:rPr>
          <w:rFonts w:ascii="Times New Roman" w:hAnsi="Times New Roman"/>
          <w:sz w:val="24"/>
          <w:szCs w:val="24"/>
        </w:rPr>
        <w:t xml:space="preserve">2. </w:t>
      </w:r>
      <w:r w:rsidRPr="00031C32">
        <w:rPr>
          <w:rFonts w:ascii="Times New Roman" w:hAnsi="Times New Roman"/>
          <w:sz w:val="24"/>
          <w:szCs w:val="24"/>
        </w:rPr>
        <w:t>Wykonanie izolacji przeciwwilgociowej,</w:t>
      </w:r>
    </w:p>
    <w:p w14:paraId="2966E732" w14:textId="149EE76A" w:rsidR="006A295E" w:rsidRPr="00031C32" w:rsidRDefault="006A295E" w:rsidP="006A295E">
      <w:pPr>
        <w:spacing w:after="0" w:line="240" w:lineRule="auto"/>
        <w:ind w:firstLine="644"/>
        <w:jc w:val="both"/>
        <w:rPr>
          <w:rFonts w:ascii="Times New Roman" w:hAnsi="Times New Roman"/>
          <w:sz w:val="24"/>
          <w:szCs w:val="24"/>
        </w:rPr>
      </w:pPr>
      <w:r w:rsidRPr="00031C32">
        <w:rPr>
          <w:rFonts w:ascii="Times New Roman" w:hAnsi="Times New Roman"/>
          <w:sz w:val="24"/>
          <w:szCs w:val="24"/>
        </w:rPr>
        <w:t>3. Remont i izolacja fundamentów,</w:t>
      </w:r>
    </w:p>
    <w:p w14:paraId="50A6D83F" w14:textId="557C79A2" w:rsidR="006A295E" w:rsidRPr="00031C32" w:rsidRDefault="00031C32" w:rsidP="006A295E">
      <w:pPr>
        <w:spacing w:after="0" w:line="240" w:lineRule="auto"/>
        <w:ind w:firstLine="644"/>
        <w:jc w:val="both"/>
        <w:rPr>
          <w:rFonts w:ascii="Times New Roman" w:hAnsi="Times New Roman"/>
          <w:sz w:val="24"/>
          <w:szCs w:val="24"/>
        </w:rPr>
      </w:pPr>
      <w:r w:rsidRPr="00031C32">
        <w:rPr>
          <w:rFonts w:ascii="Times New Roman" w:hAnsi="Times New Roman"/>
          <w:sz w:val="24"/>
          <w:szCs w:val="24"/>
        </w:rPr>
        <w:t>4. Remont dachu,</w:t>
      </w:r>
    </w:p>
    <w:p w14:paraId="2BC2D981" w14:textId="3C8DE345" w:rsidR="006A295E" w:rsidRPr="00031C32"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5. </w:t>
      </w:r>
      <w:r w:rsidR="006A295E" w:rsidRPr="00031C32">
        <w:rPr>
          <w:rFonts w:ascii="Times New Roman" w:hAnsi="Times New Roman"/>
          <w:sz w:val="24"/>
          <w:szCs w:val="24"/>
        </w:rPr>
        <w:t xml:space="preserve">Podłoża </w:t>
      </w:r>
      <w:proofErr w:type="gramStart"/>
      <w:r w:rsidR="006A295E" w:rsidRPr="00031C32">
        <w:rPr>
          <w:rFonts w:ascii="Times New Roman" w:hAnsi="Times New Roman"/>
          <w:sz w:val="24"/>
          <w:szCs w:val="24"/>
        </w:rPr>
        <w:t>posadzek  na</w:t>
      </w:r>
      <w:proofErr w:type="gramEnd"/>
      <w:r w:rsidR="006A295E" w:rsidRPr="00031C32">
        <w:rPr>
          <w:rFonts w:ascii="Times New Roman" w:hAnsi="Times New Roman"/>
          <w:sz w:val="24"/>
          <w:szCs w:val="24"/>
        </w:rPr>
        <w:t xml:space="preserve"> gruncie,</w:t>
      </w:r>
    </w:p>
    <w:p w14:paraId="6D1F03ED" w14:textId="08954258" w:rsidR="006A295E" w:rsidRPr="00031C32"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6. </w:t>
      </w:r>
      <w:r w:rsidR="006A295E" w:rsidRPr="00031C32">
        <w:rPr>
          <w:rFonts w:ascii="Times New Roman" w:hAnsi="Times New Roman"/>
          <w:sz w:val="24"/>
          <w:szCs w:val="24"/>
        </w:rPr>
        <w:t xml:space="preserve">Izolacje </w:t>
      </w:r>
      <w:proofErr w:type="spellStart"/>
      <w:r w:rsidR="006A295E" w:rsidRPr="00031C32">
        <w:rPr>
          <w:rFonts w:ascii="Times New Roman" w:hAnsi="Times New Roman"/>
          <w:sz w:val="24"/>
          <w:szCs w:val="24"/>
        </w:rPr>
        <w:t>podposadzkowe</w:t>
      </w:r>
      <w:proofErr w:type="spellEnd"/>
      <w:r w:rsidR="006A295E" w:rsidRPr="00031C32">
        <w:rPr>
          <w:rFonts w:ascii="Times New Roman" w:hAnsi="Times New Roman"/>
          <w:sz w:val="24"/>
          <w:szCs w:val="24"/>
        </w:rPr>
        <w:t xml:space="preserve"> i posadzki,</w:t>
      </w:r>
    </w:p>
    <w:p w14:paraId="59E681AC" w14:textId="6B82F89C" w:rsidR="006A295E"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7. </w:t>
      </w:r>
      <w:r w:rsidR="006A295E" w:rsidRPr="00031C32">
        <w:rPr>
          <w:rFonts w:ascii="Times New Roman" w:hAnsi="Times New Roman"/>
          <w:sz w:val="24"/>
          <w:szCs w:val="24"/>
        </w:rPr>
        <w:t>Stolarka i ślusarka zewnętrzna,</w:t>
      </w:r>
    </w:p>
    <w:p w14:paraId="7B0996F2" w14:textId="5BB3C4AE"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8. </w:t>
      </w:r>
      <w:r w:rsidR="006A295E" w:rsidRPr="00031C32">
        <w:rPr>
          <w:rFonts w:ascii="Times New Roman" w:hAnsi="Times New Roman"/>
          <w:sz w:val="24"/>
          <w:szCs w:val="24"/>
        </w:rPr>
        <w:t>Stolarka i</w:t>
      </w:r>
      <w:r w:rsidR="006A295E" w:rsidRPr="006A295E">
        <w:rPr>
          <w:rFonts w:ascii="Times New Roman" w:hAnsi="Times New Roman"/>
          <w:sz w:val="24"/>
          <w:szCs w:val="24"/>
        </w:rPr>
        <w:t xml:space="preserve"> ślusarka wewnętrzna,</w:t>
      </w:r>
    </w:p>
    <w:p w14:paraId="39F0BE98" w14:textId="0408399B"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9. </w:t>
      </w:r>
      <w:r w:rsidR="006A295E" w:rsidRPr="006A295E">
        <w:rPr>
          <w:rFonts w:ascii="Times New Roman" w:hAnsi="Times New Roman"/>
          <w:sz w:val="24"/>
          <w:szCs w:val="24"/>
        </w:rPr>
        <w:t>Ścianki działowe,</w:t>
      </w:r>
    </w:p>
    <w:p w14:paraId="63CCB0A6" w14:textId="011F4A7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10. </w:t>
      </w:r>
      <w:r w:rsidR="006A295E" w:rsidRPr="006A295E">
        <w:rPr>
          <w:rFonts w:ascii="Times New Roman" w:hAnsi="Times New Roman"/>
          <w:sz w:val="24"/>
          <w:szCs w:val="24"/>
        </w:rPr>
        <w:t>Remont stropów i schodów,</w:t>
      </w:r>
    </w:p>
    <w:p w14:paraId="3EA1AB91" w14:textId="50AAB03D"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11. </w:t>
      </w:r>
      <w:r w:rsidR="006A295E" w:rsidRPr="006A295E">
        <w:rPr>
          <w:rFonts w:ascii="Times New Roman" w:hAnsi="Times New Roman"/>
          <w:sz w:val="24"/>
          <w:szCs w:val="24"/>
        </w:rPr>
        <w:t>Roboty instalacyjne – Instalacje sanitarne wewnętrzne,</w:t>
      </w:r>
    </w:p>
    <w:p w14:paraId="5B3FBCA8" w14:textId="2164A0F0"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12. </w:t>
      </w:r>
      <w:r w:rsidR="006A295E" w:rsidRPr="006A295E">
        <w:rPr>
          <w:rFonts w:ascii="Times New Roman" w:hAnsi="Times New Roman"/>
          <w:sz w:val="24"/>
          <w:szCs w:val="24"/>
        </w:rPr>
        <w:t>Roboty instalacyjne - Instalacje sanitarne zewnętrzne,</w:t>
      </w:r>
    </w:p>
    <w:p w14:paraId="373550D9" w14:textId="51554087"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13. </w:t>
      </w:r>
      <w:r w:rsidR="006A295E" w:rsidRPr="006A295E">
        <w:rPr>
          <w:rFonts w:ascii="Times New Roman" w:hAnsi="Times New Roman"/>
          <w:sz w:val="24"/>
          <w:szCs w:val="24"/>
        </w:rPr>
        <w:t>Roboty instalacyjne- instalacja elektryczna,</w:t>
      </w:r>
    </w:p>
    <w:p w14:paraId="136B6A2E" w14:textId="1F15617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14. </w:t>
      </w:r>
      <w:r w:rsidR="006A295E" w:rsidRPr="006A295E">
        <w:rPr>
          <w:rFonts w:ascii="Times New Roman" w:hAnsi="Times New Roman"/>
          <w:sz w:val="24"/>
          <w:szCs w:val="24"/>
        </w:rPr>
        <w:t>Roboty instalacyjne - Instalacje niskoprądowe, SSP, CCTV, SSWIN, LAN,</w:t>
      </w:r>
    </w:p>
    <w:p w14:paraId="1AD515EB" w14:textId="2DE7E23F"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15. </w:t>
      </w:r>
      <w:r w:rsidR="006A295E" w:rsidRPr="006A295E">
        <w:rPr>
          <w:rFonts w:ascii="Times New Roman" w:hAnsi="Times New Roman"/>
          <w:sz w:val="24"/>
          <w:szCs w:val="24"/>
        </w:rPr>
        <w:t>Montaż windy,</w:t>
      </w:r>
    </w:p>
    <w:p w14:paraId="7BB69C7A" w14:textId="01C4CA3E"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16. </w:t>
      </w:r>
      <w:r w:rsidR="006A295E" w:rsidRPr="006A295E">
        <w:rPr>
          <w:rFonts w:ascii="Times New Roman" w:hAnsi="Times New Roman"/>
          <w:sz w:val="24"/>
          <w:szCs w:val="24"/>
        </w:rPr>
        <w:t>Remont ścian,</w:t>
      </w:r>
    </w:p>
    <w:p w14:paraId="279DF8CC" w14:textId="1485ECB0"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17. </w:t>
      </w:r>
      <w:r w:rsidR="006A295E" w:rsidRPr="006A295E">
        <w:rPr>
          <w:rFonts w:ascii="Times New Roman" w:hAnsi="Times New Roman"/>
          <w:sz w:val="24"/>
          <w:szCs w:val="24"/>
        </w:rPr>
        <w:t>Tynki i okładziny wewnętrzne,</w:t>
      </w:r>
    </w:p>
    <w:p w14:paraId="725E62FA" w14:textId="59D26E0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18.</w:t>
      </w:r>
      <w:r w:rsidR="006A295E" w:rsidRPr="006A295E">
        <w:rPr>
          <w:rFonts w:ascii="Times New Roman" w:hAnsi="Times New Roman"/>
          <w:sz w:val="24"/>
          <w:szCs w:val="24"/>
        </w:rPr>
        <w:t xml:space="preserve"> Malowanie,</w:t>
      </w:r>
    </w:p>
    <w:p w14:paraId="78D36B16" w14:textId="5F400BC9" w:rsidR="00031C32" w:rsidRPr="006A295E" w:rsidRDefault="00031C32" w:rsidP="00031C32">
      <w:pPr>
        <w:spacing w:after="0" w:line="240" w:lineRule="auto"/>
        <w:ind w:firstLine="644"/>
        <w:jc w:val="both"/>
        <w:rPr>
          <w:rFonts w:ascii="Times New Roman" w:hAnsi="Times New Roman"/>
          <w:sz w:val="24"/>
          <w:szCs w:val="24"/>
        </w:rPr>
      </w:pPr>
      <w:r w:rsidRPr="0062797C">
        <w:rPr>
          <w:rFonts w:ascii="Times New Roman" w:hAnsi="Times New Roman"/>
          <w:sz w:val="24"/>
          <w:szCs w:val="24"/>
        </w:rPr>
        <w:t>19. El</w:t>
      </w:r>
      <w:r w:rsidR="0062797C">
        <w:rPr>
          <w:rFonts w:ascii="Times New Roman" w:hAnsi="Times New Roman"/>
          <w:sz w:val="24"/>
          <w:szCs w:val="24"/>
        </w:rPr>
        <w:t xml:space="preserve">ewacja </w:t>
      </w:r>
    </w:p>
    <w:p w14:paraId="05C41D42" w14:textId="236FA285" w:rsidR="00DD25B4" w:rsidRPr="006A295E" w:rsidRDefault="00DD25B4" w:rsidP="006A295E">
      <w:pPr>
        <w:spacing w:after="0" w:line="240" w:lineRule="auto"/>
        <w:jc w:val="both"/>
        <w:rPr>
          <w:rFonts w:ascii="Times New Roman" w:hAnsi="Times New Roman"/>
          <w:sz w:val="24"/>
          <w:szCs w:val="24"/>
        </w:rPr>
      </w:pPr>
    </w:p>
    <w:p w14:paraId="41EE619D" w14:textId="6A703A29" w:rsidR="00DD25B4" w:rsidRPr="00992D0B" w:rsidRDefault="008A2A9C" w:rsidP="00992D0B">
      <w:pPr>
        <w:pStyle w:val="Akapitzlist"/>
        <w:spacing w:after="0" w:line="240" w:lineRule="auto"/>
        <w:ind w:left="567"/>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14:paraId="2B24EB58" w14:textId="77777777" w:rsidR="008A2A9C"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Kod </w:t>
      </w:r>
      <w:r w:rsidRPr="00384D7F">
        <w:rPr>
          <w:rFonts w:ascii="Times New Roman" w:hAnsi="Times New Roman"/>
          <w:sz w:val="24"/>
          <w:szCs w:val="24"/>
        </w:rPr>
        <w:t xml:space="preserve">CPV: </w:t>
      </w:r>
    </w:p>
    <w:p w14:paraId="03093C8F" w14:textId="77777777" w:rsidR="00817E8A" w:rsidRDefault="00817E8A" w:rsidP="00817E8A">
      <w:pPr>
        <w:pStyle w:val="Akapitzlist"/>
        <w:spacing w:before="120" w:after="120" w:line="240" w:lineRule="auto"/>
        <w:ind w:left="644"/>
        <w:jc w:val="both"/>
        <w:rPr>
          <w:rFonts w:ascii="Times New Roman" w:hAnsi="Times New Roman"/>
          <w:sz w:val="24"/>
          <w:szCs w:val="24"/>
        </w:rPr>
      </w:pPr>
      <w:r>
        <w:rPr>
          <w:rFonts w:ascii="Times New Roman" w:hAnsi="Times New Roman"/>
          <w:sz w:val="24"/>
          <w:szCs w:val="24"/>
        </w:rPr>
        <w:t>45000000-7 roboty budowlane</w:t>
      </w:r>
    </w:p>
    <w:p w14:paraId="1464F60B" w14:textId="1455D3D8"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 xml:space="preserve">45111200- </w:t>
      </w:r>
      <w:r>
        <w:rPr>
          <w:rFonts w:ascii="Times New Roman" w:hAnsi="Times New Roman"/>
          <w:sz w:val="24"/>
          <w:szCs w:val="24"/>
        </w:rPr>
        <w:t xml:space="preserve">0 </w:t>
      </w:r>
      <w:r w:rsidRPr="009024BE">
        <w:rPr>
          <w:rFonts w:ascii="Times New Roman" w:hAnsi="Times New Roman"/>
          <w:sz w:val="24"/>
          <w:szCs w:val="24"/>
        </w:rPr>
        <w:t>roboty w zakresie przygotowania terenu pod budowę i roboty ziemne</w:t>
      </w:r>
    </w:p>
    <w:p w14:paraId="2B5118E3"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45260000-7- roboty w zakresie wykonywania pokryć dachowych i inne podobne roboty specjalistyczne</w:t>
      </w:r>
    </w:p>
    <w:p w14:paraId="61348658"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45262300-4- betonowanie</w:t>
      </w:r>
    </w:p>
    <w:p w14:paraId="3712C9F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45300000-0- roboty instalacyjne w budynkach</w:t>
      </w:r>
    </w:p>
    <w:p w14:paraId="66D9F292"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45410000-4- tynkowanie</w:t>
      </w:r>
    </w:p>
    <w:p w14:paraId="523BCAF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45421100-5- instalowanie drzwi i okien oraz podobnych elementów</w:t>
      </w:r>
    </w:p>
    <w:p w14:paraId="0709630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45453100-8- roboty renowacyjne</w:t>
      </w:r>
    </w:p>
    <w:p w14:paraId="7F98A9A5" w14:textId="77777777" w:rsidR="008A2A9C" w:rsidRPr="00E950D0" w:rsidRDefault="008A2A9C" w:rsidP="001F5327">
      <w:pPr>
        <w:pStyle w:val="Akapitzlist"/>
        <w:spacing w:after="0" w:line="240" w:lineRule="auto"/>
        <w:ind w:left="567"/>
        <w:jc w:val="both"/>
        <w:rPr>
          <w:rFonts w:ascii="Times New Roman" w:hAnsi="Times New Roman"/>
          <w:color w:val="00B050"/>
          <w:sz w:val="24"/>
          <w:szCs w:val="24"/>
        </w:rPr>
      </w:pPr>
    </w:p>
    <w:p w14:paraId="1EB109B7" w14:textId="77777777"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Szczegółowy opis przedmiotu zamówienia zawierają Załącznik Nr 2 do SIWZ (opis przedmiotu zamówienia),</w:t>
      </w:r>
    </w:p>
    <w:p w14:paraId="08CE852E" w14:textId="146F0611"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 xml:space="preserve">Wszędzie tam </w:t>
      </w:r>
      <w:proofErr w:type="gramStart"/>
      <w:r w:rsidRPr="00E950D0">
        <w:rPr>
          <w:rFonts w:ascii="Times New Roman" w:hAnsi="Times New Roman"/>
          <w:sz w:val="24"/>
          <w:szCs w:val="24"/>
        </w:rPr>
        <w:t>gdzie  dokumentacja</w:t>
      </w:r>
      <w:proofErr w:type="gramEnd"/>
      <w:r w:rsidRPr="00E950D0">
        <w:rPr>
          <w:rFonts w:ascii="Times New Roman" w:hAnsi="Times New Roman"/>
          <w:sz w:val="24"/>
          <w:szCs w:val="24"/>
        </w:rPr>
        <w:t xml:space="preserve"> budowlana, specyfikacja techniczna wykonania </w:t>
      </w:r>
      <w:r w:rsidRPr="00E950D0">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sidRPr="00E950D0">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E950D0">
        <w:rPr>
          <w:rFonts w:ascii="Times New Roman" w:hAnsi="Times New Roman"/>
          <w:sz w:val="24"/>
          <w:szCs w:val="24"/>
        </w:rPr>
        <w:t>Pzp</w:t>
      </w:r>
      <w:proofErr w:type="spellEnd"/>
      <w:r w:rsidRPr="00E950D0">
        <w:rPr>
          <w:rFonts w:ascii="Times New Roman" w:hAnsi="Times New Roman"/>
          <w:sz w:val="24"/>
          <w:szCs w:val="24"/>
        </w:rPr>
        <w:t xml:space="preserve">, dopuszcza materiały, urządzenia i technologie równoważne. Wszelkie materiały, urządzenia i technologie, pochodzące od konkretnych producentów, określają </w:t>
      </w:r>
      <w:r w:rsidRPr="00E950D0">
        <w:rPr>
          <w:rFonts w:ascii="Times New Roman" w:hAnsi="Times New Roman"/>
          <w:sz w:val="24"/>
          <w:szCs w:val="24"/>
        </w:rPr>
        <w:lastRenderedPageBreak/>
        <w:t xml:space="preserve">minimalne parametry jakościowe i cechy użytkowe, jakim muszą odpowiadać materiały, urządzenia i </w:t>
      </w:r>
      <w:r w:rsidR="00AF2B23" w:rsidRPr="00E950D0">
        <w:rPr>
          <w:rFonts w:ascii="Times New Roman" w:hAnsi="Times New Roman"/>
          <w:sz w:val="24"/>
          <w:szCs w:val="24"/>
        </w:rPr>
        <w:t>technologie, aby</w:t>
      </w:r>
      <w:r w:rsidRPr="00E950D0">
        <w:rPr>
          <w:rFonts w:ascii="Times New Roman" w:hAnsi="Times New Roman"/>
          <w:sz w:val="24"/>
          <w:szCs w:val="24"/>
        </w:rPr>
        <w:t xml:space="preserve"> spełnić wymagania stawiane przez Zamawiającego </w:t>
      </w:r>
      <w:r w:rsidRPr="00E950D0">
        <w:rPr>
          <w:rFonts w:ascii="Times New Roman" w:hAnsi="Times New Roman"/>
          <w:sz w:val="24"/>
          <w:szCs w:val="24"/>
        </w:rPr>
        <w:br/>
        <w:t xml:space="preserve">i stanowią wyłącznie wzorzec jakościowy przedmiotu zamówienia. Zamawiający dopuszcza też sytuację, kiedy w wyniku zaproponowania przez Wykonawcę materiałów i urządzeń równoważnych konieczna będzie zmiana projektu, pod warunkiem, </w:t>
      </w:r>
      <w:r w:rsidR="00FD159E" w:rsidRPr="00E950D0">
        <w:rPr>
          <w:rFonts w:ascii="Times New Roman" w:hAnsi="Times New Roman"/>
          <w:sz w:val="24"/>
          <w:szCs w:val="24"/>
        </w:rPr>
        <w:br/>
      </w:r>
      <w:r w:rsidRPr="00E950D0">
        <w:rPr>
          <w:rFonts w:ascii="Times New Roman" w:hAnsi="Times New Roman"/>
          <w:sz w:val="24"/>
          <w:szCs w:val="24"/>
        </w:rPr>
        <w:t xml:space="preserve">iż zmiana projektu nie będzie prowadzić do zmiany pozwolenia na budowę. Wykonawca w ofercie zobowiązany jest </w:t>
      </w:r>
      <w:r w:rsidR="00AF2B23" w:rsidRPr="00E950D0">
        <w:rPr>
          <w:rFonts w:ascii="Times New Roman" w:hAnsi="Times New Roman"/>
          <w:sz w:val="24"/>
          <w:szCs w:val="24"/>
        </w:rPr>
        <w:t>wskazać materiały</w:t>
      </w:r>
      <w:r w:rsidRPr="00E950D0">
        <w:rPr>
          <w:rFonts w:ascii="Times New Roman" w:hAnsi="Times New Roman"/>
          <w:sz w:val="24"/>
          <w:szCs w:val="24"/>
        </w:rPr>
        <w:t xml:space="preserve"> oraz urządzenia równoważne odpowiednio zaznaczając pozycje w kosztorysie ofertowym oraz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w:t>
      </w:r>
      <w:r w:rsidR="00AF2B23" w:rsidRPr="00E950D0">
        <w:rPr>
          <w:rFonts w:ascii="Times New Roman" w:hAnsi="Times New Roman"/>
          <w:sz w:val="24"/>
          <w:szCs w:val="24"/>
        </w:rPr>
        <w:t>itp. Koszt</w:t>
      </w:r>
      <w:r w:rsidRPr="00E950D0">
        <w:rPr>
          <w:rFonts w:ascii="Times New Roman" w:hAnsi="Times New Roman"/>
          <w:sz w:val="24"/>
          <w:szCs w:val="24"/>
        </w:rPr>
        <w:t xml:space="preserve"> zmiany projektu </w:t>
      </w:r>
      <w:r w:rsidR="00E81110" w:rsidRPr="00E950D0">
        <w:rPr>
          <w:rFonts w:ascii="Times New Roman" w:hAnsi="Times New Roman"/>
          <w:sz w:val="24"/>
          <w:szCs w:val="24"/>
        </w:rPr>
        <w:br/>
      </w:r>
      <w:r w:rsidRPr="00E950D0">
        <w:rPr>
          <w:rFonts w:ascii="Times New Roman" w:hAnsi="Times New Roman"/>
          <w:sz w:val="24"/>
          <w:szCs w:val="24"/>
        </w:rPr>
        <w:t xml:space="preserve">i ewentualnych uzgodnień z organami </w:t>
      </w:r>
      <w:r w:rsidR="00AF2B23" w:rsidRPr="00E950D0">
        <w:rPr>
          <w:rFonts w:ascii="Times New Roman" w:hAnsi="Times New Roman"/>
          <w:sz w:val="24"/>
          <w:szCs w:val="24"/>
        </w:rPr>
        <w:t>zewnętrznymi, jeżeli</w:t>
      </w:r>
      <w:r w:rsidRPr="00E950D0">
        <w:rPr>
          <w:rFonts w:ascii="Times New Roman" w:hAnsi="Times New Roman"/>
          <w:sz w:val="24"/>
          <w:szCs w:val="24"/>
        </w:rPr>
        <w:t xml:space="preserve"> są wymagane dla zaproponowanych, materiałów lub urządzeń równoważnych obciążają Wykonawcę i nie mogą spowodować zmiany terminu wykonania zamówienia. Wszelkie materiały, urządzenia i rozwiązania równoważne, muszą spełniać następujące wymagania </w:t>
      </w:r>
      <w:r w:rsidR="00E81110" w:rsidRPr="00E950D0">
        <w:rPr>
          <w:rFonts w:ascii="Times New Roman" w:hAnsi="Times New Roman"/>
          <w:sz w:val="24"/>
          <w:szCs w:val="24"/>
        </w:rPr>
        <w:br/>
      </w:r>
      <w:r w:rsidRPr="00E950D0">
        <w:rPr>
          <w:rFonts w:ascii="Times New Roman" w:hAnsi="Times New Roman"/>
          <w:sz w:val="24"/>
          <w:szCs w:val="24"/>
        </w:rPr>
        <w:t xml:space="preserve">i standardy w stosunku do materiału, urządzenia i rozwiązania </w:t>
      </w:r>
      <w:r w:rsidR="00AF2B23" w:rsidRPr="00E950D0">
        <w:rPr>
          <w:rFonts w:ascii="Times New Roman" w:hAnsi="Times New Roman"/>
          <w:sz w:val="24"/>
          <w:szCs w:val="24"/>
        </w:rPr>
        <w:t>wskazanego, jako</w:t>
      </w:r>
      <w:r w:rsidRPr="00E950D0">
        <w:rPr>
          <w:rFonts w:ascii="Times New Roman" w:hAnsi="Times New Roman"/>
          <w:sz w:val="24"/>
          <w:szCs w:val="24"/>
        </w:rPr>
        <w:t xml:space="preserve"> przykładowy, tj. muszą być co najmniej:</w:t>
      </w:r>
    </w:p>
    <w:p w14:paraId="75D7E510"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w:t>
      </w:r>
      <w:r w:rsidRPr="0085649C">
        <w:rPr>
          <w:rFonts w:ascii="Times New Roman" w:hAnsi="Times New Roman"/>
          <w:sz w:val="24"/>
          <w:szCs w:val="24"/>
        </w:rPr>
        <w:t>tej samej wytrzymałości,</w:t>
      </w:r>
    </w:p>
    <w:p w14:paraId="767B8F38"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tej samej trwałości,</w:t>
      </w:r>
    </w:p>
    <w:p w14:paraId="7D3253A5"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tym samym poziomie estetyki urządzenia, </w:t>
      </w:r>
    </w:p>
    <w:p w14:paraId="0EBFEE56" w14:textId="5D60AFFB"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parametrach technicznych materiałów i </w:t>
      </w:r>
      <w:r w:rsidR="00AF2B23" w:rsidRPr="004F1407">
        <w:rPr>
          <w:rFonts w:ascii="Times New Roman" w:hAnsi="Times New Roman"/>
          <w:sz w:val="24"/>
          <w:szCs w:val="24"/>
        </w:rPr>
        <w:t>urządzeń, jeśli</w:t>
      </w:r>
      <w:r w:rsidRPr="004F1407">
        <w:rPr>
          <w:rFonts w:ascii="Times New Roman" w:hAnsi="Times New Roman"/>
          <w:sz w:val="24"/>
          <w:szCs w:val="24"/>
        </w:rPr>
        <w:t xml:space="preserve"> zostały określone </w:t>
      </w:r>
    </w:p>
    <w:p w14:paraId="7427036D" w14:textId="77777777" w:rsidR="008A2A9C" w:rsidRDefault="008A2A9C" w:rsidP="00AF2B23">
      <w:pPr>
        <w:pStyle w:val="Akapitzlist"/>
        <w:spacing w:after="0" w:line="240" w:lineRule="auto"/>
        <w:ind w:left="1069"/>
        <w:jc w:val="both"/>
        <w:rPr>
          <w:rFonts w:ascii="Times New Roman" w:hAnsi="Times New Roman"/>
          <w:sz w:val="24"/>
          <w:szCs w:val="24"/>
        </w:rPr>
      </w:pPr>
      <w:proofErr w:type="gramStart"/>
      <w:r w:rsidRPr="0085649C">
        <w:rPr>
          <w:rFonts w:ascii="Times New Roman" w:hAnsi="Times New Roman"/>
          <w:sz w:val="24"/>
          <w:szCs w:val="24"/>
        </w:rPr>
        <w:t>w</w:t>
      </w:r>
      <w:proofErr w:type="gramEnd"/>
      <w:r w:rsidRPr="0085649C">
        <w:rPr>
          <w:rFonts w:ascii="Times New Roman" w:hAnsi="Times New Roman"/>
          <w:sz w:val="24"/>
          <w:szCs w:val="24"/>
        </w:rPr>
        <w:t xml:space="preserve"> dokumentacji projektowej,</w:t>
      </w:r>
    </w:p>
    <w:p w14:paraId="17BB508E" w14:textId="77777777" w:rsidR="008A2A9C" w:rsidRPr="004F1407" w:rsidRDefault="008A2A9C" w:rsidP="00AF2B23">
      <w:pPr>
        <w:spacing w:after="0" w:line="240" w:lineRule="auto"/>
        <w:ind w:firstLine="709"/>
        <w:jc w:val="both"/>
        <w:rPr>
          <w:rFonts w:ascii="Times New Roman" w:hAnsi="Times New Roman"/>
          <w:sz w:val="24"/>
          <w:szCs w:val="24"/>
        </w:rPr>
      </w:pPr>
      <w:proofErr w:type="gramStart"/>
      <w:r w:rsidRPr="004F1407">
        <w:rPr>
          <w:rFonts w:ascii="Times New Roman" w:hAnsi="Times New Roman"/>
          <w:sz w:val="24"/>
          <w:szCs w:val="24"/>
        </w:rPr>
        <w:t>oraz</w:t>
      </w:r>
      <w:proofErr w:type="gramEnd"/>
      <w:r w:rsidRPr="004F1407">
        <w:rPr>
          <w:rFonts w:ascii="Times New Roman" w:hAnsi="Times New Roman"/>
          <w:sz w:val="24"/>
          <w:szCs w:val="24"/>
        </w:rPr>
        <w:t xml:space="preserve"> muszą być</w:t>
      </w:r>
    </w:p>
    <w:p w14:paraId="080E170E"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kompatybilne z istniejącą i projektowaną infrastrukturą,</w:t>
      </w:r>
    </w:p>
    <w:p w14:paraId="1F9721CB" w14:textId="77777777"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spełniać te same funkcje,</w:t>
      </w:r>
    </w:p>
    <w:p w14:paraId="03F83AF2" w14:textId="77777777" w:rsidR="008A2A9C" w:rsidRPr="0085649C"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spełniać wymagania bezpieczeństwa konstrukcji, bhp i p.poż,</w:t>
      </w:r>
    </w:p>
    <w:p w14:paraId="64FA135A" w14:textId="77777777" w:rsidR="008A2A9C" w:rsidRPr="004F1407"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posiadać stosowne dokumenty dopuszczające do stosowania w budownictwie, atesty i aprobaty techniczne.</w:t>
      </w:r>
    </w:p>
    <w:p w14:paraId="68C561CC" w14:textId="77777777" w:rsidR="008A2A9C" w:rsidRPr="009024BE"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14:paraId="7745C3D8" w14:textId="77777777"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TERMIN WYKONANIA ZAMÓWIENIA</w:t>
      </w:r>
    </w:p>
    <w:p w14:paraId="16438F81" w14:textId="19B83DC9" w:rsidR="00031C32" w:rsidRPr="00031C32" w:rsidRDefault="008A2A9C" w:rsidP="00031C32">
      <w:pPr>
        <w:pStyle w:val="Akapitzlist"/>
        <w:numPr>
          <w:ilvl w:val="0"/>
          <w:numId w:val="26"/>
        </w:numPr>
        <w:spacing w:after="0" w:line="240" w:lineRule="auto"/>
        <w:ind w:left="567" w:hanging="425"/>
        <w:rPr>
          <w:rFonts w:ascii="Times New Roman" w:hAnsi="Times New Roman"/>
          <w:b/>
          <w:sz w:val="24"/>
          <w:szCs w:val="24"/>
        </w:rPr>
      </w:pPr>
      <w:r w:rsidRPr="00ED01DE">
        <w:rPr>
          <w:rFonts w:ascii="Times New Roman" w:hAnsi="Times New Roman"/>
          <w:sz w:val="24"/>
          <w:szCs w:val="24"/>
        </w:rPr>
        <w:t xml:space="preserve">Termin </w:t>
      </w:r>
      <w:r>
        <w:rPr>
          <w:rFonts w:ascii="Times New Roman" w:hAnsi="Times New Roman"/>
          <w:sz w:val="24"/>
          <w:szCs w:val="24"/>
        </w:rPr>
        <w:t>realizacji przedmiotu umowy</w:t>
      </w:r>
      <w:r w:rsidRPr="001E54F8">
        <w:rPr>
          <w:rFonts w:ascii="Times New Roman" w:hAnsi="Times New Roman"/>
          <w:sz w:val="24"/>
          <w:szCs w:val="24"/>
        </w:rPr>
        <w:t xml:space="preserve">: </w:t>
      </w:r>
      <w:r w:rsidR="00E950D0" w:rsidRPr="001E54F8">
        <w:rPr>
          <w:rFonts w:ascii="Times New Roman" w:hAnsi="Times New Roman"/>
          <w:b/>
          <w:sz w:val="24"/>
          <w:szCs w:val="24"/>
        </w:rPr>
        <w:t xml:space="preserve">do </w:t>
      </w:r>
      <w:r w:rsidR="00031C32">
        <w:rPr>
          <w:rFonts w:ascii="Times New Roman" w:hAnsi="Times New Roman"/>
          <w:b/>
          <w:sz w:val="24"/>
          <w:szCs w:val="24"/>
        </w:rPr>
        <w:t>30.10</w:t>
      </w:r>
      <w:r w:rsidR="00AF2B23" w:rsidRPr="001E54F8">
        <w:rPr>
          <w:rFonts w:ascii="Times New Roman" w:hAnsi="Times New Roman"/>
          <w:b/>
          <w:sz w:val="24"/>
          <w:szCs w:val="24"/>
        </w:rPr>
        <w:t>.</w:t>
      </w:r>
      <w:r w:rsidR="00031C32">
        <w:rPr>
          <w:rFonts w:ascii="Times New Roman" w:hAnsi="Times New Roman"/>
          <w:b/>
          <w:sz w:val="24"/>
          <w:szCs w:val="24"/>
        </w:rPr>
        <w:t>2019</w:t>
      </w:r>
      <w:r w:rsidRPr="001E54F8">
        <w:rPr>
          <w:rFonts w:ascii="Times New Roman" w:hAnsi="Times New Roman"/>
          <w:b/>
          <w:sz w:val="24"/>
          <w:szCs w:val="24"/>
        </w:rPr>
        <w:t xml:space="preserve"> </w:t>
      </w:r>
      <w:proofErr w:type="gramStart"/>
      <w:r w:rsidRPr="001E54F8">
        <w:rPr>
          <w:rFonts w:ascii="Times New Roman" w:hAnsi="Times New Roman"/>
          <w:b/>
          <w:sz w:val="24"/>
          <w:szCs w:val="24"/>
        </w:rPr>
        <w:t>r</w:t>
      </w:r>
      <w:proofErr w:type="gramEnd"/>
      <w:r w:rsidRPr="001E54F8">
        <w:rPr>
          <w:rFonts w:ascii="Times New Roman" w:hAnsi="Times New Roman"/>
          <w:b/>
          <w:sz w:val="24"/>
          <w:szCs w:val="24"/>
        </w:rPr>
        <w:t xml:space="preserve">. </w:t>
      </w:r>
    </w:p>
    <w:p w14:paraId="17545036" w14:textId="5A241FC7" w:rsidR="001E54F8"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E54F8">
        <w:rPr>
          <w:rFonts w:ascii="Times New Roman" w:hAnsi="Times New Roman"/>
          <w:sz w:val="24"/>
          <w:szCs w:val="24"/>
        </w:rPr>
        <w:t xml:space="preserve">Termin przekazania Wykonawcy terenu </w:t>
      </w:r>
      <w:proofErr w:type="gramStart"/>
      <w:r w:rsidRPr="001E54F8">
        <w:rPr>
          <w:rFonts w:ascii="Times New Roman" w:hAnsi="Times New Roman"/>
          <w:sz w:val="24"/>
          <w:szCs w:val="24"/>
        </w:rPr>
        <w:t>robót:  do</w:t>
      </w:r>
      <w:proofErr w:type="gramEnd"/>
      <w:r w:rsidRPr="001E54F8">
        <w:rPr>
          <w:rFonts w:ascii="Times New Roman" w:hAnsi="Times New Roman"/>
          <w:sz w:val="24"/>
          <w:szCs w:val="24"/>
        </w:rPr>
        <w:t xml:space="preserve"> 7 dni od daty podpisania umowy.</w:t>
      </w:r>
    </w:p>
    <w:p w14:paraId="3710F6A9" w14:textId="77777777" w:rsidR="0062797C" w:rsidRDefault="0062797C" w:rsidP="0062797C">
      <w:pPr>
        <w:pStyle w:val="Akapitzlist"/>
        <w:spacing w:after="0" w:line="240" w:lineRule="auto"/>
        <w:ind w:left="567"/>
        <w:contextualSpacing w:val="0"/>
        <w:jc w:val="both"/>
        <w:rPr>
          <w:rFonts w:ascii="Times New Roman" w:hAnsi="Times New Roman"/>
          <w:sz w:val="24"/>
          <w:szCs w:val="24"/>
        </w:rPr>
      </w:pPr>
    </w:p>
    <w:p w14:paraId="5AD7B902" w14:textId="77777777" w:rsidR="008A2A9C" w:rsidRPr="001E54F8"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1E54F8">
        <w:rPr>
          <w:rFonts w:ascii="Times New Roman" w:hAnsi="Times New Roman"/>
          <w:sz w:val="24"/>
          <w:szCs w:val="24"/>
        </w:rPr>
        <w:t>WARUNKI UDZIAŁU W POSTĘPOWANIU</w:t>
      </w:r>
    </w:p>
    <w:p w14:paraId="20E17172" w14:textId="77777777"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14:paraId="03C9F597" w14:textId="77777777" w:rsidR="008A2A9C" w:rsidRPr="00384D7F"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kompetencji</w:t>
      </w:r>
      <w:proofErr w:type="gramEnd"/>
      <w:r w:rsidRPr="00384D7F">
        <w:rPr>
          <w:rFonts w:ascii="Times New Roman" w:hAnsi="Times New Roman"/>
          <w:sz w:val="24"/>
          <w:szCs w:val="24"/>
        </w:rPr>
        <w:t xml:space="preserve"> lub uprawnień do prowadzenia określonej działalności zawodowej, </w:t>
      </w:r>
      <w:r w:rsidRPr="00384D7F">
        <w:rPr>
          <w:rFonts w:ascii="Times New Roman" w:hAnsi="Times New Roman"/>
          <w:sz w:val="24"/>
          <w:szCs w:val="24"/>
        </w:rPr>
        <w:br/>
        <w:t>o ile wynika to z odrębnych przepisów (zamawiający nie określa wymagań w tym zakresie);</w:t>
      </w:r>
    </w:p>
    <w:p w14:paraId="75DF46CB" w14:textId="4B5DA2DC" w:rsidR="008A2A9C" w:rsidRPr="0062797C" w:rsidRDefault="008A2A9C" w:rsidP="0062797C">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ED01DE">
        <w:rPr>
          <w:rFonts w:ascii="Times New Roman" w:hAnsi="Times New Roman"/>
          <w:sz w:val="24"/>
          <w:szCs w:val="24"/>
        </w:rPr>
        <w:t>sytuacji</w:t>
      </w:r>
      <w:proofErr w:type="gramEnd"/>
      <w:r w:rsidRPr="00ED01DE">
        <w:rPr>
          <w:rFonts w:ascii="Times New Roman" w:hAnsi="Times New Roman"/>
          <w:sz w:val="24"/>
          <w:szCs w:val="24"/>
        </w:rPr>
        <w:t xml:space="preserve"> ekonomicznej lub finansowej</w:t>
      </w:r>
      <w:r w:rsidR="0062797C" w:rsidRPr="00384D7F">
        <w:rPr>
          <w:rFonts w:ascii="Times New Roman" w:hAnsi="Times New Roman"/>
          <w:sz w:val="24"/>
          <w:szCs w:val="24"/>
        </w:rPr>
        <w:t xml:space="preserve"> (zamawiający nie określa wymagań w tym zakresie);</w:t>
      </w:r>
    </w:p>
    <w:p w14:paraId="11ABC8A5" w14:textId="77777777" w:rsidR="008A2A9C" w:rsidRPr="00844056"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844056">
        <w:rPr>
          <w:rFonts w:ascii="Times New Roman" w:hAnsi="Times New Roman"/>
          <w:sz w:val="24"/>
          <w:szCs w:val="24"/>
        </w:rPr>
        <w:t>zdolności</w:t>
      </w:r>
      <w:proofErr w:type="gramEnd"/>
      <w:r w:rsidRPr="00844056">
        <w:rPr>
          <w:rFonts w:ascii="Times New Roman" w:hAnsi="Times New Roman"/>
          <w:sz w:val="24"/>
          <w:szCs w:val="24"/>
        </w:rPr>
        <w:t xml:space="preserve"> technicznej lub zawodowej;</w:t>
      </w:r>
    </w:p>
    <w:p w14:paraId="063D0ED4" w14:textId="77777777" w:rsidR="008A2A9C" w:rsidRPr="00464850" w:rsidRDefault="008A2A9C" w:rsidP="001F5327">
      <w:pPr>
        <w:pStyle w:val="Akapitzlist"/>
        <w:spacing w:after="0" w:line="240" w:lineRule="auto"/>
        <w:ind w:left="851"/>
        <w:contextualSpacing w:val="0"/>
        <w:jc w:val="both"/>
        <w:rPr>
          <w:rFonts w:ascii="Times New Roman" w:hAnsi="Times New Roman"/>
          <w:sz w:val="24"/>
          <w:szCs w:val="24"/>
        </w:rPr>
      </w:pPr>
      <w:r w:rsidRPr="00384D7F">
        <w:rPr>
          <w:rFonts w:ascii="Times New Roman" w:hAnsi="Times New Roman"/>
          <w:sz w:val="24"/>
          <w:szCs w:val="24"/>
        </w:rPr>
        <w:t>Zamawiający wymaga</w:t>
      </w:r>
      <w:r>
        <w:rPr>
          <w:rFonts w:ascii="Times New Roman" w:hAnsi="Times New Roman"/>
          <w:sz w:val="24"/>
          <w:szCs w:val="24"/>
        </w:rPr>
        <w:t xml:space="preserve"> aby Wykonawca</w:t>
      </w:r>
      <w:r w:rsidRPr="00384D7F">
        <w:rPr>
          <w:rFonts w:ascii="Times New Roman" w:hAnsi="Times New Roman"/>
          <w:sz w:val="24"/>
          <w:szCs w:val="24"/>
        </w:rPr>
        <w:t>:</w:t>
      </w:r>
    </w:p>
    <w:p w14:paraId="192E2A84" w14:textId="77777777" w:rsidR="00992D0B" w:rsidRDefault="008A2A9C" w:rsidP="0062797C">
      <w:pPr>
        <w:pStyle w:val="Akapitzlist"/>
        <w:numPr>
          <w:ilvl w:val="0"/>
          <w:numId w:val="28"/>
        </w:numPr>
        <w:spacing w:after="0" w:line="240" w:lineRule="auto"/>
        <w:ind w:left="1276" w:hanging="284"/>
        <w:jc w:val="both"/>
        <w:rPr>
          <w:rFonts w:ascii="Times New Roman" w:hAnsi="Times New Roman"/>
          <w:sz w:val="24"/>
          <w:szCs w:val="24"/>
        </w:rPr>
      </w:pPr>
      <w:proofErr w:type="gramStart"/>
      <w:r w:rsidRPr="00071C8D">
        <w:rPr>
          <w:rFonts w:ascii="Times New Roman" w:hAnsi="Times New Roman"/>
          <w:sz w:val="24"/>
          <w:szCs w:val="24"/>
        </w:rPr>
        <w:t>wykonał</w:t>
      </w:r>
      <w:proofErr w:type="gramEnd"/>
      <w:r w:rsidRPr="00071C8D">
        <w:rPr>
          <w:rFonts w:ascii="Times New Roman" w:hAnsi="Times New Roman"/>
          <w:sz w:val="24"/>
          <w:szCs w:val="24"/>
        </w:rPr>
        <w:t xml:space="preserve"> w okresie ostatnich 5 lat przed upływem terminu składania ofert, </w:t>
      </w:r>
      <w:r w:rsidRPr="00071C8D">
        <w:rPr>
          <w:rFonts w:ascii="Times New Roman" w:hAnsi="Times New Roman"/>
          <w:sz w:val="24"/>
          <w:szCs w:val="24"/>
        </w:rPr>
        <w:br/>
        <w:t xml:space="preserve">a jeżeli okres prowadzenia działalności jest krótszy, </w:t>
      </w:r>
      <w:r w:rsidR="000A14EC" w:rsidRPr="00071C8D">
        <w:rPr>
          <w:rFonts w:ascii="Times New Roman" w:hAnsi="Times New Roman"/>
          <w:sz w:val="24"/>
          <w:szCs w:val="24"/>
        </w:rPr>
        <w:t>w tym okresie - co najmniej</w:t>
      </w:r>
      <w:r w:rsidR="00992D0B">
        <w:rPr>
          <w:rFonts w:ascii="Times New Roman" w:hAnsi="Times New Roman"/>
          <w:sz w:val="24"/>
          <w:szCs w:val="24"/>
        </w:rPr>
        <w:t>:</w:t>
      </w:r>
    </w:p>
    <w:p w14:paraId="3B510C1E" w14:textId="71280184" w:rsidR="00992D0B" w:rsidRPr="0071478C" w:rsidRDefault="00992D0B" w:rsidP="00992D0B">
      <w:pPr>
        <w:pStyle w:val="Akapitzlist"/>
        <w:spacing w:after="0" w:line="240" w:lineRule="auto"/>
        <w:ind w:left="1276"/>
        <w:jc w:val="both"/>
        <w:rPr>
          <w:rFonts w:ascii="Times New Roman" w:hAnsi="Times New Roman"/>
          <w:sz w:val="24"/>
          <w:szCs w:val="24"/>
        </w:rPr>
      </w:pPr>
      <w:r>
        <w:rPr>
          <w:rFonts w:ascii="Times New Roman" w:hAnsi="Times New Roman"/>
          <w:sz w:val="24"/>
          <w:szCs w:val="24"/>
        </w:rPr>
        <w:t>-</w:t>
      </w:r>
      <w:r w:rsidR="000A14EC" w:rsidRPr="00071C8D">
        <w:rPr>
          <w:rFonts w:ascii="Times New Roman" w:hAnsi="Times New Roman"/>
          <w:sz w:val="24"/>
          <w:szCs w:val="24"/>
        </w:rPr>
        <w:t xml:space="preserve"> </w:t>
      </w:r>
      <w:r w:rsidRPr="0071478C">
        <w:rPr>
          <w:rFonts w:ascii="Times New Roman" w:hAnsi="Times New Roman"/>
          <w:sz w:val="24"/>
          <w:szCs w:val="24"/>
        </w:rPr>
        <w:t>jedno zamówienie</w:t>
      </w:r>
      <w:r w:rsidR="008A2A9C" w:rsidRPr="0071478C">
        <w:rPr>
          <w:rFonts w:ascii="Times New Roman" w:hAnsi="Times New Roman"/>
          <w:sz w:val="24"/>
          <w:szCs w:val="24"/>
        </w:rPr>
        <w:t xml:space="preserve"> polegające na </w:t>
      </w:r>
      <w:r w:rsidR="00285AEB" w:rsidRPr="0071478C">
        <w:rPr>
          <w:rFonts w:ascii="Times New Roman" w:hAnsi="Times New Roman"/>
          <w:sz w:val="24"/>
          <w:szCs w:val="24"/>
        </w:rPr>
        <w:t>remoncie, przebudowie lub rozbudowie budynku</w:t>
      </w:r>
      <w:r w:rsidR="008A2A9C" w:rsidRPr="0071478C">
        <w:rPr>
          <w:rFonts w:ascii="Times New Roman" w:hAnsi="Times New Roman"/>
          <w:sz w:val="24"/>
          <w:szCs w:val="24"/>
        </w:rPr>
        <w:t xml:space="preserve">, o którym mowa w art. 3 pkt 2 </w:t>
      </w:r>
      <w:r w:rsidR="008A2A9C" w:rsidRPr="0071478C">
        <w:rPr>
          <w:rFonts w:ascii="Times New Roman" w:hAnsi="Times New Roman"/>
          <w:i/>
          <w:sz w:val="24"/>
          <w:szCs w:val="24"/>
        </w:rPr>
        <w:t xml:space="preserve">Ustawy z dnia 7 lipca 1994 r. Prawo </w:t>
      </w:r>
      <w:r w:rsidR="008A2A9C" w:rsidRPr="0071478C">
        <w:rPr>
          <w:rFonts w:ascii="Times New Roman" w:hAnsi="Times New Roman"/>
          <w:i/>
          <w:sz w:val="24"/>
          <w:szCs w:val="24"/>
        </w:rPr>
        <w:lastRenderedPageBreak/>
        <w:t>budowlane</w:t>
      </w:r>
      <w:r w:rsidR="008A2A9C" w:rsidRPr="0071478C">
        <w:rPr>
          <w:rFonts w:ascii="Times New Roman" w:hAnsi="Times New Roman"/>
          <w:sz w:val="24"/>
          <w:szCs w:val="24"/>
        </w:rPr>
        <w:t xml:space="preserve"> </w:t>
      </w:r>
      <w:r w:rsidRPr="0071478C">
        <w:rPr>
          <w:rFonts w:ascii="Times New Roman" w:hAnsi="Times New Roman"/>
          <w:sz w:val="24"/>
          <w:szCs w:val="24"/>
        </w:rPr>
        <w:t>(Dz. U. z 2018 r. poz. 1202</w:t>
      </w:r>
      <w:r w:rsidR="008A2A9C" w:rsidRPr="0071478C">
        <w:rPr>
          <w:rFonts w:ascii="Times New Roman" w:hAnsi="Times New Roman"/>
          <w:sz w:val="24"/>
          <w:szCs w:val="24"/>
        </w:rPr>
        <w:t>),</w:t>
      </w:r>
      <w:r w:rsidR="0062797C" w:rsidRPr="0071478C">
        <w:rPr>
          <w:rFonts w:ascii="Times New Roman" w:hAnsi="Times New Roman"/>
          <w:sz w:val="24"/>
          <w:szCs w:val="24"/>
        </w:rPr>
        <w:t xml:space="preserve"> o wartości wykonanych robót nie mniejszej </w:t>
      </w:r>
      <w:proofErr w:type="gramStart"/>
      <w:r w:rsidR="0062797C" w:rsidRPr="0071478C">
        <w:rPr>
          <w:rFonts w:ascii="Times New Roman" w:hAnsi="Times New Roman"/>
          <w:sz w:val="24"/>
          <w:szCs w:val="24"/>
        </w:rPr>
        <w:t>niż  2 000 000 zł</w:t>
      </w:r>
      <w:proofErr w:type="gramEnd"/>
      <w:r w:rsidR="0062797C" w:rsidRPr="0071478C">
        <w:rPr>
          <w:rFonts w:ascii="Times New Roman" w:hAnsi="Times New Roman"/>
          <w:sz w:val="24"/>
          <w:szCs w:val="24"/>
        </w:rPr>
        <w:t xml:space="preserve"> brutto, </w:t>
      </w:r>
    </w:p>
    <w:p w14:paraId="7E3AF681" w14:textId="7C020C11" w:rsidR="008A2A9C" w:rsidRPr="00992D0B" w:rsidRDefault="00992D0B" w:rsidP="00992D0B">
      <w:pPr>
        <w:pStyle w:val="Akapitzlist"/>
        <w:spacing w:after="0" w:line="240" w:lineRule="auto"/>
        <w:ind w:left="1276"/>
        <w:jc w:val="both"/>
        <w:rPr>
          <w:rFonts w:ascii="Times New Roman" w:hAnsi="Times New Roman"/>
          <w:sz w:val="24"/>
          <w:szCs w:val="24"/>
        </w:rPr>
      </w:pPr>
      <w:r w:rsidRPr="0071478C">
        <w:rPr>
          <w:rFonts w:ascii="Times New Roman" w:hAnsi="Times New Roman"/>
          <w:sz w:val="24"/>
          <w:szCs w:val="24"/>
        </w:rPr>
        <w:t xml:space="preserve">- jedno zamówienie polegające na remoncie, przebudowie lub rozbudowie budynku, o którym mowa w art. 3 pkt 2 </w:t>
      </w:r>
      <w:r w:rsidRPr="0071478C">
        <w:rPr>
          <w:rFonts w:ascii="Times New Roman" w:hAnsi="Times New Roman"/>
          <w:i/>
          <w:sz w:val="24"/>
          <w:szCs w:val="24"/>
        </w:rPr>
        <w:t>Ustawy z dnia 7 lipca 1994 r. Prawo budowlane</w:t>
      </w:r>
      <w:r w:rsidRPr="0071478C">
        <w:rPr>
          <w:rFonts w:ascii="Times New Roman" w:hAnsi="Times New Roman"/>
          <w:sz w:val="24"/>
          <w:szCs w:val="24"/>
        </w:rPr>
        <w:t xml:space="preserve"> (Dz. U. z 2018 r. poz. 1202)</w:t>
      </w:r>
      <w:r w:rsidR="0062797C" w:rsidRPr="0071478C">
        <w:rPr>
          <w:rFonts w:ascii="Times New Roman" w:hAnsi="Times New Roman"/>
          <w:sz w:val="24"/>
          <w:szCs w:val="24"/>
        </w:rPr>
        <w:t xml:space="preserve"> wpisanego do rejestru zabytków</w:t>
      </w:r>
      <w:r w:rsidRPr="0071478C">
        <w:rPr>
          <w:rFonts w:ascii="Times New Roman" w:hAnsi="Times New Roman"/>
          <w:sz w:val="24"/>
          <w:szCs w:val="24"/>
        </w:rPr>
        <w:t xml:space="preserve"> </w:t>
      </w:r>
      <w:r w:rsidRPr="0071478C">
        <w:rPr>
          <w:rFonts w:ascii="Times New Roman" w:hAnsi="Times New Roman"/>
          <w:sz w:val="24"/>
          <w:szCs w:val="24"/>
        </w:rPr>
        <w:br/>
        <w:t xml:space="preserve">o wartości wykonanych robót nie mniejszej </w:t>
      </w:r>
      <w:proofErr w:type="gramStart"/>
      <w:r w:rsidRPr="0071478C">
        <w:rPr>
          <w:rFonts w:ascii="Times New Roman" w:hAnsi="Times New Roman"/>
          <w:sz w:val="24"/>
          <w:szCs w:val="24"/>
        </w:rPr>
        <w:t>niż  1 000 000 zł</w:t>
      </w:r>
      <w:proofErr w:type="gramEnd"/>
      <w:r w:rsidRPr="0071478C">
        <w:rPr>
          <w:rFonts w:ascii="Times New Roman" w:hAnsi="Times New Roman"/>
          <w:sz w:val="24"/>
          <w:szCs w:val="24"/>
        </w:rPr>
        <w:t xml:space="preserve"> brutto,</w:t>
      </w:r>
      <w:r>
        <w:rPr>
          <w:rFonts w:ascii="Times New Roman" w:hAnsi="Times New Roman"/>
          <w:sz w:val="24"/>
          <w:szCs w:val="24"/>
        </w:rPr>
        <w:t xml:space="preserve"> </w:t>
      </w:r>
    </w:p>
    <w:p w14:paraId="370FACEC" w14:textId="77777777" w:rsidR="008A2A9C" w:rsidRPr="001222B7" w:rsidRDefault="008A2A9C" w:rsidP="004425C7">
      <w:pPr>
        <w:pStyle w:val="Akapitzlist"/>
        <w:numPr>
          <w:ilvl w:val="0"/>
          <w:numId w:val="28"/>
        </w:numPr>
        <w:spacing w:after="0" w:line="240" w:lineRule="auto"/>
        <w:ind w:left="1276" w:hanging="283"/>
        <w:contextualSpacing w:val="0"/>
        <w:jc w:val="both"/>
        <w:rPr>
          <w:rFonts w:ascii="Times New Roman" w:hAnsi="Times New Roman"/>
          <w:sz w:val="24"/>
          <w:szCs w:val="24"/>
        </w:rPr>
      </w:pPr>
      <w:proofErr w:type="gramStart"/>
      <w:r w:rsidRPr="001222B7">
        <w:rPr>
          <w:rFonts w:ascii="Times New Roman" w:hAnsi="Times New Roman"/>
          <w:sz w:val="24"/>
          <w:szCs w:val="24"/>
        </w:rPr>
        <w:t>skierował</w:t>
      </w:r>
      <w:proofErr w:type="gramEnd"/>
      <w:r w:rsidRPr="001222B7">
        <w:rPr>
          <w:rFonts w:ascii="Times New Roman" w:hAnsi="Times New Roman"/>
          <w:sz w:val="24"/>
          <w:szCs w:val="24"/>
        </w:rPr>
        <w:t xml:space="preserve"> do realizacji zamówienia publicznego osoby posiadające uprawnienia bez ograniczeń do sprawowania samodzielnych funkcji technicznych </w:t>
      </w:r>
      <w:r w:rsidRPr="001222B7">
        <w:rPr>
          <w:rFonts w:ascii="Times New Roman" w:hAnsi="Times New Roman"/>
          <w:sz w:val="24"/>
          <w:szCs w:val="24"/>
        </w:rPr>
        <w:br/>
        <w:t>w budownictwie (kierowania robotami budowlanymi) w specjalnościach:</w:t>
      </w:r>
    </w:p>
    <w:p w14:paraId="6F69AF86" w14:textId="3E0B1925" w:rsidR="008A2A9C" w:rsidRPr="00607864" w:rsidRDefault="008A2A9C" w:rsidP="00607864">
      <w:pPr>
        <w:pStyle w:val="Akapitzlist"/>
        <w:numPr>
          <w:ilvl w:val="0"/>
          <w:numId w:val="36"/>
        </w:numPr>
        <w:spacing w:after="0" w:line="240" w:lineRule="auto"/>
        <w:jc w:val="both"/>
        <w:rPr>
          <w:rFonts w:ascii="Times New Roman" w:hAnsi="Times New Roman"/>
          <w:sz w:val="24"/>
          <w:szCs w:val="24"/>
        </w:rPr>
      </w:pPr>
      <w:proofErr w:type="gramStart"/>
      <w:r>
        <w:rPr>
          <w:rFonts w:ascii="Times New Roman" w:hAnsi="Times New Roman"/>
          <w:sz w:val="24"/>
          <w:szCs w:val="24"/>
        </w:rPr>
        <w:t>konstrukcyjno-budowlanej</w:t>
      </w:r>
      <w:proofErr w:type="gramEnd"/>
      <w:r>
        <w:rPr>
          <w:rFonts w:ascii="Times New Roman" w:hAnsi="Times New Roman"/>
          <w:sz w:val="24"/>
          <w:szCs w:val="24"/>
        </w:rPr>
        <w:t>,</w:t>
      </w:r>
      <w:r w:rsidR="00607864">
        <w:rPr>
          <w:rFonts w:ascii="Times New Roman" w:hAnsi="Times New Roman"/>
          <w:sz w:val="24"/>
          <w:szCs w:val="24"/>
        </w:rPr>
        <w:t xml:space="preserve"> </w:t>
      </w:r>
      <w:r w:rsidR="00607864" w:rsidRPr="00607864">
        <w:rPr>
          <w:rFonts w:ascii="Times New Roman" w:hAnsi="Times New Roman"/>
          <w:sz w:val="24"/>
          <w:szCs w:val="24"/>
        </w:rPr>
        <w:t xml:space="preserve">oraz posiadającą kwalifikacje, o których mowa w art. 37c Ustawy z dnia 23 lipca o ochronie zabytków i opiece nad zabytkami (tekst jednolity: Dz. U. </w:t>
      </w:r>
      <w:proofErr w:type="gramStart"/>
      <w:r w:rsidR="00607864" w:rsidRPr="00607864">
        <w:rPr>
          <w:rFonts w:ascii="Times New Roman" w:hAnsi="Times New Roman"/>
          <w:sz w:val="24"/>
          <w:szCs w:val="24"/>
        </w:rPr>
        <w:t>z</w:t>
      </w:r>
      <w:proofErr w:type="gramEnd"/>
      <w:r w:rsidR="00607864" w:rsidRPr="00607864">
        <w:rPr>
          <w:rFonts w:ascii="Times New Roman" w:hAnsi="Times New Roman"/>
          <w:sz w:val="24"/>
          <w:szCs w:val="24"/>
        </w:rPr>
        <w:t xml:space="preserve"> 2017 r. poz. 2277 z </w:t>
      </w:r>
      <w:proofErr w:type="spellStart"/>
      <w:r w:rsidR="00607864" w:rsidRPr="00607864">
        <w:rPr>
          <w:rFonts w:ascii="Times New Roman" w:hAnsi="Times New Roman"/>
          <w:sz w:val="24"/>
          <w:szCs w:val="24"/>
        </w:rPr>
        <w:t>póź</w:t>
      </w:r>
      <w:proofErr w:type="spellEnd"/>
      <w:r w:rsidR="00607864" w:rsidRPr="00607864">
        <w:rPr>
          <w:rFonts w:ascii="Times New Roman" w:hAnsi="Times New Roman"/>
          <w:sz w:val="24"/>
          <w:szCs w:val="24"/>
        </w:rPr>
        <w:t xml:space="preserve">. </w:t>
      </w:r>
      <w:proofErr w:type="gramStart"/>
      <w:r w:rsidR="00607864" w:rsidRPr="00607864">
        <w:rPr>
          <w:rFonts w:ascii="Times New Roman" w:hAnsi="Times New Roman"/>
          <w:sz w:val="24"/>
          <w:szCs w:val="24"/>
        </w:rPr>
        <w:t>zm</w:t>
      </w:r>
      <w:proofErr w:type="gramEnd"/>
      <w:r w:rsidR="00607864" w:rsidRPr="00607864">
        <w:rPr>
          <w:rFonts w:ascii="Times New Roman" w:hAnsi="Times New Roman"/>
          <w:sz w:val="24"/>
          <w:szCs w:val="24"/>
        </w:rPr>
        <w:t>.)</w:t>
      </w:r>
    </w:p>
    <w:p w14:paraId="447FA70F" w14:textId="77777777" w:rsidR="008A2A9C" w:rsidRDefault="008A2A9C" w:rsidP="004425C7">
      <w:pPr>
        <w:pStyle w:val="Akapitzlist"/>
        <w:numPr>
          <w:ilvl w:val="0"/>
          <w:numId w:val="36"/>
        </w:numPr>
        <w:spacing w:after="0" w:line="240" w:lineRule="auto"/>
        <w:ind w:left="1701" w:hanging="141"/>
        <w:contextualSpacing w:val="0"/>
        <w:jc w:val="both"/>
        <w:rPr>
          <w:rFonts w:ascii="Times New Roman" w:hAnsi="Times New Roman"/>
          <w:sz w:val="24"/>
          <w:szCs w:val="24"/>
        </w:rPr>
      </w:pPr>
      <w:proofErr w:type="gramStart"/>
      <w:r>
        <w:rPr>
          <w:rFonts w:ascii="Times New Roman" w:hAnsi="Times New Roman"/>
          <w:sz w:val="24"/>
          <w:szCs w:val="24"/>
        </w:rPr>
        <w:t>instalacyjnej</w:t>
      </w:r>
      <w:proofErr w:type="gramEnd"/>
      <w:r>
        <w:rPr>
          <w:rFonts w:ascii="Times New Roman" w:hAnsi="Times New Roman"/>
          <w:sz w:val="24"/>
          <w:szCs w:val="24"/>
        </w:rPr>
        <w:t xml:space="preserve"> w zakresie:</w:t>
      </w:r>
    </w:p>
    <w:p w14:paraId="7038BC32" w14:textId="76DD6923"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i</w:t>
      </w:r>
      <w:r w:rsidR="001E54F8" w:rsidRPr="001E54F8">
        <w:rPr>
          <w:rFonts w:ascii="Times New Roman" w:hAnsi="Times New Roman"/>
          <w:sz w:val="24"/>
          <w:szCs w:val="24"/>
        </w:rPr>
        <w:t>nstalacji i urządzeń cieplnych,</w:t>
      </w:r>
      <w:r w:rsidR="00285AEB">
        <w:rPr>
          <w:rFonts w:ascii="Times New Roman" w:hAnsi="Times New Roman"/>
          <w:sz w:val="24"/>
          <w:szCs w:val="24"/>
        </w:rPr>
        <w:t xml:space="preserve"> wentylacyjnych,</w:t>
      </w:r>
      <w:r w:rsidR="001E54F8" w:rsidRPr="001E54F8">
        <w:rPr>
          <w:rFonts w:ascii="Times New Roman" w:hAnsi="Times New Roman"/>
          <w:sz w:val="24"/>
          <w:szCs w:val="24"/>
        </w:rPr>
        <w:t xml:space="preserve"> </w:t>
      </w:r>
      <w:r w:rsidRPr="0062797C">
        <w:rPr>
          <w:rFonts w:ascii="Times New Roman" w:hAnsi="Times New Roman"/>
          <w:sz w:val="24"/>
          <w:szCs w:val="24"/>
        </w:rPr>
        <w:t>gazowych,</w:t>
      </w:r>
      <w:r w:rsidRPr="001E54F8">
        <w:rPr>
          <w:rFonts w:ascii="Times New Roman" w:hAnsi="Times New Roman"/>
          <w:sz w:val="24"/>
          <w:szCs w:val="24"/>
        </w:rPr>
        <w:t xml:space="preserve"> wod</w:t>
      </w:r>
      <w:r w:rsidR="00285AEB">
        <w:rPr>
          <w:rFonts w:ascii="Times New Roman" w:hAnsi="Times New Roman"/>
          <w:sz w:val="24"/>
          <w:szCs w:val="24"/>
        </w:rPr>
        <w:t xml:space="preserve">ociągowych </w:t>
      </w:r>
      <w:r w:rsidRPr="001E54F8">
        <w:rPr>
          <w:rFonts w:ascii="Times New Roman" w:hAnsi="Times New Roman"/>
          <w:sz w:val="24"/>
          <w:szCs w:val="24"/>
        </w:rPr>
        <w:t>i kanalizacyjnych,</w:t>
      </w:r>
    </w:p>
    <w:p w14:paraId="4B98AA85" w14:textId="77777777"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instalacji i urządzeń elektrycznych i elektroenergetycznych,</w:t>
      </w:r>
    </w:p>
    <w:p w14:paraId="3AD2A0EF" w14:textId="77777777"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xml:space="preserve">, instalacji i urządzeń telekomunikacyjnych (w tym przypadku Zamawiający wyjątkowo dopuszcza posiadanie uprawnień </w:t>
      </w:r>
      <w:r w:rsidRPr="001E54F8">
        <w:rPr>
          <w:rFonts w:ascii="Times New Roman" w:hAnsi="Times New Roman"/>
          <w:sz w:val="24"/>
          <w:szCs w:val="24"/>
        </w:rPr>
        <w:br/>
        <w:t>w ograniczonym zakresie).</w:t>
      </w:r>
    </w:p>
    <w:p w14:paraId="3D74CAE3" w14:textId="56D40A9D" w:rsidR="008A2A9C" w:rsidRDefault="008A2A9C" w:rsidP="001F5327">
      <w:pPr>
        <w:spacing w:after="0" w:line="240" w:lineRule="auto"/>
        <w:ind w:left="1134"/>
        <w:jc w:val="both"/>
        <w:rPr>
          <w:rFonts w:ascii="Times New Roman" w:hAnsi="Times New Roman"/>
          <w:sz w:val="24"/>
          <w:szCs w:val="24"/>
        </w:rPr>
      </w:pPr>
      <w:r>
        <w:rPr>
          <w:rFonts w:ascii="Times New Roman" w:hAnsi="Times New Roman"/>
          <w:sz w:val="24"/>
          <w:szCs w:val="24"/>
        </w:rPr>
        <w:t xml:space="preserve">Wymienione wyżej osoby muszą być wpisane na </w:t>
      </w:r>
      <w:r w:rsidRPr="009B1CD6">
        <w:rPr>
          <w:rFonts w:ascii="Times New Roman" w:hAnsi="Times New Roman"/>
          <w:sz w:val="24"/>
          <w:szCs w:val="24"/>
        </w:rPr>
        <w:t>listę członków właściwej izby samorządu zawodowego i posiadać aktualne zaświadczenie wydane przez tę izbę. Zamawiający dopuszcza uprawnienia budowlane wydane na podstawie przepisów obowiązujących przed wejściem w życie ustawy Prawo budow</w:t>
      </w:r>
      <w:r w:rsidR="008458B4">
        <w:rPr>
          <w:rFonts w:ascii="Times New Roman" w:hAnsi="Times New Roman"/>
          <w:sz w:val="24"/>
          <w:szCs w:val="24"/>
        </w:rPr>
        <w:t>lane</w:t>
      </w:r>
      <w:r w:rsidRPr="009B1CD6">
        <w:rPr>
          <w:rFonts w:ascii="Times New Roman" w:hAnsi="Times New Roman"/>
          <w:sz w:val="24"/>
          <w:szCs w:val="24"/>
        </w:rPr>
        <w:t xml:space="preserve"> pod warunkiem ich równoważności z wymaganymi przez Zamawiającego.</w:t>
      </w:r>
    </w:p>
    <w:p w14:paraId="44984D0B" w14:textId="77777777" w:rsidR="008A2A9C" w:rsidRPr="001222B7" w:rsidRDefault="008A2A9C" w:rsidP="001F5327">
      <w:pPr>
        <w:spacing w:after="0" w:line="240" w:lineRule="auto"/>
        <w:ind w:left="1134"/>
        <w:jc w:val="both"/>
        <w:rPr>
          <w:rFonts w:ascii="Times New Roman" w:hAnsi="Times New Roman"/>
          <w:sz w:val="24"/>
          <w:szCs w:val="24"/>
        </w:rPr>
      </w:pPr>
      <w:r w:rsidRPr="00CF22AC">
        <w:rPr>
          <w:rFonts w:ascii="Times New Roman" w:hAnsi="Times New Roman"/>
          <w:sz w:val="24"/>
          <w:szCs w:val="24"/>
        </w:rPr>
        <w:t>Zamawiający dopuszcza pełnienie przez jedną osobę więcej niż jednej funkcji kierowniczej</w:t>
      </w:r>
      <w:r>
        <w:rPr>
          <w:rFonts w:ascii="Times New Roman" w:hAnsi="Times New Roman"/>
          <w:sz w:val="24"/>
          <w:szCs w:val="24"/>
        </w:rPr>
        <w:t xml:space="preserve"> </w:t>
      </w:r>
      <w:r w:rsidRPr="00CF22AC">
        <w:rPr>
          <w:rFonts w:ascii="Times New Roman" w:hAnsi="Times New Roman"/>
          <w:sz w:val="24"/>
          <w:szCs w:val="24"/>
        </w:rPr>
        <w:t>wymienionej powyżej pod warunkiem posiadania prze</w:t>
      </w:r>
      <w:r>
        <w:rPr>
          <w:rFonts w:ascii="Times New Roman" w:hAnsi="Times New Roman"/>
          <w:sz w:val="24"/>
          <w:szCs w:val="24"/>
        </w:rPr>
        <w:t xml:space="preserve">z tę osobę wymaganych uprawnień </w:t>
      </w:r>
      <w:r w:rsidRPr="00CF22AC">
        <w:rPr>
          <w:rFonts w:ascii="Times New Roman" w:hAnsi="Times New Roman"/>
          <w:sz w:val="24"/>
          <w:szCs w:val="24"/>
        </w:rPr>
        <w:t>budowlanych.</w:t>
      </w:r>
    </w:p>
    <w:p w14:paraId="21D06C06" w14:textId="77777777" w:rsidR="008A2A9C" w:rsidRPr="006B2FFC"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4C4A08">
        <w:rPr>
          <w:rFonts w:ascii="Times New Roman" w:hAnsi="Times New Roman"/>
          <w:sz w:val="24"/>
          <w:szCs w:val="24"/>
        </w:rPr>
        <w:t>J</w:t>
      </w:r>
      <w:r w:rsidRPr="006B2FFC">
        <w:rPr>
          <w:rFonts w:ascii="Times New Roman" w:hAnsi="Times New Roman"/>
          <w:sz w:val="24"/>
          <w:szCs w:val="24"/>
        </w:rPr>
        <w:t>eśli Wykonawcy wspólnie ubiegają się o udzielenie niniejszego zamówienia to:</w:t>
      </w:r>
    </w:p>
    <w:p w14:paraId="53CCF187" w14:textId="049EAE7C" w:rsidR="008A2A9C" w:rsidRPr="00071C8D"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proofErr w:type="gramStart"/>
      <w:r w:rsidRPr="00071C8D">
        <w:rPr>
          <w:rFonts w:ascii="Times New Roman" w:hAnsi="Times New Roman"/>
          <w:sz w:val="24"/>
          <w:szCs w:val="24"/>
        </w:rPr>
        <w:t>warunek</w:t>
      </w:r>
      <w:proofErr w:type="gramEnd"/>
      <w:r w:rsidRPr="00071C8D">
        <w:rPr>
          <w:rFonts w:ascii="Times New Roman" w:hAnsi="Times New Roman"/>
          <w:sz w:val="24"/>
          <w:szCs w:val="24"/>
        </w:rPr>
        <w:t xml:space="preserve"> określony w pkt 1 </w:t>
      </w:r>
      <w:proofErr w:type="spellStart"/>
      <w:r w:rsidRPr="00071C8D">
        <w:rPr>
          <w:rFonts w:ascii="Times New Roman" w:hAnsi="Times New Roman"/>
          <w:sz w:val="24"/>
          <w:szCs w:val="24"/>
        </w:rPr>
        <w:t>ppkt</w:t>
      </w:r>
      <w:proofErr w:type="spellEnd"/>
      <w:r w:rsidRPr="00071C8D">
        <w:rPr>
          <w:rFonts w:ascii="Times New Roman" w:hAnsi="Times New Roman"/>
          <w:sz w:val="24"/>
          <w:szCs w:val="24"/>
        </w:rPr>
        <w:t xml:space="preserve"> 3a musi spełniać przynajmniej jeden </w:t>
      </w:r>
      <w:r w:rsidRPr="00071C8D">
        <w:rPr>
          <w:rFonts w:ascii="Times New Roman" w:hAnsi="Times New Roman"/>
          <w:sz w:val="24"/>
          <w:szCs w:val="24"/>
        </w:rPr>
        <w:br/>
        <w:t>z Wykonawców (partnerów) składających ofertę wspólną</w:t>
      </w:r>
      <w:r w:rsidR="000A14EC" w:rsidRPr="00071C8D">
        <w:rPr>
          <w:rFonts w:ascii="Times New Roman" w:hAnsi="Times New Roman"/>
          <w:sz w:val="24"/>
          <w:szCs w:val="24"/>
        </w:rPr>
        <w:t xml:space="preserve">. </w:t>
      </w:r>
    </w:p>
    <w:p w14:paraId="785AAF97" w14:textId="77777777" w:rsidR="008A2A9C" w:rsidRPr="006B2FFC"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proofErr w:type="gramStart"/>
      <w:r w:rsidRPr="004C4A08">
        <w:rPr>
          <w:rFonts w:ascii="Times New Roman" w:hAnsi="Times New Roman"/>
          <w:sz w:val="24"/>
          <w:szCs w:val="24"/>
        </w:rPr>
        <w:t>warunek</w:t>
      </w:r>
      <w:proofErr w:type="gramEnd"/>
      <w:r w:rsidRPr="004C4A08">
        <w:rPr>
          <w:rFonts w:ascii="Times New Roman" w:hAnsi="Times New Roman"/>
          <w:sz w:val="24"/>
          <w:szCs w:val="24"/>
        </w:rPr>
        <w:t xml:space="preserve"> określony w pkt 1 </w:t>
      </w:r>
      <w:proofErr w:type="spellStart"/>
      <w:r w:rsidRPr="004C4A08">
        <w:rPr>
          <w:rFonts w:ascii="Times New Roman" w:hAnsi="Times New Roman"/>
          <w:sz w:val="24"/>
          <w:szCs w:val="24"/>
        </w:rPr>
        <w:t>ppkt</w:t>
      </w:r>
      <w:proofErr w:type="spellEnd"/>
      <w:r w:rsidRPr="004C4A08">
        <w:rPr>
          <w:rFonts w:ascii="Times New Roman" w:hAnsi="Times New Roman"/>
          <w:sz w:val="24"/>
          <w:szCs w:val="24"/>
        </w:rPr>
        <w:t xml:space="preserve"> 3b muszą</w:t>
      </w:r>
      <w:r w:rsidRPr="006B2FFC">
        <w:rPr>
          <w:rFonts w:ascii="Times New Roman" w:hAnsi="Times New Roman"/>
          <w:sz w:val="24"/>
          <w:szCs w:val="24"/>
        </w:rPr>
        <w:t xml:space="preserve"> spełniać łącznie partnerzy składający ofertę wspólną.</w:t>
      </w:r>
    </w:p>
    <w:p w14:paraId="4A0F351B" w14:textId="77777777"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Udział innych podmiotów w realizacji zamówienia.</w:t>
      </w:r>
    </w:p>
    <w:p w14:paraId="44753363" w14:textId="77777777"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Wykonawca może w celu potwierdzenia spełniania warunków udziału </w:t>
      </w:r>
      <w:r w:rsidRPr="00384D7F">
        <w:rPr>
          <w:rFonts w:ascii="Times New Roman" w:hAnsi="Times New Roman"/>
          <w:sz w:val="24"/>
          <w:szCs w:val="24"/>
        </w:rPr>
        <w:br/>
        <w:t xml:space="preserve">w postępowaniu polegać na zdolnościach technicznych lub </w:t>
      </w:r>
      <w:r w:rsidRPr="00ED01DE">
        <w:rPr>
          <w:rFonts w:ascii="Times New Roman" w:hAnsi="Times New Roman"/>
          <w:sz w:val="24"/>
          <w:szCs w:val="24"/>
        </w:rPr>
        <w:t>zawodowych lub sytuacji finansowej lub ekonomicznej</w:t>
      </w:r>
      <w:r w:rsidRPr="00ED01DE">
        <w:rPr>
          <w:rFonts w:ascii="Times New Roman" w:hAnsi="Times New Roman"/>
          <w:color w:val="FF0000"/>
          <w:sz w:val="24"/>
          <w:szCs w:val="24"/>
        </w:rPr>
        <w:t xml:space="preserve"> </w:t>
      </w:r>
      <w:r w:rsidRPr="00384D7F">
        <w:rPr>
          <w:rFonts w:ascii="Times New Roman" w:hAnsi="Times New Roman"/>
          <w:sz w:val="24"/>
          <w:szCs w:val="24"/>
        </w:rPr>
        <w:t>innych podmiotów, niezależnie od charakteru prawnego łączących go z nimi stosunków prawnych;</w:t>
      </w:r>
    </w:p>
    <w:p w14:paraId="5F4129FD" w14:textId="6B1A139A"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Pr>
          <w:rFonts w:ascii="Times New Roman" w:hAnsi="Times New Roman"/>
          <w:sz w:val="24"/>
          <w:szCs w:val="24"/>
        </w:rPr>
        <w:t xml:space="preserve"> w szczególności przedstawiając </w:t>
      </w:r>
      <w:r w:rsidRPr="00384D7F">
        <w:rPr>
          <w:rFonts w:ascii="Times New Roman" w:hAnsi="Times New Roman"/>
          <w:sz w:val="24"/>
          <w:szCs w:val="24"/>
        </w:rPr>
        <w:t>zobowiązanie tych podmiotów do oddania mu do dyspozycji niezbędnych zasobów na potrzeby realizacji zamówienia;</w:t>
      </w:r>
    </w:p>
    <w:p w14:paraId="61F4C49F" w14:textId="0A3A20FF"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odni</w:t>
      </w:r>
      <w:r w:rsidR="000A14EC">
        <w:rPr>
          <w:rFonts w:ascii="Times New Roman" w:hAnsi="Times New Roman"/>
          <w:sz w:val="24"/>
          <w:szCs w:val="24"/>
        </w:rPr>
        <w:t>esieniu do warunków dotyczących</w:t>
      </w:r>
      <w:r w:rsidRPr="00384D7F">
        <w:rPr>
          <w:rFonts w:ascii="Times New Roman" w:hAnsi="Times New Roman"/>
          <w:sz w:val="24"/>
          <w:szCs w:val="24"/>
        </w:rPr>
        <w:t xml:space="preserve"> kwalifikacji zawodowych lub doświadczenia, Wykonawcy mogą polegać na zdolnościach innych podmiotów, jeśli podmioty te zrealizują roboty</w:t>
      </w:r>
      <w:r>
        <w:rPr>
          <w:rFonts w:ascii="Times New Roman" w:hAnsi="Times New Roman"/>
          <w:sz w:val="24"/>
          <w:szCs w:val="24"/>
        </w:rPr>
        <w:t xml:space="preserve"> </w:t>
      </w:r>
      <w:r w:rsidRPr="00384D7F">
        <w:rPr>
          <w:rFonts w:ascii="Times New Roman" w:hAnsi="Times New Roman"/>
          <w:sz w:val="24"/>
          <w:szCs w:val="24"/>
        </w:rPr>
        <w:t xml:space="preserve">lub usługi, do realizacji których te zdolności są wymagane; </w:t>
      </w:r>
    </w:p>
    <w:p w14:paraId="0627EF51" w14:textId="77777777" w:rsidR="008A2A9C" w:rsidRPr="0011788E"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trike/>
          <w:color w:val="FF0000"/>
          <w:sz w:val="24"/>
          <w:szCs w:val="24"/>
        </w:rPr>
      </w:pPr>
      <w:r w:rsidRPr="00ED01DE">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t>
      </w:r>
      <w:r w:rsidRPr="00ED01DE">
        <w:rPr>
          <w:rFonts w:ascii="Times New Roman" w:hAnsi="Times New Roman"/>
          <w:sz w:val="24"/>
          <w:szCs w:val="24"/>
        </w:rPr>
        <w:lastRenderedPageBreak/>
        <w:t>winy;</w:t>
      </w:r>
      <w:r w:rsidRPr="0011788E">
        <w:rPr>
          <w:rFonts w:ascii="Times New Roman" w:hAnsi="Times New Roman"/>
          <w:strike/>
          <w:color w:val="FF0000"/>
          <w:sz w:val="24"/>
          <w:szCs w:val="24"/>
        </w:rPr>
        <w:t xml:space="preserve"> </w:t>
      </w:r>
    </w:p>
    <w:p w14:paraId="4514AAF3" w14:textId="77777777"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Jeżeli zdolności techniczne lub zawodowe </w:t>
      </w:r>
      <w:r w:rsidRPr="00ED01DE">
        <w:rPr>
          <w:rFonts w:ascii="Times New Roman" w:hAnsi="Times New Roman"/>
          <w:sz w:val="24"/>
          <w:szCs w:val="24"/>
        </w:rPr>
        <w:t xml:space="preserve">bądź sytuacja ekonomiczna </w:t>
      </w:r>
      <w:r w:rsidRPr="00ED01DE">
        <w:rPr>
          <w:rFonts w:ascii="Times New Roman" w:hAnsi="Times New Roman"/>
          <w:sz w:val="24"/>
          <w:szCs w:val="24"/>
        </w:rPr>
        <w:br/>
        <w:t xml:space="preserve">lub finansowa </w:t>
      </w:r>
      <w:r>
        <w:rPr>
          <w:rFonts w:ascii="Times New Roman" w:hAnsi="Times New Roman"/>
          <w:sz w:val="24"/>
          <w:szCs w:val="24"/>
        </w:rPr>
        <w:t>podmiotów</w:t>
      </w:r>
      <w:r w:rsidRPr="00ED01DE">
        <w:rPr>
          <w:rFonts w:ascii="Times New Roman" w:hAnsi="Times New Roman"/>
          <w:sz w:val="24"/>
          <w:szCs w:val="24"/>
        </w:rPr>
        <w:t xml:space="preserve">, </w:t>
      </w:r>
      <w:r w:rsidRPr="00384D7F">
        <w:rPr>
          <w:rFonts w:ascii="Times New Roman" w:hAnsi="Times New Roman"/>
          <w:sz w:val="24"/>
          <w:szCs w:val="24"/>
        </w:rPr>
        <w:t>o</w:t>
      </w:r>
      <w:r>
        <w:rPr>
          <w:rFonts w:ascii="Times New Roman" w:hAnsi="Times New Roman"/>
          <w:sz w:val="24"/>
          <w:szCs w:val="24"/>
        </w:rPr>
        <w:t> </w:t>
      </w:r>
      <w:r w:rsidRPr="00384D7F">
        <w:rPr>
          <w:rFonts w:ascii="Times New Roman" w:hAnsi="Times New Roman"/>
          <w:sz w:val="24"/>
          <w:szCs w:val="24"/>
        </w:rPr>
        <w:t>któr</w:t>
      </w:r>
      <w:r w:rsidRPr="000E6048">
        <w:rPr>
          <w:rFonts w:ascii="Times New Roman" w:hAnsi="Times New Roman"/>
          <w:sz w:val="24"/>
          <w:szCs w:val="24"/>
        </w:rPr>
        <w:t>ych</w:t>
      </w:r>
      <w:r w:rsidRPr="00384D7F">
        <w:rPr>
          <w:rFonts w:ascii="Times New Roman" w:hAnsi="Times New Roman"/>
          <w:sz w:val="24"/>
          <w:szCs w:val="24"/>
        </w:rPr>
        <w:t xml:space="preserve"> mowa w </w:t>
      </w:r>
      <w:proofErr w:type="spellStart"/>
      <w:r w:rsidRPr="00384D7F">
        <w:rPr>
          <w:rFonts w:ascii="Times New Roman" w:hAnsi="Times New Roman"/>
          <w:sz w:val="24"/>
          <w:szCs w:val="24"/>
        </w:rPr>
        <w:t>ppkt</w:t>
      </w:r>
      <w:proofErr w:type="spellEnd"/>
      <w:r w:rsidRPr="00384D7F">
        <w:rPr>
          <w:rFonts w:ascii="Times New Roman" w:hAnsi="Times New Roman"/>
          <w:sz w:val="24"/>
          <w:szCs w:val="24"/>
        </w:rPr>
        <w:t xml:space="preserve"> 1</w:t>
      </w:r>
      <w:r>
        <w:rPr>
          <w:rFonts w:ascii="Times New Roman" w:hAnsi="Times New Roman"/>
          <w:sz w:val="24"/>
          <w:szCs w:val="24"/>
        </w:rPr>
        <w:t>,</w:t>
      </w:r>
      <w:r w:rsidRPr="00384D7F">
        <w:rPr>
          <w:rFonts w:ascii="Times New Roman" w:hAnsi="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w:t>
      </w:r>
    </w:p>
    <w:p w14:paraId="44EF12C7" w14:textId="77777777"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proofErr w:type="gramStart"/>
      <w:r w:rsidRPr="00384D7F">
        <w:rPr>
          <w:rFonts w:ascii="Times New Roman" w:hAnsi="Times New Roman"/>
          <w:sz w:val="24"/>
          <w:szCs w:val="24"/>
        </w:rPr>
        <w:t>zastąpił</w:t>
      </w:r>
      <w:proofErr w:type="gramEnd"/>
      <w:r w:rsidRPr="00384D7F">
        <w:rPr>
          <w:rFonts w:ascii="Times New Roman" w:hAnsi="Times New Roman"/>
          <w:sz w:val="24"/>
          <w:szCs w:val="24"/>
        </w:rPr>
        <w:t xml:space="preserve"> ten podmiot innym podmiotem lub podmiotami </w:t>
      </w:r>
    </w:p>
    <w:p w14:paraId="22B048B7" w14:textId="77777777" w:rsidR="008A2A9C" w:rsidRPr="00384D7F" w:rsidRDefault="008A2A9C" w:rsidP="001F5327">
      <w:pPr>
        <w:pStyle w:val="Akapitzlist"/>
        <w:spacing w:after="0" w:line="240" w:lineRule="auto"/>
        <w:ind w:left="1276"/>
        <w:contextualSpacing w:val="0"/>
        <w:jc w:val="both"/>
        <w:rPr>
          <w:rFonts w:ascii="Times New Roman" w:hAnsi="Times New Roman"/>
          <w:sz w:val="24"/>
          <w:szCs w:val="24"/>
        </w:rPr>
      </w:pPr>
      <w:proofErr w:type="gramStart"/>
      <w:r w:rsidRPr="00384D7F">
        <w:rPr>
          <w:rFonts w:ascii="Times New Roman" w:hAnsi="Times New Roman"/>
          <w:sz w:val="24"/>
          <w:szCs w:val="24"/>
        </w:rPr>
        <w:t>lub</w:t>
      </w:r>
      <w:proofErr w:type="gramEnd"/>
    </w:p>
    <w:p w14:paraId="5FE267F3" w14:textId="77777777"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384D7F">
        <w:rPr>
          <w:rFonts w:ascii="Times New Roman" w:hAnsi="Times New Roman"/>
          <w:sz w:val="24"/>
          <w:szCs w:val="24"/>
        </w:rPr>
        <w:t>zobowiązał się do osobistego wykonania zamówienia, jeżeli wykaże zdolności techniczne lub zawodowe</w:t>
      </w:r>
      <w:r>
        <w:rPr>
          <w:rFonts w:ascii="Times New Roman" w:hAnsi="Times New Roman"/>
          <w:sz w:val="24"/>
          <w:szCs w:val="24"/>
        </w:rPr>
        <w:t xml:space="preserve"> </w:t>
      </w:r>
      <w:proofErr w:type="gramStart"/>
      <w:r>
        <w:rPr>
          <w:rFonts w:ascii="Times New Roman" w:hAnsi="Times New Roman"/>
          <w:sz w:val="24"/>
          <w:szCs w:val="24"/>
        </w:rPr>
        <w:t>bądź</w:t>
      </w:r>
      <w:r w:rsidRPr="00384D7F">
        <w:rPr>
          <w:rFonts w:ascii="Times New Roman" w:hAnsi="Times New Roman"/>
          <w:sz w:val="24"/>
          <w:szCs w:val="24"/>
        </w:rPr>
        <w:t xml:space="preserve">  sytuację</w:t>
      </w:r>
      <w:proofErr w:type="gramEnd"/>
      <w:r w:rsidRPr="00384D7F">
        <w:rPr>
          <w:rFonts w:ascii="Times New Roman" w:hAnsi="Times New Roman"/>
          <w:sz w:val="24"/>
          <w:szCs w:val="24"/>
        </w:rPr>
        <w:t xml:space="preserve"> finansową lub ekonomiczną, o których mowa w pkt 1.</w:t>
      </w:r>
    </w:p>
    <w:p w14:paraId="55E5AB19" w14:textId="5079B64D" w:rsidR="005A53B1"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5A53B1">
        <w:rPr>
          <w:rFonts w:ascii="Times New Roman" w:hAnsi="Times New Roman"/>
          <w:sz w:val="24"/>
          <w:szCs w:val="24"/>
        </w:rPr>
        <w:t xml:space="preserve">Obwiązek informacyjny </w:t>
      </w:r>
      <w:r>
        <w:rPr>
          <w:rFonts w:ascii="Times New Roman" w:hAnsi="Times New Roman"/>
          <w:sz w:val="24"/>
          <w:szCs w:val="24"/>
        </w:rPr>
        <w:t>RODO</w:t>
      </w:r>
      <w:r w:rsidRPr="005A53B1">
        <w:rPr>
          <w:rFonts w:ascii="Times New Roman" w:hAnsi="Times New Roman"/>
          <w:sz w:val="24"/>
          <w:szCs w:val="24"/>
        </w:rPr>
        <w:t xml:space="preserve"> </w:t>
      </w:r>
      <w:proofErr w:type="gramStart"/>
      <w:r w:rsidRPr="005A53B1">
        <w:rPr>
          <w:rFonts w:ascii="Times New Roman" w:hAnsi="Times New Roman"/>
          <w:sz w:val="24"/>
          <w:szCs w:val="24"/>
        </w:rPr>
        <w:t>po  stronie</w:t>
      </w:r>
      <w:proofErr w:type="gramEnd"/>
      <w:r w:rsidRPr="005A53B1">
        <w:rPr>
          <w:rFonts w:ascii="Times New Roman" w:hAnsi="Times New Roman"/>
          <w:sz w:val="24"/>
          <w:szCs w:val="24"/>
        </w:rPr>
        <w:t xml:space="preserve">  Zamawiającego  dotyczący  danych  osób trzecich (pozyskanych przez wykonawców i przekazanych zamawiającemu).</w:t>
      </w:r>
    </w:p>
    <w:p w14:paraId="7BC71100" w14:textId="77777777" w:rsidR="005A53B1" w:rsidRDefault="005A53B1" w:rsidP="005A53B1">
      <w:pPr>
        <w:pStyle w:val="Akapitzlist"/>
        <w:spacing w:after="0" w:line="240" w:lineRule="auto"/>
        <w:ind w:left="1004"/>
        <w:jc w:val="both"/>
        <w:rPr>
          <w:rFonts w:ascii="Times New Roman" w:hAnsi="Times New Roman"/>
          <w:sz w:val="24"/>
          <w:szCs w:val="24"/>
        </w:rPr>
      </w:pPr>
    </w:p>
    <w:p w14:paraId="0D616360" w14:textId="5F868969" w:rsidR="005A53B1" w:rsidRPr="005A53B1" w:rsidRDefault="005A53B1" w:rsidP="005A53B1">
      <w:pPr>
        <w:spacing w:after="0" w:line="240" w:lineRule="auto"/>
        <w:jc w:val="both"/>
        <w:rPr>
          <w:rFonts w:ascii="Times New Roman" w:hAnsi="Times New Roman"/>
          <w:sz w:val="24"/>
          <w:szCs w:val="24"/>
        </w:rPr>
      </w:pPr>
      <w:r w:rsidRPr="005A53B1">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Pr>
          <w:rFonts w:ascii="Times New Roman" w:hAnsi="Times New Roman"/>
          <w:sz w:val="24"/>
          <w:szCs w:val="24"/>
        </w:rPr>
        <w:br/>
      </w:r>
      <w:r w:rsidRPr="005A53B1">
        <w:rPr>
          <w:rFonts w:ascii="Times New Roman" w:hAnsi="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w:t>
      </w:r>
      <w:proofErr w:type="gramStart"/>
      <w:r w:rsidRPr="005A53B1">
        <w:rPr>
          <w:rFonts w:ascii="Times New Roman" w:hAnsi="Times New Roman"/>
          <w:sz w:val="24"/>
          <w:szCs w:val="24"/>
        </w:rPr>
        <w:t>str</w:t>
      </w:r>
      <w:proofErr w:type="gramEnd"/>
      <w:r w:rsidRPr="005A53B1">
        <w:rPr>
          <w:rFonts w:ascii="Times New Roman" w:hAnsi="Times New Roman"/>
          <w:sz w:val="24"/>
          <w:szCs w:val="24"/>
        </w:rPr>
        <w:t>. 1), dalej „RODO” spoczywa także na Wykonawcach, którzy pozyskują dane osobowe osób trzecich w celu przekazania ich zamawiającym w ofertach.</w:t>
      </w:r>
    </w:p>
    <w:p w14:paraId="7A4F71AB" w14:textId="534A2BFE" w:rsidR="005A53B1" w:rsidRPr="005A53B1" w:rsidRDefault="005A53B1" w:rsidP="005A53B1">
      <w:pPr>
        <w:spacing w:after="0" w:line="240" w:lineRule="auto"/>
        <w:jc w:val="both"/>
        <w:rPr>
          <w:rFonts w:ascii="Times New Roman" w:hAnsi="Times New Roman"/>
          <w:b/>
          <w:sz w:val="24"/>
          <w:szCs w:val="24"/>
          <w:u w:val="single"/>
        </w:rPr>
      </w:pPr>
      <w:proofErr w:type="gramStart"/>
      <w:r w:rsidRPr="005A53B1">
        <w:rPr>
          <w:rFonts w:ascii="Times New Roman" w:hAnsi="Times New Roman"/>
          <w:sz w:val="24"/>
          <w:szCs w:val="24"/>
        </w:rPr>
        <w:t>Dla  uzyskania</w:t>
      </w:r>
      <w:proofErr w:type="gramEnd"/>
      <w:r w:rsidRPr="005A53B1">
        <w:rPr>
          <w:rFonts w:ascii="Times New Roman" w:hAnsi="Times New Roman"/>
          <w:sz w:val="24"/>
          <w:szCs w:val="24"/>
        </w:rPr>
        <w:t xml:space="preserve">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5A53B1">
        <w:rPr>
          <w:rFonts w:ascii="Times New Roman" w:hAnsi="Times New Roman"/>
          <w:b/>
          <w:sz w:val="24"/>
          <w:szCs w:val="24"/>
          <w:u w:val="single"/>
        </w:rPr>
        <w:t xml:space="preserve">Zamawiający wymaga złożenia oświadczenia dotyczącego  pozyskania  przez  wykonawcę  danych osobowych  od  osób  trzecich  dla  konkretnego  postępowania  </w:t>
      </w:r>
      <w:r>
        <w:rPr>
          <w:rFonts w:ascii="Times New Roman" w:hAnsi="Times New Roman"/>
          <w:b/>
          <w:sz w:val="24"/>
          <w:szCs w:val="24"/>
          <w:u w:val="single"/>
        </w:rPr>
        <w:br/>
      </w:r>
      <w:r w:rsidRPr="005A53B1">
        <w:rPr>
          <w:rFonts w:ascii="Times New Roman" w:hAnsi="Times New Roman"/>
          <w:b/>
          <w:sz w:val="24"/>
          <w:szCs w:val="24"/>
          <w:u w:val="single"/>
        </w:rPr>
        <w:t>o  udzielenie  zamówienia publicznego. Wzór oświadczenia stanowi załącznik 3a do SIWZ.</w:t>
      </w:r>
    </w:p>
    <w:p w14:paraId="26D18F78" w14:textId="77777777" w:rsidR="005A53B1" w:rsidRPr="005A53B1" w:rsidRDefault="005A53B1" w:rsidP="005A53B1">
      <w:pPr>
        <w:pStyle w:val="Akapitzlist"/>
        <w:spacing w:after="0" w:line="240" w:lineRule="auto"/>
        <w:ind w:left="1004"/>
        <w:jc w:val="both"/>
        <w:rPr>
          <w:rFonts w:ascii="Times New Roman" w:hAnsi="Times New Roman"/>
          <w:b/>
          <w:sz w:val="24"/>
          <w:szCs w:val="24"/>
          <w:u w:val="single"/>
        </w:rPr>
      </w:pPr>
    </w:p>
    <w:p w14:paraId="0BBABC75" w14:textId="77777777"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PODSTAWY WYKLUCZENIA WYKONAWCY</w:t>
      </w:r>
    </w:p>
    <w:p w14:paraId="15DC8C8E"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na podstawie art. 24 ust. 1 pkt </w:t>
      </w:r>
      <w:r w:rsidRPr="00A63442">
        <w:rPr>
          <w:rFonts w:ascii="Times New Roman" w:hAnsi="Times New Roman"/>
          <w:sz w:val="24"/>
          <w:szCs w:val="24"/>
        </w:rPr>
        <w:t>12</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wyklucza z postępowania </w:t>
      </w:r>
      <w:r>
        <w:rPr>
          <w:rFonts w:ascii="Times New Roman" w:hAnsi="Times New Roman"/>
          <w:sz w:val="24"/>
          <w:szCs w:val="24"/>
        </w:rPr>
        <w:br/>
      </w:r>
      <w:r w:rsidRPr="00384D7F">
        <w:rPr>
          <w:rFonts w:ascii="Times New Roman" w:hAnsi="Times New Roman"/>
          <w:sz w:val="24"/>
          <w:szCs w:val="24"/>
        </w:rPr>
        <w:t>o udzielenie zamówienia Wykonawcę, który nie wykazał spełniania warunków udziału w postępowaniu lub nie wykazał braku podstaw wykluczenia.</w:t>
      </w:r>
    </w:p>
    <w:p w14:paraId="4908D1F7" w14:textId="77777777" w:rsidR="008A2A9C" w:rsidRPr="007F10DB"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7F10DB">
        <w:rPr>
          <w:rFonts w:ascii="Times New Roman" w:hAnsi="Times New Roman"/>
          <w:sz w:val="24"/>
          <w:szCs w:val="24"/>
        </w:rPr>
        <w:br/>
        <w:t xml:space="preserve">ust. 1 pkt 13-23 ustawy </w:t>
      </w:r>
      <w:proofErr w:type="spellStart"/>
      <w:r w:rsidRPr="007F10DB">
        <w:rPr>
          <w:rFonts w:ascii="Times New Roman" w:hAnsi="Times New Roman"/>
          <w:sz w:val="24"/>
          <w:szCs w:val="24"/>
        </w:rPr>
        <w:t>Pzp</w:t>
      </w:r>
      <w:proofErr w:type="spellEnd"/>
      <w:r w:rsidRPr="007F10DB">
        <w:rPr>
          <w:rFonts w:ascii="Times New Roman" w:hAnsi="Times New Roman"/>
          <w:sz w:val="24"/>
          <w:szCs w:val="24"/>
        </w:rPr>
        <w:t xml:space="preserve">. </w:t>
      </w:r>
    </w:p>
    <w:p w14:paraId="726BDB47"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wyklucza również z postępowania o udzielenie zamówienia na podstawie art. 24 ust. 5 pkt 1, 2, 4</w:t>
      </w:r>
      <w:r>
        <w:rPr>
          <w:rFonts w:ascii="Times New Roman" w:hAnsi="Times New Roman"/>
          <w:sz w:val="24"/>
          <w:szCs w:val="24"/>
        </w:rPr>
        <w:t>, 8</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Wykonawcę:</w:t>
      </w:r>
    </w:p>
    <w:p w14:paraId="2EC817DF" w14:textId="77777777"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stosunku do którego otwarto likwidację, w zatwierdzonym przez sąd układzie </w:t>
      </w:r>
      <w:r w:rsidRPr="00384D7F">
        <w:rPr>
          <w:rFonts w:ascii="Times New Roman" w:hAnsi="Times New Roman"/>
          <w:sz w:val="24"/>
          <w:szCs w:val="24"/>
        </w:rPr>
        <w:br/>
        <w:t xml:space="preserve">w postępowaniu restrukturyzacyjnym jest przewidziane zaspokojenie wierzycieli przez likwidację jego majątku lub sąd zarządził likwidację jego majątku w trybie </w:t>
      </w:r>
      <w:r w:rsidRPr="00384D7F">
        <w:rPr>
          <w:rFonts w:ascii="Times New Roman" w:hAnsi="Times New Roman"/>
          <w:sz w:val="24"/>
          <w:szCs w:val="24"/>
        </w:rPr>
        <w:br/>
        <w:t xml:space="preserve">art. 332 ust. 1 ustawy z dnia 15 maja 2015 r. – Prawo restrukturyzacyjne (Dz. U. </w:t>
      </w:r>
      <w:r w:rsidRPr="00384D7F">
        <w:rPr>
          <w:rFonts w:ascii="Times New Roman" w:hAnsi="Times New Roman"/>
          <w:sz w:val="24"/>
          <w:szCs w:val="24"/>
        </w:rPr>
        <w:br/>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233, 978, 1166, 1259 i 1844 oraz z 2016 r. poz. 615);</w:t>
      </w:r>
    </w:p>
    <w:p w14:paraId="4D48A133" w14:textId="77777777"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lastRenderedPageBreak/>
        <w:t>który</w:t>
      </w:r>
      <w:proofErr w:type="gramEnd"/>
      <w:r w:rsidRPr="00384D7F">
        <w:rPr>
          <w:rFonts w:ascii="Times New Roman" w:hAnsi="Times New Roman"/>
          <w:sz w:val="24"/>
          <w:szCs w:val="24"/>
        </w:rPr>
        <w:t xml:space="preserve"> w sposób zawiniony poważnie naruszył obowiązki zawodowe, co podważa jego uczciwość, w szczególności gdy Wykonawca w wyniku zamierzonego działania lub rażącego niedbalstwa nie wykonał lub nienależycie wykonał zamówienie, </w:t>
      </w:r>
      <w:r w:rsidRPr="00384D7F">
        <w:rPr>
          <w:rFonts w:ascii="Times New Roman" w:hAnsi="Times New Roman"/>
          <w:sz w:val="24"/>
          <w:szCs w:val="24"/>
        </w:rPr>
        <w:br/>
        <w:t>co Zamawiający jest w stanie wykazać za pomocą stosownych środków dowodowych;</w:t>
      </w:r>
    </w:p>
    <w:p w14:paraId="765CFD89" w14:textId="77777777" w:rsidR="008A2A9C"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z przyczyn leżących po jego stronie, nie wykonał albo nienależycie wykonał </w:t>
      </w:r>
      <w:r w:rsidRPr="00384D7F">
        <w:rPr>
          <w:rFonts w:ascii="Times New Roman" w:hAnsi="Times New Roman"/>
          <w:sz w:val="24"/>
          <w:szCs w:val="24"/>
        </w:rPr>
        <w:br/>
        <w:t xml:space="preserve">w istotnym stopniu wcześniejszą umowę w sprawie zamówienia publicznego </w:t>
      </w:r>
      <w:r w:rsidRPr="00384D7F">
        <w:rPr>
          <w:rFonts w:ascii="Times New Roman" w:hAnsi="Times New Roman"/>
          <w:sz w:val="24"/>
          <w:szCs w:val="24"/>
        </w:rPr>
        <w:br/>
        <w:t xml:space="preserve">lub umowę koncesji, zawartą z Zamawiającym, o którym mowa w art. 3 ust. 1 </w:t>
      </w:r>
      <w:r w:rsidRPr="00384D7F">
        <w:rPr>
          <w:rFonts w:ascii="Times New Roman" w:hAnsi="Times New Roman"/>
          <w:sz w:val="24"/>
          <w:szCs w:val="24"/>
        </w:rPr>
        <w:br/>
        <w:t xml:space="preserve">pkt 1–4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co doprowadziło do rozwiązania umowy lub zasądzenia odszkodowania.</w:t>
      </w:r>
    </w:p>
    <w:p w14:paraId="68777311" w14:textId="77777777" w:rsidR="008A2A9C" w:rsidRDefault="008A2A9C" w:rsidP="004425C7">
      <w:pPr>
        <w:pStyle w:val="Akapitzlist"/>
        <w:numPr>
          <w:ilvl w:val="0"/>
          <w:numId w:val="20"/>
        </w:numPr>
        <w:spacing w:after="0" w:line="240" w:lineRule="auto"/>
        <w:ind w:left="851" w:hanging="284"/>
        <w:jc w:val="both"/>
        <w:rPr>
          <w:rFonts w:ascii="Times New Roman" w:hAnsi="Times New Roman"/>
          <w:sz w:val="24"/>
          <w:szCs w:val="24"/>
        </w:rPr>
      </w:pPr>
      <w:proofErr w:type="gramStart"/>
      <w:r w:rsidRPr="000E6048">
        <w:rPr>
          <w:rFonts w:ascii="Times New Roman" w:hAnsi="Times New Roman"/>
          <w:sz w:val="24"/>
          <w:szCs w:val="24"/>
        </w:rPr>
        <w:t>który</w:t>
      </w:r>
      <w:proofErr w:type="gramEnd"/>
      <w:r w:rsidRPr="000E6048">
        <w:rPr>
          <w:rFonts w:ascii="Times New Roman" w:hAnsi="Times New Roman"/>
          <w:sz w:val="24"/>
          <w:szCs w:val="24"/>
        </w:rPr>
        <w:t xml:space="preserve">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9864E95" w14:textId="77777777" w:rsidR="008A2A9C" w:rsidRPr="000E6048" w:rsidRDefault="008A2A9C" w:rsidP="001F5327">
      <w:pPr>
        <w:pStyle w:val="Akapitzlist"/>
        <w:spacing w:after="0" w:line="240" w:lineRule="auto"/>
        <w:ind w:left="851"/>
        <w:jc w:val="both"/>
        <w:rPr>
          <w:rFonts w:ascii="Times New Roman" w:hAnsi="Times New Roman"/>
          <w:sz w:val="24"/>
          <w:szCs w:val="24"/>
        </w:rPr>
      </w:pPr>
    </w:p>
    <w:p w14:paraId="40818A30"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który podlega wykluczeniu na podstawie art. 24 ust. 1 pkt 13 i 14 </w:t>
      </w:r>
      <w:r w:rsidRPr="00384D7F">
        <w:rPr>
          <w:rFonts w:ascii="Times New Roman" w:hAnsi="Times New Roman"/>
          <w:sz w:val="24"/>
          <w:szCs w:val="24"/>
        </w:rPr>
        <w:br/>
        <w:t xml:space="preserve">oraz 16-20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lub ust. 5 </w:t>
      </w:r>
      <w:proofErr w:type="gramStart"/>
      <w:r w:rsidRPr="00384D7F">
        <w:rPr>
          <w:rFonts w:ascii="Times New Roman" w:hAnsi="Times New Roman"/>
          <w:sz w:val="24"/>
          <w:szCs w:val="24"/>
        </w:rPr>
        <w:t>pkt 1, 2, 4</w:t>
      </w:r>
      <w:r>
        <w:rPr>
          <w:rFonts w:ascii="Times New Roman" w:hAnsi="Times New Roman"/>
          <w:sz w:val="24"/>
          <w:szCs w:val="24"/>
        </w:rPr>
        <w:t xml:space="preserve">,8 </w:t>
      </w:r>
      <w:r w:rsidRPr="00384D7F">
        <w:rPr>
          <w:rFonts w:ascii="Times New Roman" w:hAnsi="Times New Roman"/>
          <w:sz w:val="24"/>
          <w:szCs w:val="24"/>
        </w:rPr>
        <w:t xml:space="preserve"> ustawy</w:t>
      </w:r>
      <w:proofErr w:type="gramEnd"/>
      <w:r w:rsidRPr="00384D7F">
        <w:rPr>
          <w:rFonts w:ascii="Times New Roman" w:hAnsi="Times New Roman"/>
          <w:sz w:val="24"/>
          <w:szCs w:val="24"/>
        </w:rPr>
        <w:t xml:space="preserve">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może przedstawić dowody na to, że podjęte przez niego środki są wystarczające do wykazania jego rzetelności, </w:t>
      </w:r>
      <w:r w:rsidRPr="00384D7F">
        <w:rPr>
          <w:rFonts w:ascii="Times New Roman" w:hAnsi="Times New Roman"/>
          <w:sz w:val="24"/>
          <w:szCs w:val="24"/>
        </w:rPr>
        <w:br/>
        <w:t xml:space="preserve">w szczególności udowodnić naprawienie szkody wyrządzonej przestępstwem </w:t>
      </w:r>
      <w:r w:rsidRPr="00384D7F">
        <w:rPr>
          <w:rFonts w:ascii="Times New Roman" w:hAnsi="Times New Roman"/>
          <w:sz w:val="24"/>
          <w:szCs w:val="24"/>
        </w:rPr>
        <w:br/>
        <w:t xml:space="preserve">lub przestępstwem skarbowym, zadośćuczynienie pieniężne za doznaną krzywdę </w:t>
      </w:r>
      <w:r w:rsidRPr="00384D7F">
        <w:rPr>
          <w:rFonts w:ascii="Times New Roman" w:hAnsi="Times New Roman"/>
          <w:sz w:val="24"/>
          <w:szCs w:val="24"/>
        </w:rPr>
        <w:br/>
        <w:t xml:space="preserve">lub naprawienie szkody, wyczerpujące wyjaśnienie stanu faktycznego oraz współpracę z organami ścigania oraz podjęcie konkretnych środków technicznych, organizacyjnych i kadrowych, które są odpowiednie dla zapobiegania dalszym przestępstwom </w:t>
      </w:r>
      <w:r w:rsidRPr="00384D7F">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384D7F">
        <w:rPr>
          <w:rFonts w:ascii="Times New Roman" w:hAnsi="Times New Roman"/>
          <w:sz w:val="24"/>
          <w:szCs w:val="24"/>
        </w:rPr>
        <w:br/>
        <w:t>o udzielenie zamówienia oraz nie upłynął określony w tym wyroku okres obowiązywania tego zakazu.</w:t>
      </w:r>
    </w:p>
    <w:p w14:paraId="449F2808" w14:textId="77777777"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 xml:space="preserve">WYKAZ OŚWIADCZEŃ LUB DOKUMENTÓW POTWIERDZAJĄCYCH SPEŁNIANIE WARUNKÓW UDZIAŁU W POSTĘPOWANIU ORAZ BRAK PODSTAW </w:t>
      </w:r>
      <w:r w:rsidRPr="00384D7F">
        <w:rPr>
          <w:rFonts w:ascii="Times New Roman" w:hAnsi="Times New Roman"/>
          <w:sz w:val="24"/>
          <w:szCs w:val="24"/>
        </w:rPr>
        <w:br/>
        <w:t>DO WYKLUCZENIA</w:t>
      </w:r>
    </w:p>
    <w:p w14:paraId="28CF9785" w14:textId="77777777"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A. OŚWIADCZENIA I DOKUMENTY DO ZŁOŻENIA WRAZ Z OFERTĄ:</w:t>
      </w:r>
    </w:p>
    <w:p w14:paraId="3EF49046" w14:textId="77777777"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Formularz </w:t>
      </w:r>
      <w:proofErr w:type="gramStart"/>
      <w:r w:rsidRPr="00384D7F">
        <w:rPr>
          <w:rFonts w:ascii="Times New Roman" w:hAnsi="Times New Roman"/>
          <w:sz w:val="24"/>
          <w:szCs w:val="24"/>
        </w:rPr>
        <w:t>ofertowy</w:t>
      </w:r>
      <w:r>
        <w:rPr>
          <w:rFonts w:ascii="Times New Roman" w:hAnsi="Times New Roman"/>
          <w:sz w:val="24"/>
          <w:szCs w:val="24"/>
        </w:rPr>
        <w:t xml:space="preserve"> </w:t>
      </w:r>
      <w:r w:rsidRPr="00384D7F">
        <w:rPr>
          <w:rFonts w:ascii="Times New Roman" w:hAnsi="Times New Roman"/>
          <w:sz w:val="24"/>
          <w:szCs w:val="24"/>
        </w:rPr>
        <w:t xml:space="preserve">- </w:t>
      </w:r>
      <w:r w:rsidRPr="00384D7F">
        <w:rPr>
          <w:rFonts w:ascii="Times New Roman" w:hAnsi="Times New Roman"/>
          <w:color w:val="000000"/>
          <w:sz w:val="24"/>
          <w:szCs w:val="24"/>
        </w:rPr>
        <w:t xml:space="preserve"> </w:t>
      </w:r>
      <w:r>
        <w:rPr>
          <w:rFonts w:ascii="Times New Roman" w:hAnsi="Times New Roman"/>
          <w:b/>
          <w:sz w:val="24"/>
          <w:szCs w:val="24"/>
        </w:rPr>
        <w:t>Zał</w:t>
      </w:r>
      <w:proofErr w:type="gramEnd"/>
      <w:r>
        <w:rPr>
          <w:rFonts w:ascii="Times New Roman" w:hAnsi="Times New Roman"/>
          <w:b/>
          <w:sz w:val="24"/>
          <w:szCs w:val="24"/>
        </w:rPr>
        <w:t>. Nr 1</w:t>
      </w:r>
      <w:r w:rsidRPr="00384D7F">
        <w:rPr>
          <w:rFonts w:ascii="Times New Roman" w:hAnsi="Times New Roman"/>
          <w:sz w:val="24"/>
          <w:szCs w:val="24"/>
        </w:rPr>
        <w:t xml:space="preserve"> do SIWZ.</w:t>
      </w:r>
    </w:p>
    <w:p w14:paraId="474FA7CB" w14:textId="77777777" w:rsidR="008A2A9C" w:rsidRPr="000E6048"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Pr>
          <w:rFonts w:ascii="Times New Roman" w:hAnsi="Times New Roman"/>
          <w:color w:val="000000"/>
          <w:sz w:val="24"/>
          <w:szCs w:val="24"/>
        </w:rPr>
        <w:t>A</w:t>
      </w:r>
      <w:r w:rsidRPr="000E6048">
        <w:rPr>
          <w:rFonts w:ascii="Times New Roman" w:hAnsi="Times New Roman"/>
          <w:color w:val="000000"/>
          <w:sz w:val="24"/>
          <w:szCs w:val="24"/>
        </w:rPr>
        <w:t xml:space="preserve">ktualne na dzień składania ofert jednolite oświadczenie Wykonawcy, którego wzór </w:t>
      </w:r>
      <w:proofErr w:type="gramStart"/>
      <w:r w:rsidRPr="000E6048">
        <w:rPr>
          <w:rFonts w:ascii="Times New Roman" w:hAnsi="Times New Roman"/>
          <w:color w:val="000000"/>
          <w:sz w:val="24"/>
          <w:szCs w:val="24"/>
        </w:rPr>
        <w:t>stanowi  Załącznik</w:t>
      </w:r>
      <w:proofErr w:type="gramEnd"/>
      <w:r w:rsidRPr="000E6048">
        <w:rPr>
          <w:rFonts w:ascii="Times New Roman" w:hAnsi="Times New Roman"/>
          <w:color w:val="000000"/>
          <w:sz w:val="24"/>
          <w:szCs w:val="24"/>
        </w:rPr>
        <w:t xml:space="preserve"> nr 3 do SIWZ. Informacje zawarte w oświadczeniu będą stanowić wstępne potwierdzenie, że Wykonawca nie podlega wykluczeniu oraz spełnia warunki udziału w postępowaniu – forma </w:t>
      </w:r>
      <w:proofErr w:type="gramStart"/>
      <w:r w:rsidRPr="000E6048">
        <w:rPr>
          <w:rFonts w:ascii="Times New Roman" w:hAnsi="Times New Roman"/>
          <w:color w:val="000000"/>
          <w:sz w:val="24"/>
          <w:szCs w:val="24"/>
        </w:rPr>
        <w:t xml:space="preserve">dokumentu – </w:t>
      </w:r>
      <w:r>
        <w:rPr>
          <w:rFonts w:ascii="Times New Roman" w:hAnsi="Times New Roman"/>
          <w:color w:val="000000"/>
          <w:sz w:val="24"/>
          <w:szCs w:val="24"/>
        </w:rPr>
        <w:t xml:space="preserve"> oryginał</w:t>
      </w:r>
      <w:proofErr w:type="gramEnd"/>
      <w:r>
        <w:rPr>
          <w:rFonts w:ascii="Times New Roman" w:hAnsi="Times New Roman"/>
          <w:color w:val="000000"/>
          <w:sz w:val="24"/>
          <w:szCs w:val="24"/>
        </w:rPr>
        <w:t xml:space="preserve">; </w:t>
      </w:r>
    </w:p>
    <w:p w14:paraId="55E4F2D5" w14:textId="77777777"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W przypadku wspólnego ubiegania się o zamówienie przez Wykonawców oświadczenie stanowiące Załącznik nr 3 do </w:t>
      </w:r>
      <w:proofErr w:type="gramStart"/>
      <w:r w:rsidRPr="000E6048">
        <w:rPr>
          <w:rFonts w:ascii="Times New Roman" w:hAnsi="Times New Roman"/>
          <w:i/>
          <w:sz w:val="24"/>
          <w:szCs w:val="24"/>
        </w:rPr>
        <w:t>SIWZ  składa</w:t>
      </w:r>
      <w:proofErr w:type="gramEnd"/>
      <w:r w:rsidRPr="000E6048">
        <w:rPr>
          <w:rFonts w:ascii="Times New Roman" w:hAnsi="Times New Roman"/>
          <w:i/>
          <w:sz w:val="24"/>
          <w:szCs w:val="24"/>
        </w:rPr>
        <w:t xml:space="preserve"> każdy z Wykonawców wspólnie ubiegających się o zamówienie. Oświadczenie ma potwierdzać spełnianie warunków udziału w postępowaniu, brak podstaw wykluczenia w zakresie, w którym każdy </w:t>
      </w:r>
      <w:r>
        <w:rPr>
          <w:rFonts w:ascii="Times New Roman" w:hAnsi="Times New Roman"/>
          <w:i/>
          <w:sz w:val="24"/>
          <w:szCs w:val="24"/>
        </w:rPr>
        <w:br/>
      </w:r>
      <w:r w:rsidRPr="000E6048">
        <w:rPr>
          <w:rFonts w:ascii="Times New Roman" w:hAnsi="Times New Roman"/>
          <w:i/>
          <w:sz w:val="24"/>
          <w:szCs w:val="24"/>
        </w:rPr>
        <w:t>z Wykonawców wykazuje spełnianie warunków udziału w postępowaniu, brak podstaw wykluczenia – forma dokumentu oryginał.</w:t>
      </w:r>
    </w:p>
    <w:p w14:paraId="4B44B849" w14:textId="406D4535" w:rsidR="008A2A9C"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Wykonawca, który zamierza powierzyć wykonanie c</w:t>
      </w:r>
      <w:r w:rsidR="005A53B1">
        <w:rPr>
          <w:rFonts w:ascii="Times New Roman" w:hAnsi="Times New Roman"/>
          <w:i/>
          <w:sz w:val="24"/>
          <w:szCs w:val="24"/>
        </w:rPr>
        <w:t xml:space="preserve">zęści zamówienia </w:t>
      </w:r>
      <w:r w:rsidRPr="000E6048">
        <w:rPr>
          <w:rFonts w:ascii="Times New Roman" w:hAnsi="Times New Roman"/>
          <w:i/>
          <w:sz w:val="24"/>
          <w:szCs w:val="24"/>
        </w:rPr>
        <w:t>podwykonawcom, w celu wykazania braku istnienia wobec nich podstaw - wykluczenia z udziału w postępowaniu składa stosowne oświadczenie w dokumencie stanowiącym Załącznik nr 3 do SIWZ – forma dokumentu oryginał.</w:t>
      </w:r>
    </w:p>
    <w:p w14:paraId="265E995E" w14:textId="77777777"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 Wykonawca, który powołuje się na zasoby innych podmiotów, w celu wykazania braku istnienia wobec nich podstaw wykluczenia oraz spełnienia - w zakresie, w jakim </w:t>
      </w:r>
      <w:r w:rsidRPr="000E6048">
        <w:rPr>
          <w:rFonts w:ascii="Times New Roman" w:hAnsi="Times New Roman"/>
          <w:i/>
          <w:sz w:val="24"/>
          <w:szCs w:val="24"/>
        </w:rPr>
        <w:lastRenderedPageBreak/>
        <w:t>powołuje się na ich zasoby - warunków udziału w postępowaniu składa także stosowne oświadczenie w dokumencie stanowiącym Załącznik nr 3 do SIWZ – forma dokumentu oryginał.</w:t>
      </w:r>
    </w:p>
    <w:p w14:paraId="162E849E" w14:textId="77777777"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Dowód wniesienia </w:t>
      </w:r>
      <w:r w:rsidRPr="000A6610">
        <w:rPr>
          <w:rFonts w:ascii="Times New Roman" w:hAnsi="Times New Roman"/>
          <w:b/>
          <w:sz w:val="24"/>
          <w:szCs w:val="24"/>
        </w:rPr>
        <w:t>wadium</w:t>
      </w:r>
      <w:r>
        <w:rPr>
          <w:rFonts w:ascii="Times New Roman" w:hAnsi="Times New Roman"/>
          <w:b/>
          <w:sz w:val="24"/>
          <w:szCs w:val="24"/>
        </w:rPr>
        <w:t>.</w:t>
      </w:r>
    </w:p>
    <w:p w14:paraId="11A2503B" w14:textId="77777777" w:rsidR="008A2A9C" w:rsidRPr="0058186E"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0A6610">
        <w:rPr>
          <w:rFonts w:ascii="Times New Roman" w:hAnsi="Times New Roman"/>
          <w:b/>
          <w:color w:val="00000A"/>
          <w:sz w:val="24"/>
          <w:szCs w:val="24"/>
        </w:rPr>
        <w:t>Pełnomocnictwo</w:t>
      </w:r>
      <w:r w:rsidRPr="00384D7F">
        <w:rPr>
          <w:rFonts w:ascii="Times New Roman" w:hAnsi="Times New Roman"/>
          <w:color w:val="00000A"/>
          <w:sz w:val="24"/>
          <w:szCs w:val="24"/>
        </w:rPr>
        <w:t xml:space="preserve"> </w:t>
      </w:r>
      <w:r w:rsidRPr="00966149">
        <w:rPr>
          <w:rFonts w:ascii="Times New Roman" w:hAnsi="Times New Roman"/>
          <w:color w:val="00000A"/>
          <w:sz w:val="24"/>
          <w:szCs w:val="24"/>
        </w:rPr>
        <w:t>(oryginał lub</w:t>
      </w:r>
      <w:r>
        <w:rPr>
          <w:rFonts w:ascii="Times New Roman" w:hAnsi="Times New Roman"/>
          <w:color w:val="00000A"/>
          <w:sz w:val="24"/>
          <w:szCs w:val="24"/>
        </w:rPr>
        <w:t xml:space="preserve"> kopia poświadczona notarialnie</w:t>
      </w:r>
      <w:r w:rsidRPr="00384D7F">
        <w:rPr>
          <w:rFonts w:ascii="Times New Roman" w:hAnsi="Times New Roman"/>
          <w:color w:val="00000A"/>
          <w:sz w:val="24"/>
          <w:szCs w:val="24"/>
        </w:rPr>
        <w:t>) osoby lub osób podpisujących ofertę - jeżeli uprawnienie do podpisu nie wynika bezpoś</w:t>
      </w:r>
      <w:r>
        <w:rPr>
          <w:rFonts w:ascii="Times New Roman" w:hAnsi="Times New Roman"/>
          <w:color w:val="00000A"/>
          <w:sz w:val="24"/>
          <w:szCs w:val="24"/>
        </w:rPr>
        <w:t xml:space="preserve">rednio </w:t>
      </w:r>
      <w:r>
        <w:rPr>
          <w:rFonts w:ascii="Times New Roman" w:hAnsi="Times New Roman"/>
          <w:color w:val="00000A"/>
          <w:sz w:val="24"/>
          <w:szCs w:val="24"/>
        </w:rPr>
        <w:br/>
        <w:t xml:space="preserve">z załączonych dokumentów </w:t>
      </w:r>
      <w:r w:rsidRPr="000A6610">
        <w:rPr>
          <w:rFonts w:ascii="Times New Roman" w:hAnsi="Times New Roman"/>
          <w:i/>
          <w:color w:val="00000A"/>
          <w:sz w:val="24"/>
          <w:szCs w:val="24"/>
        </w:rPr>
        <w:t>(</w:t>
      </w:r>
      <w:r w:rsidRPr="000A6610">
        <w:rPr>
          <w:rFonts w:ascii="Times New Roman" w:hAnsi="Times New Roman"/>
          <w:i/>
          <w:sz w:val="24"/>
          <w:szCs w:val="24"/>
        </w:rPr>
        <w:t xml:space="preserve">w przypadku złożenia oferty wspólnej przedsiębiorcy występujący wspólnie muszą upoważnić jednego spośród siebie jako przedstawiciela pozostałych – lidera do zaciągania i rozporządzania prawem w sprawach związanych </w:t>
      </w:r>
      <w:r>
        <w:rPr>
          <w:rFonts w:ascii="Times New Roman" w:hAnsi="Times New Roman"/>
          <w:i/>
          <w:sz w:val="24"/>
          <w:szCs w:val="24"/>
        </w:rPr>
        <w:br/>
      </w:r>
      <w:r w:rsidRPr="000A6610">
        <w:rPr>
          <w:rFonts w:ascii="Times New Roman" w:hAnsi="Times New Roman"/>
          <w:i/>
          <w:sz w:val="24"/>
          <w:szCs w:val="24"/>
        </w:rPr>
        <w:t>z przedmiotem postępowania, a jego upoważnienie musi być udokumentowane pełnomocnictwem podpisanym przez pozostałych przedsiębiorców lub ich uprawnionych przedstawicieli).</w:t>
      </w:r>
    </w:p>
    <w:p w14:paraId="1AECAF11" w14:textId="77777777" w:rsidR="008A2A9C" w:rsidRPr="005A53B1"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B5AF1">
        <w:rPr>
          <w:rFonts w:ascii="Times New Roman" w:hAnsi="Times New Roman"/>
          <w:color w:val="000000"/>
          <w:sz w:val="24"/>
          <w:szCs w:val="24"/>
        </w:rPr>
        <w:t xml:space="preserve">Zobowiązanie podmiotu </w:t>
      </w:r>
      <w:r w:rsidRPr="00966149">
        <w:rPr>
          <w:rFonts w:ascii="Times New Roman" w:hAnsi="Times New Roman"/>
          <w:color w:val="000000"/>
          <w:sz w:val="24"/>
          <w:szCs w:val="24"/>
        </w:rPr>
        <w:t xml:space="preserve">trzeciego (oryginał) </w:t>
      </w:r>
      <w:r w:rsidRPr="00966149">
        <w:rPr>
          <w:rFonts w:ascii="Times New Roman" w:hAnsi="Times New Roman"/>
          <w:color w:val="00000A"/>
          <w:sz w:val="24"/>
          <w:szCs w:val="24"/>
        </w:rPr>
        <w:t>-</w:t>
      </w:r>
      <w:r w:rsidRPr="00384D7F">
        <w:rPr>
          <w:rFonts w:ascii="Times New Roman" w:hAnsi="Times New Roman"/>
          <w:color w:val="00000A"/>
          <w:sz w:val="24"/>
          <w:szCs w:val="24"/>
        </w:rPr>
        <w:t xml:space="preserve"> </w:t>
      </w:r>
      <w:r w:rsidRPr="00384D7F">
        <w:rPr>
          <w:rFonts w:ascii="Times New Roman" w:hAnsi="Times New Roman"/>
          <w:b/>
          <w:color w:val="00000A"/>
          <w:sz w:val="24"/>
          <w:szCs w:val="24"/>
        </w:rPr>
        <w:t xml:space="preserve">Zał. Nr </w:t>
      </w:r>
      <w:r>
        <w:rPr>
          <w:rFonts w:ascii="Times New Roman" w:hAnsi="Times New Roman"/>
          <w:b/>
          <w:color w:val="00000A"/>
          <w:sz w:val="24"/>
          <w:szCs w:val="24"/>
        </w:rPr>
        <w:t>6</w:t>
      </w:r>
      <w:r w:rsidRPr="00384D7F">
        <w:rPr>
          <w:rFonts w:ascii="Times New Roman" w:hAnsi="Times New Roman"/>
          <w:color w:val="00000A"/>
          <w:sz w:val="24"/>
          <w:szCs w:val="24"/>
        </w:rPr>
        <w:t xml:space="preserve"> do S</w:t>
      </w:r>
      <w:r w:rsidRPr="00384D7F">
        <w:rPr>
          <w:rFonts w:ascii="Times New Roman" w:hAnsi="Times New Roman"/>
          <w:color w:val="000000"/>
          <w:sz w:val="24"/>
          <w:szCs w:val="24"/>
        </w:rPr>
        <w:t>IWZ (jeżeli dotyczy).</w:t>
      </w:r>
    </w:p>
    <w:p w14:paraId="3B04D1FA" w14:textId="7DBEB99F" w:rsidR="005A53B1" w:rsidRPr="005A53B1" w:rsidRDefault="005A53B1"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Pr>
          <w:rFonts w:ascii="Times New Roman" w:hAnsi="Times New Roman"/>
          <w:color w:val="000000"/>
          <w:sz w:val="24"/>
          <w:szCs w:val="24"/>
        </w:rPr>
        <w:t>Oświadczenie dotyczące obowiązku informacyjnego RODO</w:t>
      </w:r>
      <w:r w:rsidR="00AC0E19">
        <w:rPr>
          <w:rFonts w:ascii="Times New Roman" w:hAnsi="Times New Roman"/>
          <w:color w:val="000000"/>
          <w:sz w:val="24"/>
          <w:szCs w:val="24"/>
        </w:rPr>
        <w:t xml:space="preserve"> (</w:t>
      </w:r>
      <w:proofErr w:type="gramStart"/>
      <w:r w:rsidR="00AC0E19">
        <w:rPr>
          <w:rFonts w:ascii="Times New Roman" w:hAnsi="Times New Roman"/>
          <w:color w:val="000000"/>
          <w:sz w:val="24"/>
          <w:szCs w:val="24"/>
        </w:rPr>
        <w:t xml:space="preserve">oryginał) - </w:t>
      </w:r>
      <w:r>
        <w:rPr>
          <w:rFonts w:ascii="Times New Roman" w:hAnsi="Times New Roman"/>
          <w:color w:val="000000"/>
          <w:sz w:val="24"/>
          <w:szCs w:val="24"/>
        </w:rPr>
        <w:t xml:space="preserve"> </w:t>
      </w:r>
      <w:r w:rsidR="00AC0E19" w:rsidRPr="00384D7F">
        <w:rPr>
          <w:rFonts w:ascii="Times New Roman" w:hAnsi="Times New Roman"/>
          <w:b/>
          <w:color w:val="00000A"/>
          <w:sz w:val="24"/>
          <w:szCs w:val="24"/>
        </w:rPr>
        <w:t>Zał</w:t>
      </w:r>
      <w:proofErr w:type="gramEnd"/>
      <w:r w:rsidR="00AC0E19" w:rsidRPr="00384D7F">
        <w:rPr>
          <w:rFonts w:ascii="Times New Roman" w:hAnsi="Times New Roman"/>
          <w:b/>
          <w:color w:val="00000A"/>
          <w:sz w:val="24"/>
          <w:szCs w:val="24"/>
        </w:rPr>
        <w:t xml:space="preserve">. Nr </w:t>
      </w:r>
      <w:r w:rsidR="00AC0E19">
        <w:rPr>
          <w:rFonts w:ascii="Times New Roman" w:hAnsi="Times New Roman"/>
          <w:b/>
          <w:color w:val="00000A"/>
          <w:sz w:val="24"/>
          <w:szCs w:val="24"/>
        </w:rPr>
        <w:t xml:space="preserve">3a </w:t>
      </w:r>
      <w:r w:rsidR="00AC0E19" w:rsidRPr="00384D7F">
        <w:rPr>
          <w:rFonts w:ascii="Times New Roman" w:hAnsi="Times New Roman"/>
          <w:color w:val="00000A"/>
          <w:sz w:val="24"/>
          <w:szCs w:val="24"/>
        </w:rPr>
        <w:t>do S</w:t>
      </w:r>
      <w:r w:rsidR="00AC0E19" w:rsidRPr="00384D7F">
        <w:rPr>
          <w:rFonts w:ascii="Times New Roman" w:hAnsi="Times New Roman"/>
          <w:color w:val="000000"/>
          <w:sz w:val="24"/>
          <w:szCs w:val="24"/>
        </w:rPr>
        <w:t>IWZ</w:t>
      </w:r>
      <w:r w:rsidR="00AC0E19">
        <w:rPr>
          <w:rFonts w:ascii="Times New Roman" w:hAnsi="Times New Roman"/>
          <w:color w:val="000000"/>
          <w:sz w:val="24"/>
          <w:szCs w:val="24"/>
        </w:rPr>
        <w:t>.</w:t>
      </w:r>
    </w:p>
    <w:p w14:paraId="42F847DA" w14:textId="77777777" w:rsidR="005A53B1" w:rsidRPr="00384D7F" w:rsidRDefault="005A53B1" w:rsidP="005A53B1">
      <w:pPr>
        <w:pStyle w:val="Akapitzlist"/>
        <w:spacing w:after="0" w:line="240" w:lineRule="auto"/>
        <w:ind w:left="567"/>
        <w:contextualSpacing w:val="0"/>
        <w:jc w:val="both"/>
        <w:rPr>
          <w:rFonts w:ascii="Times New Roman" w:hAnsi="Times New Roman"/>
          <w:sz w:val="24"/>
          <w:szCs w:val="24"/>
        </w:rPr>
      </w:pPr>
    </w:p>
    <w:p w14:paraId="0504EB88" w14:textId="77777777"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 xml:space="preserve">B. OŚWIADCZENIE DO PRZEKAZANIA ZAMAWIAJĄCEMU W TERMINIE </w:t>
      </w:r>
      <w:r w:rsidRPr="00C816AB">
        <w:rPr>
          <w:rFonts w:ascii="Times New Roman" w:hAnsi="Times New Roman"/>
          <w:sz w:val="24"/>
          <w:szCs w:val="24"/>
        </w:rPr>
        <w:br/>
        <w:t>DO 3 DNI OD DATY ZAMIESZCZENIA NA JEGO STRONIE INTERNETOWEJ INFORMACJI Z OTWARCIA OFERT:</w:t>
      </w:r>
    </w:p>
    <w:p w14:paraId="28CC7768" w14:textId="77777777" w:rsidR="008A2A9C" w:rsidRDefault="008A2A9C" w:rsidP="001F5327">
      <w:pPr>
        <w:spacing w:after="0" w:line="240" w:lineRule="auto"/>
        <w:ind w:left="426"/>
        <w:jc w:val="both"/>
        <w:rPr>
          <w:rFonts w:ascii="Times New Roman" w:hAnsi="Times New Roman"/>
          <w:sz w:val="24"/>
          <w:szCs w:val="24"/>
        </w:rPr>
      </w:pPr>
      <w:r w:rsidRPr="00966149">
        <w:rPr>
          <w:rFonts w:ascii="Times New Roman" w:hAnsi="Times New Roman"/>
          <w:sz w:val="24"/>
          <w:szCs w:val="24"/>
        </w:rPr>
        <w:t>Oświadczenie (oryginał) o</w:t>
      </w:r>
      <w:r w:rsidRPr="00384D7F">
        <w:rPr>
          <w:rFonts w:ascii="Times New Roman" w:hAnsi="Times New Roman"/>
          <w:sz w:val="24"/>
          <w:szCs w:val="24"/>
        </w:rPr>
        <w:t xml:space="preserve"> przynależności albo braku przynależności do tej samej </w:t>
      </w:r>
      <w:r w:rsidRPr="00384D7F">
        <w:rPr>
          <w:rFonts w:ascii="Times New Roman" w:hAnsi="Times New Roman"/>
          <w:b/>
          <w:sz w:val="24"/>
          <w:szCs w:val="24"/>
        </w:rPr>
        <w:t>grupy kapitałowej</w:t>
      </w:r>
      <w:r w:rsidRPr="00384D7F">
        <w:rPr>
          <w:rFonts w:ascii="Times New Roman" w:hAnsi="Times New Roman"/>
          <w:sz w:val="24"/>
          <w:szCs w:val="24"/>
        </w:rPr>
        <w:t xml:space="preserve">, o której mowa w art. 24 ust. 1 pkt 23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5</w:t>
      </w:r>
      <w:r w:rsidRPr="00384D7F">
        <w:rPr>
          <w:rFonts w:ascii="Times New Roman" w:hAnsi="Times New Roman"/>
          <w:b/>
          <w:sz w:val="24"/>
          <w:szCs w:val="24"/>
        </w:rPr>
        <w:t xml:space="preserve"> </w:t>
      </w:r>
      <w:r w:rsidRPr="00384D7F">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Pr>
          <w:rFonts w:ascii="Times New Roman" w:hAnsi="Times New Roman"/>
          <w:sz w:val="24"/>
          <w:szCs w:val="24"/>
        </w:rPr>
        <w:br/>
      </w:r>
      <w:r w:rsidRPr="00384D7F">
        <w:rPr>
          <w:rFonts w:ascii="Times New Roman" w:hAnsi="Times New Roman"/>
          <w:sz w:val="24"/>
          <w:szCs w:val="24"/>
        </w:rPr>
        <w:t>o udzielenie zamówienia</w:t>
      </w:r>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w:t>
      </w:r>
      <w:r w:rsidRPr="009300F7">
        <w:rPr>
          <w:rFonts w:ascii="Times New Roman" w:hAnsi="Times New Roman"/>
          <w:i/>
          <w:sz w:val="24"/>
          <w:szCs w:val="24"/>
        </w:rPr>
        <w:t xml:space="preserve">oświadczenie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9300F7">
        <w:rPr>
          <w:rFonts w:ascii="Times New Roman" w:hAnsi="Times New Roman"/>
          <w:b/>
          <w:i/>
          <w:sz w:val="24"/>
          <w:szCs w:val="24"/>
        </w:rPr>
        <w:t>osobno</w:t>
      </w:r>
      <w:r w:rsidRPr="00840FC3">
        <w:rPr>
          <w:rFonts w:ascii="Times New Roman" w:hAnsi="Times New Roman"/>
          <w:i/>
          <w:sz w:val="24"/>
          <w:szCs w:val="24"/>
        </w:rPr>
        <w:t>)</w:t>
      </w:r>
      <w:r w:rsidRPr="00840FC3">
        <w:rPr>
          <w:rFonts w:ascii="Times New Roman" w:hAnsi="Times New Roman"/>
          <w:sz w:val="24"/>
          <w:szCs w:val="24"/>
        </w:rPr>
        <w:t>.</w:t>
      </w:r>
    </w:p>
    <w:p w14:paraId="470D90B2" w14:textId="607C0EB6" w:rsidR="008A2A9C" w:rsidRDefault="008A2A9C" w:rsidP="00BF1306">
      <w:pPr>
        <w:spacing w:after="0" w:line="240" w:lineRule="auto"/>
        <w:jc w:val="both"/>
        <w:rPr>
          <w:rFonts w:ascii="Times New Roman" w:hAnsi="Times New Roman"/>
          <w:sz w:val="24"/>
          <w:szCs w:val="24"/>
        </w:rPr>
      </w:pPr>
      <w:r w:rsidRPr="00C816AB">
        <w:rPr>
          <w:rFonts w:ascii="Times New Roman" w:hAnsi="Times New Roman"/>
          <w:sz w:val="24"/>
          <w:szCs w:val="24"/>
        </w:rPr>
        <w:t>C. OŚWIADCZENIA I DOKUMENTY DO ZŁOŻENIA PRZEZ WYKONAWCĘ, KTÓREGO OFERTA ZOSTAŁA NAJWYŻEJ OCENIONA – NA WEZWANIE ZAMAWIAJĄCEGO, KTÓRY W</w:t>
      </w:r>
      <w:r w:rsidR="00BF1306">
        <w:rPr>
          <w:rFonts w:ascii="Times New Roman" w:hAnsi="Times New Roman"/>
          <w:sz w:val="24"/>
          <w:szCs w:val="24"/>
        </w:rPr>
        <w:t xml:space="preserve">YZNACZA TERMIN NA ICH ZŁOŻENIE </w:t>
      </w:r>
      <w:r w:rsidRPr="00C816AB">
        <w:rPr>
          <w:rFonts w:ascii="Times New Roman" w:hAnsi="Times New Roman"/>
          <w:sz w:val="24"/>
          <w:szCs w:val="24"/>
        </w:rPr>
        <w:t>NIE KRÓTSZY NIŻ 5 DNI:</w:t>
      </w:r>
    </w:p>
    <w:p w14:paraId="6E74D42E" w14:textId="73108457"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Pr>
          <w:rFonts w:ascii="Times New Roman" w:hAnsi="Times New Roman"/>
          <w:sz w:val="24"/>
          <w:szCs w:val="24"/>
        </w:rPr>
        <w:t>Dowody potwierdzające</w:t>
      </w:r>
      <w:r w:rsidRPr="00DD03BA">
        <w:rPr>
          <w:rFonts w:ascii="Times New Roman" w:hAnsi="Times New Roman"/>
          <w:sz w:val="24"/>
          <w:szCs w:val="24"/>
        </w:rPr>
        <w:t xml:space="preserve">, że przedstawione na potwierdzenie spełniania warunków udziału w postępowaniu w zakresie </w:t>
      </w:r>
      <w:r w:rsidR="00C47543" w:rsidRPr="00071C8D">
        <w:rPr>
          <w:rFonts w:ascii="Times New Roman" w:hAnsi="Times New Roman"/>
          <w:sz w:val="24"/>
          <w:szCs w:val="24"/>
        </w:rPr>
        <w:t xml:space="preserve">zdolności technicznej i zawodowej </w:t>
      </w:r>
      <w:r w:rsidRPr="00071C8D">
        <w:rPr>
          <w:rFonts w:ascii="Times New Roman" w:hAnsi="Times New Roman"/>
          <w:sz w:val="24"/>
          <w:szCs w:val="24"/>
        </w:rPr>
        <w:t xml:space="preserve">roboty </w:t>
      </w:r>
      <w:r w:rsidRPr="00DD03BA">
        <w:rPr>
          <w:rFonts w:ascii="Times New Roman" w:hAnsi="Times New Roman"/>
          <w:sz w:val="24"/>
          <w:szCs w:val="24"/>
        </w:rPr>
        <w:t xml:space="preserve">budowlane </w:t>
      </w:r>
      <w:r>
        <w:rPr>
          <w:rFonts w:ascii="Times New Roman" w:hAnsi="Times New Roman"/>
          <w:sz w:val="24"/>
          <w:szCs w:val="24"/>
        </w:rPr>
        <w:br/>
      </w:r>
      <w:r w:rsidRPr="00DD03BA">
        <w:rPr>
          <w:rFonts w:ascii="Times New Roman" w:hAnsi="Times New Roman"/>
          <w:sz w:val="24"/>
          <w:szCs w:val="24"/>
        </w:rPr>
        <w:t xml:space="preserve">(w zał. Nr 3) zostały wykonane należycie oraz odebrane. </w:t>
      </w:r>
    </w:p>
    <w:p w14:paraId="12FCC88C"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UWAGA! </w:t>
      </w:r>
    </w:p>
    <w:p w14:paraId="06A662A1"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Dowodami są:</w:t>
      </w:r>
    </w:p>
    <w:p w14:paraId="38225DB5" w14:textId="77777777" w:rsidR="008A2A9C" w:rsidRPr="00DD03BA" w:rsidRDefault="008A2A9C" w:rsidP="001F5327">
      <w:pPr>
        <w:spacing w:after="0" w:line="240" w:lineRule="auto"/>
        <w:jc w:val="both"/>
        <w:rPr>
          <w:rFonts w:ascii="Times New Roman" w:hAnsi="Times New Roman"/>
          <w:color w:val="000000"/>
          <w:sz w:val="24"/>
          <w:szCs w:val="24"/>
        </w:rPr>
      </w:pPr>
      <w:r w:rsidRPr="00DD03BA">
        <w:rPr>
          <w:rFonts w:ascii="Times New Roman" w:hAnsi="Times New Roman"/>
          <w:sz w:val="24"/>
          <w:szCs w:val="24"/>
        </w:rPr>
        <w:t xml:space="preserve">referencje bądź inne dokumenty wystawione przez podmiot, na rzecz którego usługi były wykonywane, a jeżeli z uzasadnionej przyczyny o obiektywnym charakterze Wykonawca nie jest w stanie uzyskać tych dokumentów – oświadczenie </w:t>
      </w:r>
      <w:proofErr w:type="gramStart"/>
      <w:r w:rsidRPr="00DD03BA">
        <w:rPr>
          <w:rFonts w:ascii="Times New Roman" w:hAnsi="Times New Roman"/>
          <w:sz w:val="24"/>
          <w:szCs w:val="24"/>
        </w:rPr>
        <w:t>Wykonawcy –  forma</w:t>
      </w:r>
      <w:proofErr w:type="gramEnd"/>
      <w:r w:rsidRPr="00DD03BA">
        <w:rPr>
          <w:rFonts w:ascii="Times New Roman" w:hAnsi="Times New Roman"/>
          <w:sz w:val="24"/>
          <w:szCs w:val="24"/>
        </w:rPr>
        <w:t xml:space="preserve"> dokumentu kopia potwierdzona na zgodność z oryginałem. </w:t>
      </w:r>
    </w:p>
    <w:p w14:paraId="1971AA78"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w:t>
      </w:r>
      <w:proofErr w:type="spellStart"/>
      <w:r w:rsidRPr="00DD03BA">
        <w:rPr>
          <w:rFonts w:ascii="Times New Roman" w:hAnsi="Times New Roman"/>
          <w:sz w:val="24"/>
          <w:szCs w:val="24"/>
        </w:rPr>
        <w:t>ppkt</w:t>
      </w:r>
      <w:proofErr w:type="spellEnd"/>
      <w:r w:rsidRPr="00DD03BA">
        <w:rPr>
          <w:rFonts w:ascii="Times New Roman" w:hAnsi="Times New Roman"/>
          <w:sz w:val="24"/>
          <w:szCs w:val="24"/>
        </w:rPr>
        <w:t xml:space="preserve"> 3a.</w:t>
      </w:r>
    </w:p>
    <w:p w14:paraId="38A57C89" w14:textId="22AF3B11"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sidRPr="008A724B">
        <w:rPr>
          <w:rFonts w:ascii="Times New Roman" w:hAnsi="Times New Roman"/>
          <w:b/>
          <w:sz w:val="24"/>
          <w:szCs w:val="24"/>
        </w:rPr>
        <w:t>Informacja banku lub spółdzielczej kasy oszczędnoś</w:t>
      </w:r>
      <w:r w:rsidR="002C5092">
        <w:rPr>
          <w:rFonts w:ascii="Times New Roman" w:hAnsi="Times New Roman"/>
          <w:b/>
          <w:sz w:val="24"/>
          <w:szCs w:val="24"/>
        </w:rPr>
        <w:t>ciowo-kredytowej potwierdzająca</w:t>
      </w:r>
      <w:r w:rsidRPr="008A724B">
        <w:rPr>
          <w:rFonts w:ascii="Times New Roman" w:hAnsi="Times New Roman"/>
          <w:b/>
          <w:sz w:val="24"/>
          <w:szCs w:val="24"/>
        </w:rPr>
        <w:t xml:space="preserve"> </w:t>
      </w:r>
      <w:r w:rsidRPr="00DD03BA">
        <w:rPr>
          <w:rFonts w:ascii="Times New Roman" w:hAnsi="Times New Roman"/>
          <w:sz w:val="24"/>
          <w:szCs w:val="24"/>
        </w:rPr>
        <w:t xml:space="preserve">wysokość posiadanych środków finansowych lub zdolność kredytową Wykonawcy, w okresie nie wcześniejszym niż 1 miesiąc przed upływem, terminu </w:t>
      </w:r>
      <w:proofErr w:type="gramStart"/>
      <w:r w:rsidRPr="00DD03BA">
        <w:rPr>
          <w:rFonts w:ascii="Times New Roman" w:hAnsi="Times New Roman"/>
          <w:sz w:val="24"/>
          <w:szCs w:val="24"/>
        </w:rPr>
        <w:t>składania –  forma</w:t>
      </w:r>
      <w:proofErr w:type="gramEnd"/>
      <w:r w:rsidRPr="00DD03BA">
        <w:rPr>
          <w:rFonts w:ascii="Times New Roman" w:hAnsi="Times New Roman"/>
          <w:sz w:val="24"/>
          <w:szCs w:val="24"/>
        </w:rPr>
        <w:t xml:space="preserve"> dokumentu kopia potwierdzona na zgodność z oryginałem. </w:t>
      </w:r>
    </w:p>
    <w:p w14:paraId="3FA75D6D" w14:textId="77777777" w:rsidR="008A2A9C" w:rsidRPr="00384D7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Informacja z </w:t>
      </w:r>
      <w:r w:rsidRPr="007F10DB">
        <w:rPr>
          <w:rFonts w:ascii="Times New Roman" w:hAnsi="Times New Roman"/>
          <w:b/>
          <w:sz w:val="24"/>
          <w:szCs w:val="24"/>
        </w:rPr>
        <w:t>Krajowego Rejestru Karnego</w:t>
      </w:r>
      <w:r w:rsidRPr="007F10DB">
        <w:rPr>
          <w:rFonts w:ascii="Times New Roman" w:hAnsi="Times New Roman"/>
          <w:sz w:val="24"/>
          <w:szCs w:val="24"/>
        </w:rPr>
        <w:t xml:space="preserve"> w zakresie określonym w art. 24 ust. 1 </w:t>
      </w:r>
      <w:r w:rsidRPr="007F10DB">
        <w:rPr>
          <w:rFonts w:ascii="Times New Roman" w:hAnsi="Times New Roman"/>
          <w:sz w:val="24"/>
          <w:szCs w:val="24"/>
        </w:rPr>
        <w:br/>
        <w:t>pkt 13, 14 i 21</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Pr>
          <w:rFonts w:ascii="Times New Roman" w:hAnsi="Times New Roman"/>
          <w:sz w:val="24"/>
          <w:szCs w:val="24"/>
        </w:rPr>
        <w:t xml:space="preserve"> </w:t>
      </w:r>
      <w:r w:rsidRPr="00384D7F">
        <w:rPr>
          <w:rFonts w:ascii="Times New Roman" w:hAnsi="Times New Roman"/>
          <w:sz w:val="24"/>
          <w:szCs w:val="24"/>
        </w:rPr>
        <w:t xml:space="preserve">wystawiona </w:t>
      </w:r>
      <w:r w:rsidRPr="00384D7F">
        <w:rPr>
          <w:rFonts w:ascii="Times New Roman" w:hAnsi="Times New Roman"/>
          <w:b/>
          <w:sz w:val="24"/>
          <w:szCs w:val="24"/>
        </w:rPr>
        <w:t>nie wcześniej niż 6 miesięcy</w:t>
      </w:r>
      <w:r w:rsidRPr="00384D7F">
        <w:rPr>
          <w:rFonts w:ascii="Times New Roman" w:hAnsi="Times New Roman"/>
          <w:sz w:val="24"/>
          <w:szCs w:val="24"/>
        </w:rPr>
        <w:t xml:space="preserve"> przed upływem </w:t>
      </w:r>
      <w:r w:rsidRPr="00384D7F">
        <w:rPr>
          <w:rFonts w:ascii="Times New Roman" w:hAnsi="Times New Roman"/>
          <w:sz w:val="24"/>
          <w:szCs w:val="24"/>
        </w:rPr>
        <w:lastRenderedPageBreak/>
        <w:t>terminu składania ofert</w:t>
      </w:r>
      <w:r>
        <w:rPr>
          <w:rFonts w:ascii="Times New Roman" w:hAnsi="Times New Roman"/>
          <w:sz w:val="24"/>
          <w:szCs w:val="24"/>
        </w:rPr>
        <w:t xml:space="preserve"> </w:t>
      </w:r>
      <w:r w:rsidRPr="009300F7">
        <w:rPr>
          <w:rFonts w:ascii="Times New Roman" w:hAnsi="Times New Roman"/>
          <w:i/>
          <w:sz w:val="24"/>
          <w:szCs w:val="24"/>
        </w:rPr>
        <w:t xml:space="preserve">(w przypadku oferty wspólnej </w:t>
      </w:r>
      <w:r>
        <w:rPr>
          <w:rFonts w:ascii="Times New Roman" w:hAnsi="Times New Roman"/>
          <w:i/>
          <w:sz w:val="24"/>
          <w:szCs w:val="24"/>
        </w:rPr>
        <w:t>informację</w:t>
      </w:r>
      <w:r w:rsidRPr="009300F7">
        <w:rPr>
          <w:rFonts w:ascii="Times New Roman" w:hAnsi="Times New Roman"/>
          <w:i/>
          <w:sz w:val="24"/>
          <w:szCs w:val="24"/>
        </w:rPr>
        <w:t xml:space="preserve"> </w:t>
      </w:r>
      <w:r w:rsidRPr="009300F7">
        <w:rPr>
          <w:rFonts w:ascii="Times New Roman" w:hAnsi="Times New Roman"/>
          <w:b/>
          <w:i/>
          <w:sz w:val="24"/>
          <w:szCs w:val="24"/>
        </w:rPr>
        <w:t>osobno</w:t>
      </w:r>
      <w:r w:rsidRPr="009300F7">
        <w:rPr>
          <w:rFonts w:ascii="Times New Roman" w:hAnsi="Times New Roman"/>
          <w:i/>
          <w:sz w:val="24"/>
          <w:szCs w:val="24"/>
        </w:rPr>
        <w:t xml:space="preserve"> składa każdy </w:t>
      </w:r>
      <w:r>
        <w:rPr>
          <w:rFonts w:ascii="Times New Roman" w:hAnsi="Times New Roman"/>
          <w:i/>
          <w:sz w:val="24"/>
          <w:szCs w:val="24"/>
        </w:rPr>
        <w:br/>
      </w:r>
      <w:r w:rsidRPr="009300F7">
        <w:rPr>
          <w:rFonts w:ascii="Times New Roman" w:hAnsi="Times New Roman"/>
          <w:i/>
          <w:sz w:val="24"/>
          <w:szCs w:val="24"/>
        </w:rPr>
        <w:t>z wykonawców wspólnie ubiegających się o zamówienie</w:t>
      </w:r>
      <w:r w:rsidRPr="00BA605D">
        <w:rPr>
          <w:rFonts w:ascii="Times New Roman" w:hAnsi="Times New Roman"/>
          <w:i/>
          <w:sz w:val="24"/>
          <w:szCs w:val="24"/>
        </w:rPr>
        <w:t>)</w:t>
      </w:r>
      <w:r w:rsidRPr="00BA605D">
        <w:rPr>
          <w:rFonts w:ascii="Times New Roman" w:hAnsi="Times New Roman"/>
          <w:sz w:val="24"/>
          <w:szCs w:val="24"/>
        </w:rPr>
        <w:t>;</w:t>
      </w:r>
    </w:p>
    <w:p w14:paraId="12B7E748"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384D7F">
        <w:rPr>
          <w:rFonts w:ascii="Times New Roman" w:hAnsi="Times New Roman"/>
          <w:i/>
          <w:sz w:val="20"/>
          <w:szCs w:val="20"/>
        </w:rPr>
        <w:br/>
        <w:t xml:space="preserve">i 21 ustawy </w:t>
      </w:r>
      <w:proofErr w:type="spellStart"/>
      <w:r w:rsidRPr="00384D7F">
        <w:rPr>
          <w:rFonts w:ascii="Times New Roman" w:hAnsi="Times New Roman"/>
          <w:i/>
          <w:sz w:val="20"/>
          <w:szCs w:val="20"/>
        </w:rPr>
        <w:t>Pzp</w:t>
      </w:r>
      <w:proofErr w:type="spellEnd"/>
      <w:r w:rsidRPr="00384D7F">
        <w:rPr>
          <w:rFonts w:ascii="Times New Roman" w:hAnsi="Times New Roman"/>
          <w:i/>
          <w:sz w:val="20"/>
          <w:szCs w:val="20"/>
        </w:rPr>
        <w:t>;</w:t>
      </w:r>
    </w:p>
    <w:p w14:paraId="34306FFA"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14493DA"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sidRPr="00384D7F">
        <w:rPr>
          <w:rFonts w:ascii="Times New Roman" w:hAnsi="Times New Roman"/>
          <w:b/>
          <w:i/>
          <w:sz w:val="20"/>
          <w:szCs w:val="20"/>
        </w:rPr>
        <w:t>nie wcześniej niż 6 miesięcy</w:t>
      </w:r>
      <w:r w:rsidRPr="00384D7F">
        <w:rPr>
          <w:rFonts w:ascii="Times New Roman" w:hAnsi="Times New Roman"/>
          <w:i/>
          <w:sz w:val="20"/>
          <w:szCs w:val="20"/>
        </w:rPr>
        <w:t xml:space="preserve"> przed upływem składania ofert.</w:t>
      </w:r>
    </w:p>
    <w:p w14:paraId="7EE8D75A" w14:textId="77777777" w:rsidR="008A2A9C" w:rsidRPr="00384D7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color w:val="000000"/>
          <w:sz w:val="24"/>
          <w:szCs w:val="24"/>
        </w:rPr>
      </w:pPr>
      <w:r w:rsidRPr="00384D7F">
        <w:rPr>
          <w:rFonts w:ascii="Times New Roman" w:hAnsi="Times New Roman"/>
          <w:sz w:val="24"/>
          <w:szCs w:val="24"/>
        </w:rPr>
        <w:t xml:space="preserve">Odpis z właściwego </w:t>
      </w:r>
      <w:r w:rsidRPr="00384D7F">
        <w:rPr>
          <w:rFonts w:ascii="Times New Roman" w:hAnsi="Times New Roman"/>
          <w:b/>
          <w:sz w:val="24"/>
          <w:szCs w:val="24"/>
        </w:rPr>
        <w:t>rejestru lub z centralnej ewidencji i informacji o działalności gospodarczej</w:t>
      </w:r>
      <w:r w:rsidRPr="00384D7F">
        <w:rPr>
          <w:rFonts w:ascii="Times New Roman" w:hAnsi="Times New Roman"/>
          <w:sz w:val="24"/>
          <w:szCs w:val="24"/>
        </w:rPr>
        <w:t xml:space="preserve">, jeżeli odrębne przepisy wymagają wpisu do rejestru lub ewidencji, </w:t>
      </w:r>
      <w:r w:rsidRPr="00384D7F">
        <w:rPr>
          <w:rFonts w:ascii="Times New Roman" w:hAnsi="Times New Roman"/>
          <w:sz w:val="24"/>
          <w:szCs w:val="24"/>
        </w:rPr>
        <w:br/>
        <w:t xml:space="preserve">w celu potwierdzenia braku podstaw wykluczenia na podstawie </w:t>
      </w:r>
      <w:r>
        <w:rPr>
          <w:rFonts w:ascii="Times New Roman" w:hAnsi="Times New Roman"/>
          <w:sz w:val="24"/>
          <w:szCs w:val="24"/>
        </w:rPr>
        <w:t xml:space="preserve">art. 24 ust. 5 pkt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odpis</w:t>
      </w:r>
      <w:r w:rsidRPr="009300F7">
        <w:rPr>
          <w:rFonts w:ascii="Times New Roman" w:hAnsi="Times New Roman"/>
          <w:i/>
          <w:sz w:val="24"/>
          <w:szCs w:val="24"/>
        </w:rPr>
        <w:t xml:space="preserv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w:t>
      </w:r>
      <w:r>
        <w:rPr>
          <w:rFonts w:ascii="Times New Roman" w:hAnsi="Times New Roman"/>
          <w:i/>
          <w:sz w:val="24"/>
          <w:szCs w:val="24"/>
        </w:rPr>
        <w:t>)</w:t>
      </w:r>
      <w:r>
        <w:rPr>
          <w:rFonts w:ascii="Times New Roman" w:hAnsi="Times New Roman"/>
          <w:sz w:val="24"/>
          <w:szCs w:val="24"/>
        </w:rPr>
        <w:t>;</w:t>
      </w:r>
    </w:p>
    <w:p w14:paraId="459A8AA3"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384D7F">
        <w:rPr>
          <w:rFonts w:ascii="Times New Roman" w:hAnsi="Times New Roman"/>
          <w:i/>
          <w:sz w:val="20"/>
          <w:szCs w:val="20"/>
        </w:rPr>
        <w:br/>
        <w:t>w którym Wykonawca ma siedzibę lub miejsce zamieszkania, potwierdzające, że nie otwarto jego likwidacji ani nie ogłoszono upadłości.</w:t>
      </w:r>
    </w:p>
    <w:p w14:paraId="54C55B44"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4B278E" w14:textId="77777777" w:rsidR="008A2A9C" w:rsidRPr="00DD03BA"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sidRPr="00384D7F">
        <w:rPr>
          <w:rFonts w:ascii="Times New Roman" w:hAnsi="Times New Roman"/>
          <w:b/>
          <w:i/>
          <w:sz w:val="20"/>
          <w:szCs w:val="20"/>
        </w:rPr>
        <w:t>nie wcześniej niż 6 miesięcy</w:t>
      </w:r>
      <w:r w:rsidRPr="00384D7F">
        <w:rPr>
          <w:rFonts w:ascii="Times New Roman" w:hAnsi="Times New Roman"/>
          <w:i/>
          <w:sz w:val="20"/>
          <w:szCs w:val="20"/>
        </w:rPr>
        <w:t xml:space="preserve"> przed upływem składania ofert.</w:t>
      </w:r>
    </w:p>
    <w:p w14:paraId="083942FD" w14:textId="77777777" w:rsidR="008A2A9C"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Zaświadczenie</w:t>
      </w:r>
      <w:r w:rsidRPr="00DD03BA">
        <w:rPr>
          <w:rFonts w:ascii="Times New Roman" w:hAnsi="Times New Roman"/>
          <w:sz w:val="24"/>
          <w:szCs w:val="24"/>
        </w:rPr>
        <w:t xml:space="preserve"> właściwego naczelnika urzędu skarbowego potwierdzającego, że Wykonawca nie zalega z op</w:t>
      </w:r>
      <w:r>
        <w:rPr>
          <w:rFonts w:ascii="Times New Roman" w:hAnsi="Times New Roman"/>
          <w:sz w:val="24"/>
          <w:szCs w:val="24"/>
        </w:rPr>
        <w:t xml:space="preserve">łacaniem </w:t>
      </w:r>
      <w:proofErr w:type="gramStart"/>
      <w:r>
        <w:rPr>
          <w:rFonts w:ascii="Times New Roman" w:hAnsi="Times New Roman"/>
          <w:sz w:val="24"/>
          <w:szCs w:val="24"/>
        </w:rPr>
        <w:t>podatków,  wystawione</w:t>
      </w:r>
      <w:proofErr w:type="gramEnd"/>
      <w:r w:rsidRPr="00DD03BA">
        <w:rPr>
          <w:rFonts w:ascii="Times New Roman" w:hAnsi="Times New Roman"/>
          <w:sz w:val="24"/>
          <w:szCs w:val="24"/>
        </w:rPr>
        <w:t xml:space="preserve">  nie  wcześniej  niż  3 miesiące  przed  upływem  termi</w:t>
      </w:r>
      <w:r>
        <w:rPr>
          <w:rFonts w:ascii="Times New Roman" w:hAnsi="Times New Roman"/>
          <w:sz w:val="24"/>
          <w:szCs w:val="24"/>
        </w:rPr>
        <w:t>nu  składania  ofert, lub inny dokument</w:t>
      </w:r>
      <w:r w:rsidRPr="00DD03BA">
        <w:rPr>
          <w:rFonts w:ascii="Times New Roman" w:hAnsi="Times New Roman"/>
          <w:sz w:val="24"/>
          <w:szCs w:val="24"/>
        </w:rPr>
        <w:t xml:space="preserve">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8EC1E" w14:textId="3F4E49D7" w:rsidR="00133437" w:rsidRPr="00E950D0" w:rsidRDefault="00FA0432" w:rsidP="004425C7">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E950D0">
        <w:rPr>
          <w:rFonts w:ascii="Times New Roman" w:hAnsi="Times New Roman"/>
          <w:sz w:val="24"/>
          <w:szCs w:val="24"/>
        </w:rPr>
        <w:t>Zaświadczenie</w:t>
      </w:r>
      <w:r w:rsidR="00133437" w:rsidRPr="00E950D0">
        <w:rPr>
          <w:rFonts w:ascii="Times New Roman" w:hAnsi="Times New Roman"/>
          <w:sz w:val="24"/>
          <w:szCs w:val="24"/>
        </w:rPr>
        <w:t xml:space="preserve"> właściwej terenowej jednostki organizacyjnej Zakładu Ubezpieczeń Społecznych lub Kasy Rolniczego Ubezp</w:t>
      </w:r>
      <w:r w:rsidRPr="00E950D0">
        <w:rPr>
          <w:rFonts w:ascii="Times New Roman" w:hAnsi="Times New Roman"/>
          <w:sz w:val="24"/>
          <w:szCs w:val="24"/>
        </w:rPr>
        <w:t>ieczenia Społecznego albo inny dokument potwierdzający</w:t>
      </w:r>
      <w:r w:rsidR="00133437" w:rsidRPr="00E950D0">
        <w:rPr>
          <w:rFonts w:ascii="Times New Roman" w:hAnsi="Times New Roman"/>
          <w:sz w:val="24"/>
          <w:szCs w:val="24"/>
        </w:rPr>
        <w:t>, że wykonawca nie zalega z opłacaniem składek na ubezpieczenia społeczne lub zdrowotne, wystawionego nie wcześniej niż 3 miesiące przed upływem ter</w:t>
      </w:r>
      <w:r w:rsidRPr="00E950D0">
        <w:rPr>
          <w:rFonts w:ascii="Times New Roman" w:hAnsi="Times New Roman"/>
          <w:sz w:val="24"/>
          <w:szCs w:val="24"/>
        </w:rPr>
        <w:t>minu składania ofert, lub inny dokument potwierdzający</w:t>
      </w:r>
      <w:r w:rsidR="00133437" w:rsidRPr="00E950D0">
        <w:rPr>
          <w:rFonts w:ascii="Times New Roman" w:hAnsi="Times New Roman"/>
          <w:sz w:val="24"/>
          <w:szCs w:val="24"/>
        </w:rPr>
        <w:t xml:space="preserve">, że wykonawca zawarł porozumienie z właściwym organem w sprawie spłat tych należności wraz </w:t>
      </w:r>
      <w:r w:rsidRPr="00E950D0">
        <w:rPr>
          <w:rFonts w:ascii="Times New Roman" w:hAnsi="Times New Roman"/>
          <w:sz w:val="24"/>
          <w:szCs w:val="24"/>
        </w:rPr>
        <w:br/>
      </w:r>
      <w:r w:rsidR="00133437" w:rsidRPr="00E950D0">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14:paraId="17CB9391" w14:textId="77777777" w:rsidR="008A2A9C" w:rsidRDefault="008A2A9C" w:rsidP="001F5327">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Pr>
          <w:rFonts w:ascii="Times New Roman" w:hAnsi="Times New Roman"/>
          <w:i/>
          <w:sz w:val="20"/>
          <w:szCs w:val="20"/>
        </w:rPr>
        <w:t xml:space="preserve">- </w:t>
      </w:r>
      <w:r w:rsidRPr="00384D7F">
        <w:rPr>
          <w:rFonts w:ascii="Times New Roman" w:hAnsi="Times New Roman"/>
          <w:i/>
          <w:sz w:val="20"/>
          <w:szCs w:val="20"/>
        </w:rPr>
        <w:t>Jeżeli Wykonawca ma siedzibę lub miejsce zamieszkania poza teryto</w:t>
      </w:r>
      <w:r>
        <w:rPr>
          <w:rFonts w:ascii="Times New Roman" w:hAnsi="Times New Roman"/>
          <w:i/>
          <w:sz w:val="20"/>
          <w:szCs w:val="20"/>
        </w:rPr>
        <w:t xml:space="preserve">rium Rzeczypospolitej Polskiej, </w:t>
      </w:r>
      <w:r w:rsidRPr="00384D7F">
        <w:rPr>
          <w:rFonts w:ascii="Times New Roman" w:hAnsi="Times New Roman"/>
          <w:i/>
          <w:sz w:val="20"/>
          <w:szCs w:val="20"/>
        </w:rPr>
        <w:t>zamiast dokumentu jak wyżej, składa dokument lub</w:t>
      </w:r>
      <w:r>
        <w:rPr>
          <w:rFonts w:ascii="Times New Roman" w:hAnsi="Times New Roman"/>
          <w:i/>
          <w:sz w:val="20"/>
          <w:szCs w:val="20"/>
        </w:rPr>
        <w:t xml:space="preserve"> dokumenty wystawione w kraju, </w:t>
      </w:r>
      <w:r w:rsidRPr="00384D7F">
        <w:rPr>
          <w:rFonts w:ascii="Times New Roman" w:hAnsi="Times New Roman"/>
          <w:i/>
          <w:sz w:val="20"/>
          <w:szCs w:val="20"/>
        </w:rPr>
        <w:t>w którym Wykonawca ma siedzibę lub miejsc</w:t>
      </w:r>
      <w:r>
        <w:rPr>
          <w:rFonts w:ascii="Times New Roman" w:hAnsi="Times New Roman"/>
          <w:i/>
          <w:sz w:val="20"/>
          <w:szCs w:val="20"/>
        </w:rPr>
        <w:t xml:space="preserve">e zamieszkania, potwierdzające, </w:t>
      </w:r>
      <w:r w:rsidRPr="00A83DC8">
        <w:rPr>
          <w:rFonts w:ascii="Times New Roman" w:hAnsi="Times New Roman"/>
          <w:i/>
          <w:sz w:val="20"/>
          <w:szCs w:val="20"/>
        </w:rPr>
        <w:t>odpowiednio, że: nie</w:t>
      </w:r>
      <w:r w:rsidRPr="00A83DC8">
        <w:rPr>
          <w:rFonts w:ascii="Times New Roman" w:hAnsi="Times New Roman"/>
          <w:sz w:val="24"/>
          <w:szCs w:val="24"/>
        </w:rPr>
        <w:t xml:space="preserve"> </w:t>
      </w:r>
      <w:r w:rsidRPr="00A83DC8">
        <w:rPr>
          <w:rFonts w:ascii="Times New Roman" w:hAnsi="Times New Roman"/>
          <w:i/>
          <w:sz w:val="20"/>
          <w:szCs w:val="20"/>
        </w:rPr>
        <w:t xml:space="preserve">zalega </w:t>
      </w:r>
      <w:r>
        <w:rPr>
          <w:rFonts w:ascii="Times New Roman" w:hAnsi="Times New Roman"/>
          <w:i/>
          <w:sz w:val="20"/>
          <w:szCs w:val="20"/>
        </w:rPr>
        <w:br/>
      </w:r>
      <w:r w:rsidRPr="00A83DC8">
        <w:rPr>
          <w:rFonts w:ascii="Times New Roman" w:hAnsi="Times New Roman"/>
          <w:i/>
          <w:sz w:val="20"/>
          <w:szCs w:val="20"/>
        </w:rPr>
        <w:t xml:space="preserve">z opłacaniem podatków, opłat, składek na ubezpieczenie społeczne lub zdrowotne albo że zawarł </w:t>
      </w:r>
      <w:r w:rsidRPr="00A83DC8">
        <w:rPr>
          <w:rFonts w:ascii="Times New Roman" w:hAnsi="Times New Roman"/>
          <w:i/>
          <w:sz w:val="20"/>
          <w:szCs w:val="20"/>
        </w:rPr>
        <w:lastRenderedPageBreak/>
        <w:t>porozumienie z właściwym organem w sprawie spłat tych należności wraz z ewentualnymi odsetkami lub grzywnami,</w:t>
      </w:r>
      <w:r>
        <w:rPr>
          <w:rFonts w:ascii="Times New Roman" w:hAnsi="Times New Roman"/>
          <w:i/>
          <w:sz w:val="20"/>
          <w:szCs w:val="20"/>
        </w:rPr>
        <w:t xml:space="preserve"> </w:t>
      </w:r>
      <w:r w:rsidRPr="00A83DC8">
        <w:rPr>
          <w:rFonts w:ascii="Times New Roman" w:hAnsi="Times New Roman"/>
          <w:i/>
          <w:sz w:val="20"/>
          <w:szCs w:val="20"/>
        </w:rPr>
        <w:t>w szczególności uzyskał przewidziane prawem zwolnienie, odroczenie lub rozłożenie na raty zaległych płatności lub wstrzymanie w całości wykonania decyzji właściwego organu,</w:t>
      </w:r>
    </w:p>
    <w:p w14:paraId="77E8E93B"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Jeżeli w kraju, w którym wykonawca ma siedzibę lub miejsce zamies</w:t>
      </w:r>
      <w:r>
        <w:rPr>
          <w:rFonts w:ascii="Times New Roman" w:hAnsi="Times New Roman"/>
          <w:i/>
          <w:sz w:val="20"/>
          <w:szCs w:val="20"/>
        </w:rPr>
        <w:t xml:space="preserve">zkania lub miejsce zamieszkania </w:t>
      </w:r>
      <w:r w:rsidRPr="00384D7F">
        <w:rPr>
          <w:rFonts w:ascii="Times New Roman" w:hAnsi="Times New Roman"/>
          <w:i/>
          <w:sz w:val="20"/>
          <w:szCs w:val="20"/>
        </w:rPr>
        <w:t xml:space="preserve">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D48682E" w14:textId="77777777" w:rsidR="008A2A9C" w:rsidRDefault="008A2A9C"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sidRPr="00384D7F">
        <w:rPr>
          <w:rFonts w:ascii="Times New Roman" w:hAnsi="Times New Roman"/>
          <w:i/>
          <w:sz w:val="20"/>
          <w:szCs w:val="20"/>
        </w:rPr>
        <w:t xml:space="preserve"> przed upływem składania ofert</w:t>
      </w:r>
    </w:p>
    <w:p w14:paraId="33204BA6" w14:textId="77777777" w:rsidR="00133437" w:rsidRPr="00133437" w:rsidRDefault="00133437" w:rsidP="00133437">
      <w:pPr>
        <w:autoSpaceDE w:val="0"/>
        <w:autoSpaceDN w:val="0"/>
        <w:adjustRightInd w:val="0"/>
        <w:spacing w:after="0" w:line="240" w:lineRule="auto"/>
        <w:jc w:val="both"/>
        <w:rPr>
          <w:rFonts w:ascii="Times New Roman" w:hAnsi="Times New Roman"/>
          <w:sz w:val="20"/>
          <w:szCs w:val="20"/>
        </w:rPr>
      </w:pPr>
    </w:p>
    <w:p w14:paraId="7CA9712D" w14:textId="77777777" w:rsidR="00133437" w:rsidRPr="00A83DC8" w:rsidRDefault="00133437"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p>
    <w:p w14:paraId="1DD18E58" w14:textId="466CAB2F" w:rsidR="008A2A9C" w:rsidRPr="008B6F5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824AC2">
        <w:rPr>
          <w:rFonts w:ascii="Times New Roman" w:hAnsi="Times New Roman"/>
          <w:sz w:val="24"/>
          <w:szCs w:val="24"/>
        </w:rPr>
        <w:t xml:space="preserve">Wykonawca, który polega na zdolnościach lub sytuacji innych podmiotów na zasadach określonych w art. 22a ustawy </w:t>
      </w:r>
      <w:proofErr w:type="spellStart"/>
      <w:r w:rsidRPr="00824AC2">
        <w:rPr>
          <w:rFonts w:ascii="Times New Roman" w:hAnsi="Times New Roman"/>
          <w:sz w:val="24"/>
          <w:szCs w:val="24"/>
        </w:rPr>
        <w:t>Pzp</w:t>
      </w:r>
      <w:proofErr w:type="spellEnd"/>
      <w:r w:rsidRPr="00824AC2">
        <w:rPr>
          <w:rFonts w:ascii="Times New Roman" w:hAnsi="Times New Roman"/>
          <w:sz w:val="24"/>
          <w:szCs w:val="24"/>
        </w:rPr>
        <w:t xml:space="preserve">, składa </w:t>
      </w:r>
      <w:r w:rsidRPr="00824AC2">
        <w:rPr>
          <w:rFonts w:ascii="Times New Roman" w:hAnsi="Times New Roman"/>
          <w:sz w:val="24"/>
          <w:szCs w:val="24"/>
          <w:u w:val="single"/>
        </w:rPr>
        <w:t>w odniesieniu do tych podmiotów</w:t>
      </w:r>
      <w:r w:rsidRPr="00D67714">
        <w:rPr>
          <w:rFonts w:ascii="Times New Roman" w:hAnsi="Times New Roman"/>
          <w:sz w:val="24"/>
          <w:szCs w:val="24"/>
        </w:rPr>
        <w:t xml:space="preserve"> dokumenty wymienione w </w:t>
      </w:r>
      <w:r w:rsidR="00285AEB">
        <w:rPr>
          <w:rFonts w:ascii="Times New Roman" w:hAnsi="Times New Roman"/>
          <w:sz w:val="24"/>
          <w:szCs w:val="24"/>
        </w:rPr>
        <w:t>pkt 3</w:t>
      </w:r>
      <w:r w:rsidR="008B6F5F" w:rsidRPr="008B6F5F">
        <w:rPr>
          <w:rFonts w:ascii="Times New Roman" w:hAnsi="Times New Roman"/>
          <w:sz w:val="24"/>
          <w:szCs w:val="24"/>
        </w:rPr>
        <w:t>-</w:t>
      </w:r>
      <w:r w:rsidR="00C47543" w:rsidRPr="008B6F5F">
        <w:rPr>
          <w:rFonts w:ascii="Times New Roman" w:hAnsi="Times New Roman"/>
          <w:sz w:val="24"/>
          <w:szCs w:val="24"/>
        </w:rPr>
        <w:t>6</w:t>
      </w:r>
    </w:p>
    <w:p w14:paraId="164DABF4" w14:textId="70D83BE3" w:rsidR="008A2A9C" w:rsidRDefault="008A2A9C" w:rsidP="007838C7">
      <w:pPr>
        <w:pStyle w:val="Akapitzlist"/>
        <w:autoSpaceDE w:val="0"/>
        <w:autoSpaceDN w:val="0"/>
        <w:adjustRightInd w:val="0"/>
        <w:spacing w:after="0" w:line="240" w:lineRule="auto"/>
        <w:ind w:left="0"/>
        <w:jc w:val="both"/>
        <w:rPr>
          <w:rFonts w:ascii="Times New Roman" w:hAnsi="Times New Roman"/>
          <w:sz w:val="24"/>
          <w:szCs w:val="24"/>
        </w:rPr>
      </w:pPr>
    </w:p>
    <w:p w14:paraId="3CCA63DE" w14:textId="77777777" w:rsidR="008A2A9C" w:rsidRPr="004122A3" w:rsidRDefault="008A2A9C" w:rsidP="001F5327">
      <w:pPr>
        <w:spacing w:after="0" w:line="240" w:lineRule="auto"/>
        <w:ind w:left="142"/>
        <w:jc w:val="both"/>
        <w:rPr>
          <w:rFonts w:ascii="Times New Roman" w:hAnsi="Times New Roman"/>
          <w:sz w:val="24"/>
          <w:szCs w:val="24"/>
        </w:rPr>
      </w:pPr>
      <w:r w:rsidRPr="004122A3">
        <w:rPr>
          <w:rFonts w:ascii="Times New Roman" w:hAnsi="Times New Roman"/>
          <w:sz w:val="24"/>
          <w:szCs w:val="24"/>
        </w:rPr>
        <w:t xml:space="preserve">D. UWAGI DOTYCZĄCE SKŁADANYCH OŚWIADCZEŃ I DOKUMENTÓW:  </w:t>
      </w:r>
    </w:p>
    <w:p w14:paraId="3B6611C7" w14:textId="77777777"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Dokumenty sporządzone w języku obcym składane są wraz z tłumaczeniem na język polski.</w:t>
      </w:r>
      <w:r>
        <w:rPr>
          <w:rFonts w:ascii="Times New Roman" w:hAnsi="Times New Roman"/>
          <w:sz w:val="24"/>
          <w:szCs w:val="24"/>
        </w:rPr>
        <w:t xml:space="preserve"> </w:t>
      </w:r>
    </w:p>
    <w:p w14:paraId="55C4E472" w14:textId="77777777" w:rsidR="008A2A9C" w:rsidRPr="00FD414A"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Zamawiający może żądać przedstawienia oryginału lub notarialnie poświadczonej kopii dokumentu wyłą</w:t>
      </w:r>
      <w:r>
        <w:rPr>
          <w:rFonts w:ascii="Times New Roman" w:hAnsi="Times New Roman"/>
          <w:sz w:val="24"/>
          <w:szCs w:val="24"/>
        </w:rPr>
        <w:t>cznie wtedy, gdy złożona przez W</w:t>
      </w:r>
      <w:r w:rsidRPr="00FD414A">
        <w:rPr>
          <w:rFonts w:ascii="Times New Roman" w:hAnsi="Times New Roman"/>
          <w:sz w:val="24"/>
          <w:szCs w:val="24"/>
        </w:rPr>
        <w:t>ykonawcę kopia dokumentu jest nieczytelna lub budzi wątpliwości co do jej prawdziwości.</w:t>
      </w:r>
    </w:p>
    <w:p w14:paraId="7D7CCB7E" w14:textId="77777777"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Dokumenty, co do których nie określono w SIWZ wymogu, że mają być składane </w:t>
      </w:r>
      <w:r>
        <w:rPr>
          <w:rFonts w:ascii="Times New Roman" w:hAnsi="Times New Roman"/>
          <w:sz w:val="24"/>
          <w:szCs w:val="24"/>
        </w:rPr>
        <w:br/>
        <w:t xml:space="preserve">w oryginale, należy składać </w:t>
      </w:r>
      <w:r w:rsidRPr="00F21C03">
        <w:rPr>
          <w:rFonts w:ascii="Times New Roman" w:hAnsi="Times New Roman"/>
          <w:sz w:val="24"/>
          <w:szCs w:val="24"/>
        </w:rPr>
        <w:t>w formie oryginału lub kopii poświadczonej</w:t>
      </w:r>
      <w:r>
        <w:rPr>
          <w:rFonts w:ascii="Times New Roman" w:hAnsi="Times New Roman"/>
          <w:sz w:val="24"/>
          <w:szCs w:val="24"/>
        </w:rPr>
        <w:t xml:space="preserve"> </w:t>
      </w:r>
      <w:r w:rsidRPr="00F21C03">
        <w:rPr>
          <w:rFonts w:ascii="Times New Roman" w:hAnsi="Times New Roman"/>
          <w:sz w:val="24"/>
          <w:szCs w:val="24"/>
        </w:rPr>
        <w:t xml:space="preserve">za zgodność </w:t>
      </w:r>
      <w:r>
        <w:rPr>
          <w:rFonts w:ascii="Times New Roman" w:hAnsi="Times New Roman"/>
          <w:sz w:val="24"/>
          <w:szCs w:val="24"/>
        </w:rPr>
        <w:br/>
      </w:r>
      <w:r w:rsidRPr="00F21C03">
        <w:rPr>
          <w:rFonts w:ascii="Times New Roman" w:hAnsi="Times New Roman"/>
          <w:sz w:val="24"/>
          <w:szCs w:val="24"/>
        </w:rPr>
        <w:t>z oryginałem. Poświadczenia „za zgodność z oryginałem” dokonuje odpowiednio</w:t>
      </w:r>
      <w:r>
        <w:rPr>
          <w:rFonts w:ascii="Times New Roman" w:hAnsi="Times New Roman"/>
          <w:sz w:val="24"/>
          <w:szCs w:val="24"/>
        </w:rPr>
        <w:t xml:space="preserve"> W</w:t>
      </w:r>
      <w:r w:rsidRPr="00F21C03">
        <w:rPr>
          <w:rFonts w:ascii="Times New Roman" w:hAnsi="Times New Roman"/>
          <w:sz w:val="24"/>
          <w:szCs w:val="24"/>
        </w:rPr>
        <w:t>ykonawca, podmiot, na którego z</w:t>
      </w:r>
      <w:r>
        <w:rPr>
          <w:rFonts w:ascii="Times New Roman" w:hAnsi="Times New Roman"/>
          <w:sz w:val="24"/>
          <w:szCs w:val="24"/>
        </w:rPr>
        <w:t>dolnościach lub sytuacji polega Wykonawca, W</w:t>
      </w:r>
      <w:r w:rsidRPr="00F21C03">
        <w:rPr>
          <w:rFonts w:ascii="Times New Roman" w:hAnsi="Times New Roman"/>
          <w:sz w:val="24"/>
          <w:szCs w:val="24"/>
        </w:rPr>
        <w:t>ykonawcy</w:t>
      </w:r>
      <w:r>
        <w:rPr>
          <w:rFonts w:ascii="Times New Roman" w:hAnsi="Times New Roman"/>
          <w:sz w:val="24"/>
          <w:szCs w:val="24"/>
        </w:rPr>
        <w:t xml:space="preserve"> </w:t>
      </w:r>
      <w:r w:rsidRPr="00F21C03">
        <w:rPr>
          <w:rFonts w:ascii="Times New Roman" w:hAnsi="Times New Roman"/>
          <w:sz w:val="24"/>
          <w:szCs w:val="24"/>
        </w:rPr>
        <w:t>wspólnie ubiegający się o udzielen</w:t>
      </w:r>
      <w:r>
        <w:rPr>
          <w:rFonts w:ascii="Times New Roman" w:hAnsi="Times New Roman"/>
          <w:sz w:val="24"/>
          <w:szCs w:val="24"/>
        </w:rPr>
        <w:t>ie zamówienia publicznego albo P</w:t>
      </w:r>
      <w:r w:rsidRPr="00F21C03">
        <w:rPr>
          <w:rFonts w:ascii="Times New Roman" w:hAnsi="Times New Roman"/>
          <w:sz w:val="24"/>
          <w:szCs w:val="24"/>
        </w:rPr>
        <w:t>odwykonawca, w</w:t>
      </w:r>
      <w:r>
        <w:rPr>
          <w:rFonts w:ascii="Times New Roman" w:hAnsi="Times New Roman"/>
          <w:sz w:val="24"/>
          <w:szCs w:val="24"/>
        </w:rPr>
        <w:t xml:space="preserve"> </w:t>
      </w:r>
      <w:r w:rsidRPr="00F21C03">
        <w:rPr>
          <w:rFonts w:ascii="Times New Roman" w:hAnsi="Times New Roman"/>
          <w:sz w:val="24"/>
          <w:szCs w:val="24"/>
        </w:rPr>
        <w:t>zakresie dokumentów, które każdego z nich dotyczą.</w:t>
      </w:r>
    </w:p>
    <w:p w14:paraId="3797980F" w14:textId="77777777" w:rsidR="008A2A9C" w:rsidRPr="00E544E0"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color w:val="000000"/>
          <w:sz w:val="24"/>
          <w:szCs w:val="24"/>
        </w:rPr>
      </w:pPr>
      <w:r w:rsidRPr="00E544E0">
        <w:rPr>
          <w:rFonts w:ascii="Times New Roman" w:hAnsi="Times New Roman"/>
          <w:bCs/>
          <w:color w:val="000000"/>
          <w:sz w:val="24"/>
          <w:szCs w:val="24"/>
        </w:rPr>
        <w:t xml:space="preserve">INFORMACJE O SPOSOBIE POROZUMIEWANIA SIĘ ZAMAWIAJĄCEGO </w:t>
      </w:r>
      <w:r w:rsidRPr="00E544E0">
        <w:rPr>
          <w:rFonts w:ascii="Times New Roman" w:hAnsi="Times New Roman"/>
          <w:bCs/>
          <w:color w:val="000000"/>
          <w:sz w:val="24"/>
          <w:szCs w:val="24"/>
        </w:rPr>
        <w:br/>
        <w:t xml:space="preserve">Z WYKONAWCAMI ORAZ PRZEKAZYWANIA OŚWIADCZEŃ I DOKUMENTÓW, WSKAZANIE OSÓB UPRAWNIONYCH DO POROZUMIEWANIA SIĘ </w:t>
      </w:r>
      <w:r w:rsidRPr="00E544E0">
        <w:rPr>
          <w:rFonts w:ascii="Times New Roman" w:hAnsi="Times New Roman"/>
          <w:bCs/>
          <w:color w:val="000000"/>
          <w:sz w:val="24"/>
          <w:szCs w:val="24"/>
        </w:rPr>
        <w:br/>
        <w:t>Z WYKONAWCAMI</w:t>
      </w:r>
    </w:p>
    <w:p w14:paraId="4DB157E2" w14:textId="57D6BFDB" w:rsidR="008A2A9C" w:rsidRPr="00BE636E"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BE636E">
        <w:rPr>
          <w:rFonts w:ascii="Times New Roman" w:hAnsi="Times New Roman"/>
          <w:bCs/>
          <w:color w:val="000000"/>
          <w:sz w:val="24"/>
          <w:szCs w:val="24"/>
        </w:rPr>
        <w:t xml:space="preserve">Komunikacja między Zamawiającym a Wykonawcami odbywa się </w:t>
      </w:r>
      <w:r w:rsidRPr="00BE636E">
        <w:rPr>
          <w:rFonts w:ascii="Times New Roman" w:hAnsi="Times New Roman"/>
          <w:b/>
          <w:bCs/>
          <w:color w:val="000000"/>
          <w:sz w:val="24"/>
          <w:szCs w:val="24"/>
        </w:rPr>
        <w:t>za pośrednictwem operatora pocztowego</w:t>
      </w:r>
      <w:r w:rsidRPr="00BE636E">
        <w:rPr>
          <w:rFonts w:ascii="Times New Roman" w:hAnsi="Times New Roman"/>
          <w:bCs/>
          <w:color w:val="000000"/>
          <w:sz w:val="24"/>
          <w:szCs w:val="24"/>
        </w:rPr>
        <w:t xml:space="preserve"> w rozumieniu ustawy z dnia 23 listopada 2012 r. - Prawo pocztowe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w:t>
      </w:r>
      <w:r w:rsidRPr="00BE636E">
        <w:rPr>
          <w:rFonts w:ascii="Times New Roman" w:hAnsi="Times New Roman"/>
          <w:bCs/>
          <w:color w:val="000000"/>
          <w:sz w:val="24"/>
          <w:szCs w:val="24"/>
        </w:rPr>
        <w:t xml:space="preserve">Dz. U. </w:t>
      </w:r>
      <w:proofErr w:type="gramStart"/>
      <w:r w:rsidR="00E950D0">
        <w:rPr>
          <w:rFonts w:ascii="Times New Roman" w:hAnsi="Times New Roman"/>
          <w:bCs/>
          <w:color w:val="000000"/>
          <w:sz w:val="24"/>
          <w:szCs w:val="24"/>
        </w:rPr>
        <w:t>z</w:t>
      </w:r>
      <w:proofErr w:type="gramEnd"/>
      <w:r w:rsidR="00E950D0">
        <w:rPr>
          <w:rFonts w:ascii="Times New Roman" w:hAnsi="Times New Roman"/>
          <w:bCs/>
          <w:color w:val="000000"/>
          <w:sz w:val="24"/>
          <w:szCs w:val="24"/>
        </w:rPr>
        <w:t xml:space="preserve"> 2017</w:t>
      </w:r>
      <w:r>
        <w:rPr>
          <w:rFonts w:ascii="Times New Roman" w:hAnsi="Times New Roman"/>
          <w:bCs/>
          <w:color w:val="000000"/>
          <w:sz w:val="24"/>
          <w:szCs w:val="24"/>
        </w:rPr>
        <w:t xml:space="preserve"> r. </w:t>
      </w:r>
      <w:r w:rsidRPr="00BE636E">
        <w:rPr>
          <w:rFonts w:ascii="Times New Roman" w:hAnsi="Times New Roman"/>
          <w:bCs/>
          <w:color w:val="000000"/>
          <w:sz w:val="24"/>
          <w:szCs w:val="24"/>
        </w:rPr>
        <w:t>poz.</w:t>
      </w:r>
      <w:r w:rsidR="00E950D0">
        <w:rPr>
          <w:rFonts w:ascii="Times New Roman" w:hAnsi="Times New Roman"/>
          <w:bCs/>
          <w:color w:val="000000"/>
          <w:sz w:val="24"/>
          <w:szCs w:val="24"/>
        </w:rPr>
        <w:t>1481</w:t>
      </w:r>
      <w:r>
        <w:rPr>
          <w:rFonts w:ascii="Times New Roman" w:hAnsi="Times New Roman"/>
          <w:bCs/>
          <w:color w:val="000000"/>
          <w:sz w:val="24"/>
          <w:szCs w:val="24"/>
        </w:rPr>
        <w:t xml:space="preserve"> z </w:t>
      </w:r>
      <w:proofErr w:type="spellStart"/>
      <w:r>
        <w:rPr>
          <w:rFonts w:ascii="Times New Roman" w:hAnsi="Times New Roman"/>
          <w:bCs/>
          <w:color w:val="000000"/>
          <w:sz w:val="24"/>
          <w:szCs w:val="24"/>
        </w:rPr>
        <w:t>późn</w:t>
      </w:r>
      <w:proofErr w:type="spell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zm</w:t>
      </w:r>
      <w:proofErr w:type="gramEnd"/>
      <w:r>
        <w:rPr>
          <w:rFonts w:ascii="Times New Roman" w:hAnsi="Times New Roman"/>
          <w:bCs/>
          <w:color w:val="000000"/>
          <w:sz w:val="24"/>
          <w:szCs w:val="24"/>
        </w:rPr>
        <w:t>.</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osobiście</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za pośrednictwem posłańca</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faksu</w:t>
      </w:r>
      <w:r w:rsidRPr="00BE636E">
        <w:rPr>
          <w:rFonts w:ascii="Times New Roman" w:hAnsi="Times New Roman"/>
          <w:bCs/>
          <w:color w:val="000000"/>
          <w:sz w:val="24"/>
          <w:szCs w:val="24"/>
        </w:rPr>
        <w:t xml:space="preserve"> lub przy użyciu środków </w:t>
      </w:r>
      <w:r w:rsidRPr="00BE636E">
        <w:rPr>
          <w:rFonts w:ascii="Times New Roman" w:hAnsi="Times New Roman"/>
          <w:b/>
          <w:bCs/>
          <w:color w:val="000000"/>
          <w:sz w:val="24"/>
          <w:szCs w:val="24"/>
        </w:rPr>
        <w:t>komunikacji elektronicznej</w:t>
      </w:r>
      <w:r w:rsidRPr="00BE636E">
        <w:rPr>
          <w:rFonts w:ascii="Times New Roman" w:hAnsi="Times New Roman"/>
          <w:bCs/>
          <w:color w:val="000000"/>
          <w:sz w:val="24"/>
          <w:szCs w:val="24"/>
        </w:rPr>
        <w:t xml:space="preserve"> w rozumieniu ustawy z dnia 18 lipca 2002 r. o świadczeniu usług drogą elektroniczną</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Dz.U. </w:t>
      </w:r>
      <w:proofErr w:type="gramStart"/>
      <w:r>
        <w:rPr>
          <w:rFonts w:ascii="Times New Roman" w:hAnsi="Times New Roman"/>
          <w:bCs/>
          <w:color w:val="000000"/>
          <w:sz w:val="24"/>
          <w:szCs w:val="24"/>
        </w:rPr>
        <w:t>z</w:t>
      </w:r>
      <w:proofErr w:type="gramEnd"/>
      <w:r>
        <w:rPr>
          <w:rFonts w:ascii="Times New Roman" w:hAnsi="Times New Roman"/>
          <w:bCs/>
          <w:color w:val="000000"/>
          <w:sz w:val="24"/>
          <w:szCs w:val="24"/>
        </w:rPr>
        <w:t xml:space="preserve"> 2017 r. poz. 1219)</w:t>
      </w:r>
      <w:r w:rsidRPr="00BE636E">
        <w:rPr>
          <w:rFonts w:ascii="Times New Roman" w:hAnsi="Times New Roman"/>
          <w:bCs/>
          <w:color w:val="000000"/>
          <w:sz w:val="24"/>
          <w:szCs w:val="24"/>
        </w:rPr>
        <w:t>;</w:t>
      </w:r>
    </w:p>
    <w:p w14:paraId="27854A2D"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przekazanie oświadczenia, wniosku, zawiadomienia lub informacji następuje </w:t>
      </w:r>
      <w:r w:rsidRPr="00247D8F">
        <w:rPr>
          <w:rFonts w:ascii="Times New Roman" w:hAnsi="Times New Roman"/>
          <w:bCs/>
          <w:color w:val="000000"/>
          <w:sz w:val="24"/>
          <w:szCs w:val="24"/>
        </w:rPr>
        <w:br/>
        <w:t xml:space="preserve">za </w:t>
      </w:r>
      <w:proofErr w:type="gramStart"/>
      <w:r w:rsidRPr="00247D8F">
        <w:rPr>
          <w:rFonts w:ascii="Times New Roman" w:hAnsi="Times New Roman"/>
          <w:bCs/>
          <w:color w:val="000000"/>
          <w:sz w:val="24"/>
          <w:szCs w:val="24"/>
        </w:rPr>
        <w:t>pośrednictwem  faksu</w:t>
      </w:r>
      <w:proofErr w:type="gramEnd"/>
      <w:r w:rsidRPr="00247D8F">
        <w:rPr>
          <w:rFonts w:ascii="Times New Roman" w:hAnsi="Times New Roman"/>
          <w:bCs/>
          <w:color w:val="000000"/>
          <w:sz w:val="24"/>
          <w:szCs w:val="24"/>
        </w:rPr>
        <w:t xml:space="preserve"> lub przy użyciu środków komunikacji elektronicznej, uważa się je za złożone w terminie, jeżeli ich treść dotarła do adresata przed upływem terminu, przy czym każda ze stron na żądanie drugiej strony </w:t>
      </w:r>
      <w:r w:rsidRPr="00247D8F">
        <w:rPr>
          <w:rFonts w:ascii="Times New Roman" w:hAnsi="Times New Roman"/>
          <w:b/>
          <w:bCs/>
          <w:color w:val="000000"/>
          <w:sz w:val="24"/>
          <w:szCs w:val="24"/>
        </w:rPr>
        <w:t>niezwłocznie potwierdza</w:t>
      </w:r>
      <w:r w:rsidRPr="00247D8F">
        <w:rPr>
          <w:rFonts w:ascii="Times New Roman" w:hAnsi="Times New Roman"/>
          <w:bCs/>
          <w:color w:val="000000"/>
          <w:sz w:val="24"/>
          <w:szCs w:val="24"/>
        </w:rPr>
        <w:t xml:space="preserve"> fakt ich otrzymania.</w:t>
      </w:r>
    </w:p>
    <w:p w14:paraId="3F7B685B"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Pr>
          <w:rFonts w:ascii="Times New Roman" w:hAnsi="Times New Roman"/>
          <w:bCs/>
          <w:color w:val="000000"/>
          <w:sz w:val="24"/>
          <w:szCs w:val="24"/>
        </w:rPr>
        <w:br/>
      </w:r>
      <w:r w:rsidRPr="00247D8F">
        <w:rPr>
          <w:rFonts w:ascii="Times New Roman" w:hAnsi="Times New Roman"/>
          <w:bCs/>
          <w:color w:val="000000"/>
          <w:sz w:val="24"/>
          <w:szCs w:val="24"/>
        </w:rPr>
        <w:t xml:space="preserve">że wiadomości nie otrzymał. </w:t>
      </w:r>
    </w:p>
    <w:p w14:paraId="7C5F33E3"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
          <w:bCs/>
          <w:color w:val="000000"/>
          <w:sz w:val="24"/>
          <w:szCs w:val="24"/>
        </w:rPr>
        <w:t>Forma pisemna</w:t>
      </w:r>
      <w:r w:rsidRPr="00247D8F">
        <w:rPr>
          <w:rFonts w:ascii="Times New Roman" w:hAnsi="Times New Roman"/>
          <w:bCs/>
          <w:color w:val="000000"/>
          <w:sz w:val="24"/>
          <w:szCs w:val="24"/>
        </w:rPr>
        <w:t xml:space="preserve"> zastrzeżona jest dla złożenia oferty wraz z załącznikami, w tym oświadczeń i dokumentów potwierdzających spełnianie warunku udziału </w:t>
      </w:r>
      <w:r w:rsidRPr="00247D8F">
        <w:rPr>
          <w:rFonts w:ascii="Times New Roman" w:hAnsi="Times New Roman"/>
          <w:bCs/>
          <w:color w:val="000000"/>
          <w:sz w:val="24"/>
          <w:szCs w:val="24"/>
        </w:rPr>
        <w:br/>
        <w:t xml:space="preserve">w postępowaniu i brak podstaw wykluczenia, oświadczeń i dokumentów </w:t>
      </w:r>
      <w:r w:rsidRPr="00247D8F">
        <w:rPr>
          <w:rFonts w:ascii="Times New Roman" w:hAnsi="Times New Roman"/>
          <w:bCs/>
          <w:color w:val="000000"/>
          <w:sz w:val="24"/>
          <w:szCs w:val="24"/>
        </w:rPr>
        <w:lastRenderedPageBreak/>
        <w:t xml:space="preserve">potwierdzających spełnianie przez oferowany przedmiot zamówienia wymagań określonych przez Zamawiającego oraz pełnomocnictwa. </w:t>
      </w:r>
    </w:p>
    <w:p w14:paraId="6B567A95"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Oświadczenia i dokumenty potwierdzające spełnianie przez Wykonawcę warunków udziału w postępowaniu, brak podstaw do wykluczenia, spełnianie przez oferowany przedmiot zamówienia wymagań </w:t>
      </w:r>
      <w:r>
        <w:rPr>
          <w:rFonts w:ascii="Times New Roman" w:hAnsi="Times New Roman"/>
          <w:bCs/>
          <w:color w:val="000000"/>
          <w:sz w:val="24"/>
          <w:szCs w:val="24"/>
        </w:rPr>
        <w:t xml:space="preserve">określonych przez Zamawiającego </w:t>
      </w:r>
      <w:r w:rsidRPr="00247D8F">
        <w:rPr>
          <w:rFonts w:ascii="Times New Roman" w:hAnsi="Times New Roman"/>
          <w:bCs/>
          <w:color w:val="000000"/>
          <w:sz w:val="24"/>
          <w:szCs w:val="24"/>
        </w:rPr>
        <w:t xml:space="preserve">oraz pełnomocnictwa złożone, uzupełnione lub poprawione </w:t>
      </w:r>
      <w:r w:rsidRPr="005450F3">
        <w:rPr>
          <w:rFonts w:ascii="Times New Roman" w:hAnsi="Times New Roman"/>
          <w:bCs/>
          <w:color w:val="000000"/>
          <w:sz w:val="24"/>
          <w:szCs w:val="24"/>
          <w:u w:val="single"/>
        </w:rPr>
        <w:t>na wezwanie Zamawiającego na podstawie art. 26 ust. 2f, 3, 3a i 4</w:t>
      </w:r>
      <w:r w:rsidRPr="00247D8F">
        <w:rPr>
          <w:rFonts w:ascii="Times New Roman" w:hAnsi="Times New Roman"/>
          <w:bCs/>
          <w:color w:val="000000"/>
          <w:sz w:val="24"/>
          <w:szCs w:val="24"/>
        </w:rPr>
        <w:t xml:space="preserve">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przekazywane za pomocą faksu lub drogą elektroniczną (</w:t>
      </w:r>
      <w:proofErr w:type="spellStart"/>
      <w:r w:rsidRPr="00247D8F">
        <w:rPr>
          <w:rFonts w:ascii="Times New Roman" w:hAnsi="Times New Roman"/>
          <w:b/>
          <w:bCs/>
          <w:color w:val="000000"/>
          <w:sz w:val="24"/>
          <w:szCs w:val="24"/>
        </w:rPr>
        <w:t>scan</w:t>
      </w:r>
      <w:proofErr w:type="spellEnd"/>
      <w:r w:rsidRPr="00247D8F">
        <w:rPr>
          <w:rFonts w:ascii="Times New Roman" w:hAnsi="Times New Roman"/>
          <w:b/>
          <w:bCs/>
          <w:color w:val="000000"/>
          <w:sz w:val="24"/>
          <w:szCs w:val="24"/>
        </w:rPr>
        <w:t xml:space="preserve"> </w:t>
      </w:r>
      <w:r w:rsidRPr="00247D8F">
        <w:rPr>
          <w:rFonts w:ascii="Times New Roman" w:hAnsi="Times New Roman"/>
          <w:bCs/>
          <w:color w:val="000000"/>
          <w:sz w:val="24"/>
          <w:szCs w:val="24"/>
        </w:rPr>
        <w:t xml:space="preserve">pisma) uważa się za złożone w terminie, jeśli ich treść dotarła do adresata przed upływem terminu, a następnie dokument został </w:t>
      </w:r>
      <w:r w:rsidRPr="00233BF9">
        <w:rPr>
          <w:rFonts w:ascii="Times New Roman" w:hAnsi="Times New Roman"/>
          <w:bCs/>
          <w:color w:val="000000"/>
          <w:sz w:val="24"/>
          <w:szCs w:val="24"/>
        </w:rPr>
        <w:t xml:space="preserve">niezwłocznie dostarczony </w:t>
      </w:r>
      <w:r w:rsidRPr="00B110A1">
        <w:rPr>
          <w:rFonts w:ascii="Times New Roman" w:hAnsi="Times New Roman"/>
          <w:bCs/>
          <w:color w:val="000000"/>
          <w:sz w:val="24"/>
          <w:szCs w:val="24"/>
        </w:rPr>
        <w:t>w formie oryginału lub kopii potwierdzonej</w:t>
      </w:r>
      <w:r w:rsidRPr="00233BF9">
        <w:rPr>
          <w:rFonts w:ascii="Times New Roman" w:hAnsi="Times New Roman"/>
          <w:bCs/>
          <w:color w:val="000000"/>
          <w:sz w:val="24"/>
          <w:szCs w:val="24"/>
        </w:rPr>
        <w:t xml:space="preserve"> przez Wykonawcę, z zastrzeżeniem </w:t>
      </w:r>
      <w:r>
        <w:rPr>
          <w:rFonts w:ascii="Times New Roman" w:hAnsi="Times New Roman"/>
          <w:bCs/>
          <w:color w:val="000000"/>
          <w:sz w:val="24"/>
          <w:szCs w:val="24"/>
        </w:rPr>
        <w:t xml:space="preserve">regulacji zawartych w </w:t>
      </w:r>
      <w:r w:rsidRPr="00233BF9">
        <w:rPr>
          <w:rFonts w:ascii="Times New Roman" w:hAnsi="Times New Roman"/>
          <w:bCs/>
          <w:color w:val="000000"/>
          <w:sz w:val="24"/>
          <w:szCs w:val="24"/>
        </w:rPr>
        <w:t>Rozdzia</w:t>
      </w:r>
      <w:r>
        <w:rPr>
          <w:rFonts w:ascii="Times New Roman" w:hAnsi="Times New Roman"/>
          <w:bCs/>
          <w:color w:val="000000"/>
          <w:sz w:val="24"/>
          <w:szCs w:val="24"/>
        </w:rPr>
        <w:t>le</w:t>
      </w:r>
      <w:r w:rsidRPr="00233BF9">
        <w:rPr>
          <w:rFonts w:ascii="Times New Roman" w:hAnsi="Times New Roman"/>
          <w:bCs/>
          <w:color w:val="000000"/>
          <w:sz w:val="24"/>
          <w:szCs w:val="24"/>
        </w:rPr>
        <w:t xml:space="preserve"> VIII.D.</w:t>
      </w:r>
    </w:p>
    <w:p w14:paraId="6FA98E5A"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Wykonawca może zwrócić się do Zamawiającego o wyjaśnienie treści SIWZ. Zamawiający zgodnie z art. 38 ust. 1 pkt 3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xml:space="preserve"> udzieli wyjaśnień niezwłocznie, nie później niż na </w:t>
      </w:r>
      <w:r w:rsidRPr="00247D8F">
        <w:rPr>
          <w:rFonts w:ascii="Times New Roman" w:hAnsi="Times New Roman"/>
          <w:b/>
          <w:bCs/>
          <w:color w:val="000000"/>
          <w:sz w:val="24"/>
          <w:szCs w:val="24"/>
        </w:rPr>
        <w:t>2 dni</w:t>
      </w:r>
      <w:r w:rsidRPr="00247D8F">
        <w:rPr>
          <w:rFonts w:ascii="Times New Roman" w:hAnsi="Times New Roman"/>
          <w:bCs/>
          <w:color w:val="000000"/>
          <w:sz w:val="24"/>
          <w:szCs w:val="24"/>
        </w:rPr>
        <w:t xml:space="preserve"> przed upływem terminu składania ofert, pod warunkiem, że wniosek o wyjaśnienie treści SIWZ </w:t>
      </w:r>
      <w:r w:rsidRPr="00247D8F">
        <w:rPr>
          <w:rFonts w:ascii="Times New Roman" w:hAnsi="Times New Roman"/>
          <w:b/>
          <w:bCs/>
          <w:color w:val="000000"/>
          <w:sz w:val="24"/>
          <w:szCs w:val="24"/>
        </w:rPr>
        <w:t>wpłynął</w:t>
      </w:r>
      <w:r w:rsidRPr="00247D8F">
        <w:rPr>
          <w:rFonts w:ascii="Times New Roman" w:hAnsi="Times New Roman"/>
          <w:bCs/>
          <w:color w:val="000000"/>
          <w:sz w:val="24"/>
          <w:szCs w:val="24"/>
        </w:rPr>
        <w:t xml:space="preserve"> do Zamawiającego </w:t>
      </w:r>
      <w:r w:rsidRPr="00247D8F">
        <w:rPr>
          <w:rFonts w:ascii="Times New Roman" w:hAnsi="Times New Roman"/>
          <w:b/>
          <w:bCs/>
          <w:color w:val="000000"/>
          <w:sz w:val="24"/>
          <w:szCs w:val="24"/>
        </w:rPr>
        <w:t>nie później niż do końca dnia, w którym upływa połowa wyznaczonego terminu składania ofert</w:t>
      </w:r>
      <w:r w:rsidRPr="00247D8F">
        <w:rPr>
          <w:rFonts w:ascii="Times New Roman" w:hAnsi="Times New Roman"/>
          <w:bCs/>
          <w:color w:val="000000"/>
          <w:sz w:val="24"/>
          <w:szCs w:val="24"/>
        </w:rPr>
        <w:t xml:space="preserve">. </w:t>
      </w:r>
    </w:p>
    <w:p w14:paraId="56C70602"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wniosek o wyjaśnienie treści specyfikacji istotnych warunków zamówienia wpłynie po upływie terminu składania wniosku, o którym mowa w pkt </w:t>
      </w:r>
      <w:r>
        <w:rPr>
          <w:rFonts w:ascii="Times New Roman" w:hAnsi="Times New Roman"/>
          <w:bCs/>
          <w:color w:val="000000"/>
          <w:sz w:val="24"/>
          <w:szCs w:val="24"/>
        </w:rPr>
        <w:t>6</w:t>
      </w:r>
      <w:r w:rsidRPr="00247D8F">
        <w:rPr>
          <w:rFonts w:ascii="Times New Roman" w:hAnsi="Times New Roman"/>
          <w:bCs/>
          <w:color w:val="000000"/>
          <w:sz w:val="24"/>
          <w:szCs w:val="24"/>
        </w:rPr>
        <w:t>, lub dotyczy udzielonych wyjaśnień, Zamawiający może udzielić wyjaśnień albo pozostawić wniosek bez rozpoznania.</w:t>
      </w:r>
    </w:p>
    <w:p w14:paraId="2C3E698C"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Przedłużenie terminu składania ofert nie wpływa na bieg terminu składania wniosku, </w:t>
      </w:r>
      <w:r w:rsidRPr="00247D8F">
        <w:rPr>
          <w:rFonts w:ascii="Times New Roman" w:hAnsi="Times New Roman"/>
          <w:bCs/>
          <w:color w:val="000000"/>
          <w:sz w:val="24"/>
          <w:szCs w:val="24"/>
        </w:rPr>
        <w:br/>
        <w:t xml:space="preserve">o którym </w:t>
      </w:r>
      <w:r>
        <w:rPr>
          <w:rFonts w:ascii="Times New Roman" w:hAnsi="Times New Roman"/>
          <w:bCs/>
          <w:color w:val="000000"/>
          <w:sz w:val="24"/>
          <w:szCs w:val="24"/>
        </w:rPr>
        <w:t>mowa w pkt</w:t>
      </w:r>
      <w:r w:rsidRPr="00247D8F">
        <w:rPr>
          <w:rFonts w:ascii="Times New Roman" w:hAnsi="Times New Roman"/>
          <w:bCs/>
          <w:color w:val="000000"/>
          <w:sz w:val="24"/>
          <w:szCs w:val="24"/>
        </w:rPr>
        <w:t xml:space="preserve"> </w:t>
      </w:r>
      <w:r>
        <w:rPr>
          <w:rFonts w:ascii="Times New Roman" w:hAnsi="Times New Roman"/>
          <w:bCs/>
          <w:color w:val="000000"/>
          <w:sz w:val="24"/>
          <w:szCs w:val="24"/>
        </w:rPr>
        <w:t>6</w:t>
      </w:r>
      <w:r w:rsidRPr="00247D8F">
        <w:rPr>
          <w:rFonts w:ascii="Times New Roman" w:hAnsi="Times New Roman"/>
          <w:bCs/>
          <w:color w:val="000000"/>
          <w:sz w:val="24"/>
          <w:szCs w:val="24"/>
        </w:rPr>
        <w:t xml:space="preserve">. </w:t>
      </w:r>
    </w:p>
    <w:p w14:paraId="7163EC22" w14:textId="4302D4DE" w:rsidR="008A2A9C" w:rsidRPr="0079761C" w:rsidRDefault="008A2A9C" w:rsidP="004425C7">
      <w:pPr>
        <w:pStyle w:val="Akapitzlist"/>
        <w:numPr>
          <w:ilvl w:val="0"/>
          <w:numId w:val="15"/>
        </w:numPr>
        <w:spacing w:after="0" w:line="240" w:lineRule="auto"/>
        <w:ind w:left="567" w:hanging="425"/>
        <w:contextualSpacing w:val="0"/>
        <w:jc w:val="both"/>
        <w:rPr>
          <w:rFonts w:ascii="Times New Roman" w:hAnsi="Times New Roman"/>
          <w:color w:val="000000"/>
          <w:sz w:val="24"/>
          <w:szCs w:val="24"/>
        </w:rPr>
      </w:pPr>
      <w:r w:rsidRPr="00247D8F">
        <w:rPr>
          <w:rFonts w:ascii="Times New Roman" w:hAnsi="Times New Roman"/>
          <w:bCs/>
          <w:color w:val="000000"/>
          <w:sz w:val="24"/>
          <w:szCs w:val="24"/>
        </w:rPr>
        <w:t>Wykonawca jest zobowiązany do sprawdzania str</w:t>
      </w:r>
      <w:r w:rsidR="00CC332F">
        <w:rPr>
          <w:rFonts w:ascii="Times New Roman" w:hAnsi="Times New Roman"/>
          <w:bCs/>
          <w:color w:val="000000"/>
          <w:sz w:val="24"/>
          <w:szCs w:val="24"/>
        </w:rPr>
        <w:t xml:space="preserve">ony internetowej Zamawiającego </w:t>
      </w:r>
      <w:r w:rsidR="00CC332F">
        <w:rPr>
          <w:rFonts w:ascii="Times New Roman" w:hAnsi="Times New Roman"/>
          <w:bCs/>
          <w:color w:val="000000"/>
          <w:sz w:val="24"/>
          <w:szCs w:val="24"/>
        </w:rPr>
        <w:br/>
      </w:r>
      <w:r w:rsidR="0079761C">
        <w:rPr>
          <w:rFonts w:ascii="Times New Roman" w:hAnsi="Times New Roman"/>
          <w:bCs/>
          <w:color w:val="000000"/>
          <w:sz w:val="24"/>
          <w:szCs w:val="24"/>
        </w:rPr>
        <w:t xml:space="preserve">i zapoznawania się </w:t>
      </w:r>
      <w:r w:rsidRPr="0079761C">
        <w:rPr>
          <w:rFonts w:ascii="Times New Roman" w:hAnsi="Times New Roman"/>
          <w:bCs/>
          <w:color w:val="000000"/>
          <w:sz w:val="24"/>
          <w:szCs w:val="24"/>
        </w:rPr>
        <w:t>z publikowanymi na niej informacjami dotyczącymi niniejszego postępowania.</w:t>
      </w:r>
    </w:p>
    <w:p w14:paraId="2166D11C"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Treść zapytań wraz z wyjaśnieniami Zamawiający przekaże Wykonawcom, którym przekazał SIWZ, bez ujawniania źródła zapytania i zamieści na stronie internetowej, </w:t>
      </w:r>
      <w:r>
        <w:rPr>
          <w:rFonts w:ascii="Times New Roman" w:hAnsi="Times New Roman"/>
          <w:bCs/>
          <w:color w:val="000000"/>
          <w:sz w:val="24"/>
          <w:szCs w:val="24"/>
        </w:rPr>
        <w:br/>
      </w:r>
      <w:r w:rsidRPr="00247D8F">
        <w:rPr>
          <w:rFonts w:ascii="Times New Roman" w:hAnsi="Times New Roman"/>
          <w:bCs/>
          <w:color w:val="000000"/>
          <w:sz w:val="24"/>
          <w:szCs w:val="24"/>
        </w:rPr>
        <w:t xml:space="preserve">o której mowa w pkt </w:t>
      </w:r>
      <w:r>
        <w:rPr>
          <w:rFonts w:ascii="Times New Roman" w:hAnsi="Times New Roman"/>
          <w:bCs/>
          <w:color w:val="000000"/>
          <w:sz w:val="24"/>
          <w:szCs w:val="24"/>
        </w:rPr>
        <w:t>9</w:t>
      </w:r>
      <w:r w:rsidRPr="00247D8F">
        <w:rPr>
          <w:rFonts w:ascii="Times New Roman" w:hAnsi="Times New Roman"/>
          <w:bCs/>
          <w:color w:val="000000"/>
          <w:sz w:val="24"/>
          <w:szCs w:val="24"/>
        </w:rPr>
        <w:t>.</w:t>
      </w:r>
    </w:p>
    <w:p w14:paraId="0070E349"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 uzasadnionych przypadkach Zamawiający może, przed upływem terminu składania ofert, zmienić treść SIWZ. Dokonana zmianę treści SIWZ Zamawiający umieszcza na swojej stronie internetowej, o której mowa w pkt </w:t>
      </w:r>
      <w:r>
        <w:rPr>
          <w:rFonts w:ascii="Times New Roman" w:hAnsi="Times New Roman"/>
          <w:bCs/>
          <w:color w:val="000000"/>
          <w:sz w:val="24"/>
          <w:szCs w:val="24"/>
        </w:rPr>
        <w:t>9</w:t>
      </w:r>
      <w:r w:rsidRPr="00247D8F">
        <w:rPr>
          <w:rFonts w:ascii="Times New Roman" w:hAnsi="Times New Roman"/>
          <w:bCs/>
          <w:color w:val="000000"/>
          <w:sz w:val="24"/>
          <w:szCs w:val="24"/>
        </w:rPr>
        <w:t xml:space="preserve">, a jeśli zmiana treści SIWZ prowadzi do zmiany treści ogłoszenia o zamówieniu – Zamawiający zamieszcza ogłoszenie </w:t>
      </w:r>
      <w:r>
        <w:rPr>
          <w:rFonts w:ascii="Times New Roman" w:hAnsi="Times New Roman"/>
          <w:bCs/>
          <w:color w:val="000000"/>
          <w:sz w:val="24"/>
          <w:szCs w:val="24"/>
        </w:rPr>
        <w:br/>
      </w:r>
      <w:r w:rsidRPr="00247D8F">
        <w:rPr>
          <w:rFonts w:ascii="Times New Roman" w:hAnsi="Times New Roman"/>
          <w:bCs/>
          <w:color w:val="000000"/>
          <w:sz w:val="24"/>
          <w:szCs w:val="24"/>
        </w:rPr>
        <w:t xml:space="preserve">o zmianie ogłoszenia w Biuletynie Zamówień Publicznych – zgodnie z art. 38 ust. 4a pkt 1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w:t>
      </w:r>
    </w:p>
    <w:p w14:paraId="05CC1F45"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color w:val="000000"/>
          <w:sz w:val="24"/>
          <w:szCs w:val="24"/>
        </w:rPr>
        <w:t>Osobami uprawnionymi do porozumiewania się z Wykonawcami są:</w:t>
      </w:r>
    </w:p>
    <w:p w14:paraId="65973935" w14:textId="77777777" w:rsidR="001F1794" w:rsidRDefault="001F1794" w:rsidP="001F1794">
      <w:pPr>
        <w:pStyle w:val="Akapitzlist"/>
        <w:spacing w:after="0" w:line="240" w:lineRule="auto"/>
        <w:ind w:left="360"/>
        <w:contextualSpacing w:val="0"/>
        <w:jc w:val="both"/>
        <w:rPr>
          <w:rFonts w:ascii="Times New Roman" w:hAnsi="Times New Roman"/>
          <w:color w:val="000000"/>
          <w:sz w:val="24"/>
          <w:szCs w:val="24"/>
        </w:rPr>
      </w:pPr>
      <w:r w:rsidRPr="005D50B7">
        <w:rPr>
          <w:rFonts w:ascii="Times New Roman" w:hAnsi="Times New Roman"/>
          <w:color w:val="000000"/>
          <w:sz w:val="24"/>
          <w:szCs w:val="24"/>
        </w:rPr>
        <w:t xml:space="preserve">Maria </w:t>
      </w:r>
      <w:proofErr w:type="gramStart"/>
      <w:r w:rsidRPr="005D50B7">
        <w:rPr>
          <w:rFonts w:ascii="Times New Roman" w:hAnsi="Times New Roman"/>
          <w:color w:val="000000"/>
          <w:sz w:val="24"/>
          <w:szCs w:val="24"/>
        </w:rPr>
        <w:t>Pluta</w:t>
      </w:r>
      <w:r>
        <w:rPr>
          <w:rFonts w:ascii="Times New Roman" w:hAnsi="Times New Roman"/>
          <w:color w:val="000000"/>
          <w:sz w:val="24"/>
          <w:szCs w:val="24"/>
        </w:rPr>
        <w:t xml:space="preserve">  e-</w:t>
      </w:r>
      <w:r w:rsidRPr="005D50B7">
        <w:rPr>
          <w:rFonts w:ascii="Times New Roman" w:hAnsi="Times New Roman"/>
          <w:color w:val="000000"/>
          <w:sz w:val="24"/>
          <w:szCs w:val="24"/>
        </w:rPr>
        <w:t>mail</w:t>
      </w:r>
      <w:proofErr w:type="gramEnd"/>
      <w:r w:rsidRPr="005D50B7">
        <w:rPr>
          <w:rFonts w:ascii="Times New Roman" w:hAnsi="Times New Roman"/>
          <w:color w:val="000000"/>
          <w:sz w:val="24"/>
          <w:szCs w:val="24"/>
        </w:rPr>
        <w:t xml:space="preserve">: </w:t>
      </w:r>
      <w:hyperlink r:id="rId7" w:history="1">
        <w:r w:rsidRPr="00920069">
          <w:rPr>
            <w:rStyle w:val="Hipercze"/>
            <w:rFonts w:ascii="Times New Roman" w:hAnsi="Times New Roman"/>
            <w:sz w:val="24"/>
            <w:szCs w:val="24"/>
          </w:rPr>
          <w:t>administracja@muzeum.edu.pl</w:t>
        </w:r>
      </w:hyperlink>
    </w:p>
    <w:p w14:paraId="757A9BAA" w14:textId="2C7A0843" w:rsidR="001F1794" w:rsidRDefault="001F1794" w:rsidP="001F1794">
      <w:pPr>
        <w:pStyle w:val="Akapitzlist"/>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Katarzyna </w:t>
      </w:r>
      <w:proofErr w:type="gramStart"/>
      <w:r>
        <w:rPr>
          <w:rFonts w:ascii="Times New Roman" w:hAnsi="Times New Roman"/>
          <w:color w:val="000000"/>
          <w:sz w:val="24"/>
          <w:szCs w:val="24"/>
        </w:rPr>
        <w:t>Tomala  tel</w:t>
      </w:r>
      <w:proofErr w:type="gramEnd"/>
      <w:r>
        <w:rPr>
          <w:rFonts w:ascii="Times New Roman" w:hAnsi="Times New Roman"/>
          <w:color w:val="000000"/>
          <w:sz w:val="24"/>
          <w:szCs w:val="24"/>
        </w:rPr>
        <w:t>.: 609 490 940</w:t>
      </w:r>
    </w:p>
    <w:p w14:paraId="46056317" w14:textId="77777777" w:rsidR="001F1794" w:rsidRPr="00071C8D" w:rsidRDefault="001F1794" w:rsidP="001F1794">
      <w:pPr>
        <w:pStyle w:val="Akapitzlist"/>
        <w:spacing w:after="0" w:line="240" w:lineRule="auto"/>
        <w:ind w:left="360"/>
        <w:contextualSpacing w:val="0"/>
        <w:jc w:val="both"/>
        <w:rPr>
          <w:rFonts w:ascii="Times New Roman" w:hAnsi="Times New Roman"/>
          <w:color w:val="000000"/>
          <w:sz w:val="24"/>
          <w:szCs w:val="24"/>
        </w:rPr>
      </w:pPr>
    </w:p>
    <w:p w14:paraId="54571485" w14:textId="77777777" w:rsidR="008A2A9C" w:rsidRPr="00071C8D"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sz w:val="24"/>
          <w:szCs w:val="24"/>
        </w:rPr>
      </w:pPr>
      <w:r w:rsidRPr="00071C8D">
        <w:rPr>
          <w:rFonts w:ascii="Times New Roman" w:hAnsi="Times New Roman"/>
          <w:sz w:val="24"/>
          <w:szCs w:val="24"/>
        </w:rPr>
        <w:t>WADIUM</w:t>
      </w:r>
    </w:p>
    <w:p w14:paraId="2BBB1526" w14:textId="63C94B64" w:rsidR="008A2A9C" w:rsidRPr="00AC0E19"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976F8">
        <w:rPr>
          <w:rFonts w:ascii="Times New Roman" w:hAnsi="Times New Roman"/>
          <w:sz w:val="24"/>
          <w:szCs w:val="24"/>
        </w:rPr>
        <w:t xml:space="preserve">Wykonawca </w:t>
      </w:r>
      <w:r w:rsidRPr="00AC0E19">
        <w:rPr>
          <w:rFonts w:ascii="Times New Roman" w:hAnsi="Times New Roman"/>
          <w:sz w:val="24"/>
          <w:szCs w:val="24"/>
        </w:rPr>
        <w:t xml:space="preserve">przystępując do przetargu jest zobowiązany wnieść (do upływu terminu składania ofert) wadium w </w:t>
      </w:r>
      <w:r w:rsidR="00992D0B">
        <w:rPr>
          <w:rFonts w:ascii="Times New Roman" w:hAnsi="Times New Roman"/>
          <w:sz w:val="24"/>
          <w:szCs w:val="24"/>
        </w:rPr>
        <w:t xml:space="preserve">wysokości: </w:t>
      </w:r>
      <w:r w:rsidR="00992D0B" w:rsidRPr="0071478C">
        <w:rPr>
          <w:rFonts w:ascii="Times New Roman" w:hAnsi="Times New Roman"/>
          <w:sz w:val="24"/>
          <w:szCs w:val="24"/>
        </w:rPr>
        <w:t>60</w:t>
      </w:r>
      <w:r w:rsidR="0079761C" w:rsidRPr="0071478C">
        <w:rPr>
          <w:rFonts w:ascii="Times New Roman" w:hAnsi="Times New Roman"/>
          <w:sz w:val="24"/>
          <w:szCs w:val="24"/>
        </w:rPr>
        <w:t xml:space="preserve"> 000</w:t>
      </w:r>
      <w:r w:rsidRPr="0071478C">
        <w:rPr>
          <w:rFonts w:ascii="Times New Roman" w:hAnsi="Times New Roman"/>
          <w:sz w:val="24"/>
          <w:szCs w:val="24"/>
        </w:rPr>
        <w:t xml:space="preserve"> zł (słownie:</w:t>
      </w:r>
      <w:r w:rsidR="0079761C" w:rsidRPr="0071478C">
        <w:rPr>
          <w:rFonts w:ascii="Times New Roman" w:hAnsi="Times New Roman"/>
          <w:sz w:val="24"/>
          <w:szCs w:val="24"/>
        </w:rPr>
        <w:t xml:space="preserve"> </w:t>
      </w:r>
      <w:r w:rsidR="00992D0B" w:rsidRPr="0071478C">
        <w:rPr>
          <w:rFonts w:ascii="Times New Roman" w:hAnsi="Times New Roman"/>
          <w:i/>
          <w:sz w:val="24"/>
          <w:szCs w:val="24"/>
        </w:rPr>
        <w:t>sześćdziesiąt</w:t>
      </w:r>
      <w:r w:rsidR="0025349D" w:rsidRPr="0071478C">
        <w:rPr>
          <w:rFonts w:ascii="Times New Roman" w:hAnsi="Times New Roman"/>
          <w:i/>
          <w:sz w:val="24"/>
          <w:szCs w:val="24"/>
        </w:rPr>
        <w:t xml:space="preserve"> tysięcy złotych</w:t>
      </w:r>
      <w:r w:rsidRPr="0071478C">
        <w:rPr>
          <w:rFonts w:ascii="Times New Roman" w:hAnsi="Times New Roman"/>
          <w:sz w:val="24"/>
          <w:szCs w:val="24"/>
        </w:rPr>
        <w:t>).</w:t>
      </w:r>
    </w:p>
    <w:p w14:paraId="43271CAF" w14:textId="77777777" w:rsidR="008A2A9C" w:rsidRPr="00AC0E19"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AC0E19">
        <w:rPr>
          <w:rFonts w:ascii="Times New Roman" w:hAnsi="Times New Roman"/>
          <w:sz w:val="24"/>
          <w:szCs w:val="24"/>
        </w:rPr>
        <w:t>Wadium można wnieść w:</w:t>
      </w:r>
    </w:p>
    <w:p w14:paraId="4E844329" w14:textId="77777777" w:rsidR="008A2A9C" w:rsidRPr="00AC0E19"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AC0E19">
        <w:rPr>
          <w:rFonts w:ascii="Times New Roman" w:hAnsi="Times New Roman"/>
          <w:sz w:val="24"/>
          <w:szCs w:val="24"/>
        </w:rPr>
        <w:t>pieniądzu</w:t>
      </w:r>
      <w:proofErr w:type="gramEnd"/>
      <w:r w:rsidRPr="00AC0E19">
        <w:rPr>
          <w:rFonts w:ascii="Times New Roman" w:hAnsi="Times New Roman"/>
          <w:sz w:val="24"/>
          <w:szCs w:val="24"/>
        </w:rPr>
        <w:t>,</w:t>
      </w:r>
    </w:p>
    <w:p w14:paraId="431150B7"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bankowych lub poręczeniach spółdzielczej kasy oszczędnościowo - kredytowej, z tym że poręczenie kasy jest zawsze poręczeniem pieniężnym,</w:t>
      </w:r>
    </w:p>
    <w:p w14:paraId="0A5247A3"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bankowych,</w:t>
      </w:r>
    </w:p>
    <w:p w14:paraId="1192F2D0"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ubezpieczeniowych, </w:t>
      </w:r>
    </w:p>
    <w:p w14:paraId="4D79CAB0" w14:textId="6B816FE1" w:rsidR="008A2A9C" w:rsidRPr="001976F8"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udzielanych przez podmioty, o których mowa w art. 6b ust. 5 pkt 2 ustawy z dnia 9 listopada 2000 roku o utworzeniu Polskiej Agencji Rozwoju Przedsiębiorczości (</w:t>
      </w:r>
      <w:r w:rsidR="0079761C">
        <w:rPr>
          <w:rFonts w:ascii="Times New Roman" w:hAnsi="Times New Roman"/>
          <w:sz w:val="24"/>
          <w:szCs w:val="24"/>
        </w:rPr>
        <w:t>t</w:t>
      </w:r>
      <w:r>
        <w:rPr>
          <w:rFonts w:ascii="Times New Roman" w:hAnsi="Times New Roman"/>
          <w:sz w:val="24"/>
          <w:szCs w:val="24"/>
        </w:rPr>
        <w:t xml:space="preserve">j. </w:t>
      </w:r>
      <w:r w:rsidRPr="001976F8">
        <w:rPr>
          <w:rFonts w:ascii="Times New Roman" w:hAnsi="Times New Roman"/>
          <w:sz w:val="24"/>
          <w:szCs w:val="24"/>
        </w:rPr>
        <w:t xml:space="preserve">Dz. U. </w:t>
      </w:r>
      <w:proofErr w:type="gramStart"/>
      <w:r w:rsidRPr="001976F8">
        <w:rPr>
          <w:rFonts w:ascii="Times New Roman" w:hAnsi="Times New Roman"/>
          <w:sz w:val="24"/>
          <w:szCs w:val="24"/>
        </w:rPr>
        <w:t>z</w:t>
      </w:r>
      <w:proofErr w:type="gramEnd"/>
      <w:r w:rsidRPr="001976F8">
        <w:rPr>
          <w:rFonts w:ascii="Times New Roman" w:hAnsi="Times New Roman"/>
          <w:sz w:val="24"/>
          <w:szCs w:val="24"/>
        </w:rPr>
        <w:t xml:space="preserve"> 201</w:t>
      </w:r>
      <w:r w:rsidR="0079761C">
        <w:rPr>
          <w:rFonts w:ascii="Times New Roman" w:hAnsi="Times New Roman"/>
          <w:sz w:val="24"/>
          <w:szCs w:val="24"/>
        </w:rPr>
        <w:t>8</w:t>
      </w:r>
      <w:r w:rsidRPr="001976F8">
        <w:rPr>
          <w:rFonts w:ascii="Times New Roman" w:hAnsi="Times New Roman"/>
          <w:sz w:val="24"/>
          <w:szCs w:val="24"/>
        </w:rPr>
        <w:t xml:space="preserve"> r., poz. </w:t>
      </w:r>
      <w:r w:rsidR="0079761C">
        <w:rPr>
          <w:rFonts w:ascii="Times New Roman" w:hAnsi="Times New Roman"/>
          <w:sz w:val="24"/>
          <w:szCs w:val="24"/>
        </w:rPr>
        <w:t>110</w:t>
      </w:r>
      <w:r w:rsidRPr="001976F8">
        <w:rPr>
          <w:rFonts w:ascii="Times New Roman" w:hAnsi="Times New Roman"/>
          <w:sz w:val="24"/>
          <w:szCs w:val="24"/>
        </w:rPr>
        <w:t xml:space="preserve"> z późń.</w:t>
      </w:r>
      <w:proofErr w:type="gramStart"/>
      <w:r w:rsidRPr="001976F8">
        <w:rPr>
          <w:rFonts w:ascii="Times New Roman" w:hAnsi="Times New Roman"/>
          <w:sz w:val="24"/>
          <w:szCs w:val="24"/>
        </w:rPr>
        <w:t>zm</w:t>
      </w:r>
      <w:proofErr w:type="gramEnd"/>
      <w:r w:rsidRPr="001976F8">
        <w:rPr>
          <w:rFonts w:ascii="Times New Roman" w:hAnsi="Times New Roman"/>
          <w:sz w:val="24"/>
          <w:szCs w:val="24"/>
        </w:rPr>
        <w:t>.).</w:t>
      </w:r>
    </w:p>
    <w:p w14:paraId="54619375" w14:textId="1584484F" w:rsidR="008A2A9C" w:rsidRPr="0025349D" w:rsidRDefault="008A2A9C" w:rsidP="0025349D">
      <w:pPr>
        <w:pStyle w:val="Akapitzlist"/>
        <w:numPr>
          <w:ilvl w:val="0"/>
          <w:numId w:val="3"/>
        </w:numPr>
        <w:spacing w:after="0" w:line="240" w:lineRule="auto"/>
        <w:ind w:left="567" w:hanging="425"/>
        <w:contextualSpacing w:val="0"/>
        <w:jc w:val="both"/>
        <w:rPr>
          <w:rFonts w:ascii="Times New Roman" w:hAnsi="Times New Roman"/>
          <w:b/>
          <w:sz w:val="24"/>
          <w:szCs w:val="24"/>
        </w:rPr>
      </w:pPr>
      <w:r w:rsidRPr="00AB6B57">
        <w:rPr>
          <w:rFonts w:ascii="Times New Roman" w:hAnsi="Times New Roman"/>
          <w:sz w:val="24"/>
          <w:szCs w:val="24"/>
        </w:rPr>
        <w:lastRenderedPageBreak/>
        <w:t xml:space="preserve">Wadium wnoszone w pieniądzu wpłaca się </w:t>
      </w:r>
      <w:r w:rsidRPr="00AB6B57">
        <w:rPr>
          <w:rFonts w:ascii="Times New Roman" w:hAnsi="Times New Roman"/>
          <w:bCs/>
          <w:sz w:val="24"/>
          <w:szCs w:val="24"/>
        </w:rPr>
        <w:t xml:space="preserve">przelewem </w:t>
      </w:r>
      <w:r w:rsidRPr="00AB6B57">
        <w:rPr>
          <w:rFonts w:ascii="Times New Roman" w:hAnsi="Times New Roman"/>
          <w:sz w:val="24"/>
          <w:szCs w:val="24"/>
        </w:rPr>
        <w:t>na rac</w:t>
      </w:r>
      <w:r>
        <w:rPr>
          <w:rFonts w:ascii="Times New Roman" w:hAnsi="Times New Roman"/>
          <w:sz w:val="24"/>
          <w:szCs w:val="24"/>
        </w:rPr>
        <w:t xml:space="preserve">hunek bankowy Zamawiającego </w:t>
      </w:r>
      <w:proofErr w:type="gramStart"/>
      <w:r w:rsidR="00CC332F" w:rsidRPr="0025349D">
        <w:rPr>
          <w:rFonts w:ascii="Times New Roman" w:hAnsi="Times New Roman"/>
          <w:b/>
          <w:sz w:val="24"/>
          <w:szCs w:val="24"/>
        </w:rPr>
        <w:t xml:space="preserve">Nr </w:t>
      </w:r>
      <w:r w:rsidR="00CC332F">
        <w:rPr>
          <w:rFonts w:ascii="Times New Roman" w:hAnsi="Times New Roman"/>
          <w:b/>
          <w:sz w:val="24"/>
          <w:szCs w:val="24"/>
        </w:rPr>
        <w:t>18 1020 1026 0000 1802 0232 8797</w:t>
      </w:r>
      <w:r w:rsidR="00CC332F" w:rsidRPr="0025349D">
        <w:rPr>
          <w:rFonts w:ascii="Times New Roman" w:hAnsi="Times New Roman"/>
          <w:sz w:val="24"/>
          <w:szCs w:val="24"/>
        </w:rPr>
        <w:t xml:space="preserve"> </w:t>
      </w:r>
      <w:r w:rsidR="0025349D" w:rsidRPr="0025349D">
        <w:rPr>
          <w:rFonts w:ascii="Times New Roman" w:hAnsi="Times New Roman"/>
          <w:sz w:val="24"/>
          <w:szCs w:val="24"/>
        </w:rPr>
        <w:t xml:space="preserve"> </w:t>
      </w:r>
      <w:r w:rsidRPr="00071C8D">
        <w:rPr>
          <w:rFonts w:ascii="Times New Roman" w:hAnsi="Times New Roman"/>
          <w:sz w:val="24"/>
          <w:szCs w:val="24"/>
        </w:rPr>
        <w:t>z</w:t>
      </w:r>
      <w:proofErr w:type="gramEnd"/>
      <w:r w:rsidRPr="00071C8D">
        <w:rPr>
          <w:rFonts w:ascii="Times New Roman" w:hAnsi="Times New Roman"/>
          <w:sz w:val="24"/>
          <w:szCs w:val="24"/>
        </w:rPr>
        <w:t xml:space="preserve"> adnotacją: </w:t>
      </w:r>
      <w:r w:rsidRPr="00071C8D">
        <w:rPr>
          <w:rFonts w:ascii="Times New Roman" w:hAnsi="Times New Roman"/>
          <w:b/>
          <w:sz w:val="24"/>
          <w:szCs w:val="24"/>
        </w:rPr>
        <w:t>„Wadium –</w:t>
      </w:r>
      <w:r w:rsidR="0025349D" w:rsidRPr="0025349D">
        <w:t xml:space="preserve"> </w:t>
      </w:r>
      <w:r w:rsidR="0025349D" w:rsidRPr="0025349D">
        <w:rPr>
          <w:rFonts w:ascii="Times New Roman" w:hAnsi="Times New Roman"/>
          <w:b/>
          <w:sz w:val="24"/>
          <w:szCs w:val="24"/>
        </w:rPr>
        <w:t xml:space="preserve">Modernizacja, adaptacja zabytkowych kamienic Gąski i Esterki </w:t>
      </w:r>
      <w:r w:rsidR="0025349D">
        <w:rPr>
          <w:rFonts w:ascii="Times New Roman" w:hAnsi="Times New Roman"/>
          <w:b/>
          <w:sz w:val="24"/>
          <w:szCs w:val="24"/>
        </w:rPr>
        <w:t xml:space="preserve">(…) </w:t>
      </w:r>
      <w:r w:rsidRPr="0025349D">
        <w:rPr>
          <w:rFonts w:ascii="Times New Roman" w:hAnsi="Times New Roman"/>
          <w:b/>
          <w:sz w:val="24"/>
          <w:szCs w:val="24"/>
        </w:rPr>
        <w:t xml:space="preserve">Zwrotu dokonać na konto nr: ……………..” </w:t>
      </w:r>
      <w:r w:rsidRPr="0025349D">
        <w:rPr>
          <w:rFonts w:ascii="Times New Roman" w:hAnsi="Times New Roman"/>
          <w:sz w:val="24"/>
          <w:szCs w:val="24"/>
        </w:rPr>
        <w:t>K</w:t>
      </w:r>
      <w:r w:rsidRPr="0025349D">
        <w:rPr>
          <w:rFonts w:ascii="Times New Roman" w:hAnsi="Times New Roman"/>
          <w:iCs/>
          <w:sz w:val="24"/>
          <w:szCs w:val="24"/>
        </w:rPr>
        <w:t xml:space="preserve">opię dowodu wpłaty załączyć do oferty. </w:t>
      </w:r>
    </w:p>
    <w:p w14:paraId="3E62E152" w14:textId="77777777" w:rsidR="008A2A9C" w:rsidRPr="00727B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27B4A">
        <w:rPr>
          <w:rFonts w:ascii="Times New Roman" w:hAnsi="Times New Roman"/>
          <w:sz w:val="24"/>
          <w:szCs w:val="24"/>
        </w:rPr>
        <w:t>Oferta Wykonawcy, który nie wniesie wadium na zasadach określonych w SIWZ zostanie odrzucona</w:t>
      </w:r>
      <w:r>
        <w:rPr>
          <w:rFonts w:ascii="Times New Roman" w:hAnsi="Times New Roman"/>
          <w:sz w:val="24"/>
          <w:szCs w:val="24"/>
        </w:rPr>
        <w:t>,</w:t>
      </w:r>
      <w:r w:rsidRPr="00727B4A">
        <w:rPr>
          <w:rFonts w:ascii="Times New Roman" w:hAnsi="Times New Roman"/>
          <w:sz w:val="24"/>
          <w:szCs w:val="24"/>
        </w:rPr>
        <w:t xml:space="preserve"> zgodnie z art. 89 ust. 1 pkt 7b ustawy – </w:t>
      </w:r>
      <w:proofErr w:type="spellStart"/>
      <w:r w:rsidRPr="00727B4A">
        <w:rPr>
          <w:rFonts w:ascii="Times New Roman" w:hAnsi="Times New Roman"/>
          <w:sz w:val="24"/>
          <w:szCs w:val="24"/>
        </w:rPr>
        <w:t>Pzp</w:t>
      </w:r>
      <w:proofErr w:type="spellEnd"/>
      <w:r w:rsidRPr="00727B4A">
        <w:rPr>
          <w:rFonts w:ascii="Times New Roman" w:hAnsi="Times New Roman"/>
          <w:sz w:val="24"/>
          <w:szCs w:val="24"/>
        </w:rPr>
        <w:t xml:space="preserve">. </w:t>
      </w:r>
    </w:p>
    <w:p w14:paraId="726ADD41" w14:textId="77777777"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45A76">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w:t>
      </w:r>
      <w:r>
        <w:rPr>
          <w:rFonts w:ascii="Times New Roman" w:hAnsi="Times New Roman"/>
          <w:sz w:val="24"/>
          <w:szCs w:val="24"/>
        </w:rPr>
        <w:t>6</w:t>
      </w:r>
      <w:r w:rsidRPr="00645A76">
        <w:rPr>
          <w:rFonts w:ascii="Times New Roman" w:hAnsi="Times New Roman"/>
          <w:sz w:val="24"/>
          <w:szCs w:val="24"/>
        </w:rPr>
        <w:t>.</w:t>
      </w:r>
    </w:p>
    <w:p w14:paraId="08B6F7FC" w14:textId="77777777" w:rsidR="008A2A9C" w:rsidRPr="00645A76"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949AB">
        <w:rPr>
          <w:rFonts w:ascii="Times New Roman" w:hAnsi="Times New Roman"/>
          <w:sz w:val="24"/>
          <w:szCs w:val="24"/>
        </w:rPr>
        <w:t>Zamawiający zatrzymuje w</w:t>
      </w:r>
      <w:r>
        <w:rPr>
          <w:rFonts w:ascii="Times New Roman" w:hAnsi="Times New Roman"/>
          <w:sz w:val="24"/>
          <w:szCs w:val="24"/>
        </w:rPr>
        <w:t>adium wraz z odsetkami, jeżeli W</w:t>
      </w:r>
      <w:r w:rsidRPr="006949AB">
        <w:rPr>
          <w:rFonts w:ascii="Times New Roman" w:hAnsi="Times New Roman"/>
          <w:sz w:val="24"/>
          <w:szCs w:val="24"/>
        </w:rPr>
        <w:t>ykonawca w odpowiedzi na wezwanie, o którym mowa w art. 26 ust. 3 i 3a</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z przyczyn leżących </w:t>
      </w:r>
      <w:r>
        <w:rPr>
          <w:rFonts w:ascii="Times New Roman" w:hAnsi="Times New Roman"/>
          <w:sz w:val="24"/>
          <w:szCs w:val="24"/>
        </w:rPr>
        <w:br/>
      </w:r>
      <w:r w:rsidRPr="006949AB">
        <w:rPr>
          <w:rFonts w:ascii="Times New Roman" w:hAnsi="Times New Roman"/>
          <w:sz w:val="24"/>
          <w:szCs w:val="24"/>
        </w:rPr>
        <w:t>po jego stronie, nie złożył oświadczeń lub dokumentów potwierdzających okoliczności, o których mowa w art. 25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oświadczenia, o którym mowa w art. 25a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pełnomocnictw lub nie wyraził zgody na poprawienie omyłki, </w:t>
      </w:r>
      <w:r>
        <w:rPr>
          <w:rFonts w:ascii="Times New Roman" w:hAnsi="Times New Roman"/>
          <w:sz w:val="24"/>
          <w:szCs w:val="24"/>
        </w:rPr>
        <w:br/>
      </w:r>
      <w:r w:rsidRPr="006949AB">
        <w:rPr>
          <w:rFonts w:ascii="Times New Roman" w:hAnsi="Times New Roman"/>
          <w:sz w:val="24"/>
          <w:szCs w:val="24"/>
        </w:rPr>
        <w:t>o której mowa w art. 87 ust. 2 pkt 3</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co spowodowało brak możliwości wybrania oferty złożonej przez wykonawcę jako najkorzystniejszej.</w:t>
      </w:r>
    </w:p>
    <w:p w14:paraId="6E542B47" w14:textId="77777777" w:rsidR="008A2A9C" w:rsidRPr="007522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5224A">
        <w:rPr>
          <w:rFonts w:ascii="Times New Roman" w:hAnsi="Times New Roman"/>
          <w:sz w:val="24"/>
          <w:szCs w:val="24"/>
        </w:rPr>
        <w:t>Zamawiający zatrzymuje również wadium wraz z odsetkami, jeżeli Wykonawca, którego oferta została wybrana:</w:t>
      </w:r>
    </w:p>
    <w:p w14:paraId="2E0D2D7E" w14:textId="77777777" w:rsidR="008A2A9C" w:rsidRPr="0027252C"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proofErr w:type="gramStart"/>
      <w:r w:rsidRPr="0027252C">
        <w:rPr>
          <w:rFonts w:ascii="Times New Roman" w:hAnsi="Times New Roman"/>
          <w:sz w:val="24"/>
          <w:szCs w:val="24"/>
        </w:rPr>
        <w:t>odmówił</w:t>
      </w:r>
      <w:proofErr w:type="gramEnd"/>
      <w:r w:rsidRPr="0027252C">
        <w:rPr>
          <w:rFonts w:ascii="Times New Roman" w:hAnsi="Times New Roman"/>
          <w:sz w:val="24"/>
          <w:szCs w:val="24"/>
        </w:rPr>
        <w:t xml:space="preserve"> podpisania umowy w sprawie zamówienia publicznego na warunkach określonych w ofercie,</w:t>
      </w:r>
    </w:p>
    <w:p w14:paraId="4A97076D" w14:textId="77777777" w:rsidR="008A2A9C" w:rsidRPr="0027252C" w:rsidRDefault="008A2A9C" w:rsidP="004425C7">
      <w:pPr>
        <w:pStyle w:val="Akapitzlist"/>
        <w:numPr>
          <w:ilvl w:val="0"/>
          <w:numId w:val="5"/>
        </w:numPr>
        <w:spacing w:after="0" w:line="240" w:lineRule="auto"/>
        <w:ind w:left="851" w:hanging="284"/>
        <w:jc w:val="both"/>
        <w:rPr>
          <w:rFonts w:ascii="Times New Roman" w:hAnsi="Times New Roman"/>
          <w:sz w:val="24"/>
          <w:szCs w:val="24"/>
        </w:rPr>
      </w:pPr>
      <w:proofErr w:type="gramStart"/>
      <w:r w:rsidRPr="0027252C">
        <w:rPr>
          <w:rFonts w:ascii="Times New Roman" w:hAnsi="Times New Roman"/>
          <w:sz w:val="24"/>
          <w:szCs w:val="24"/>
        </w:rPr>
        <w:t>nie</w:t>
      </w:r>
      <w:proofErr w:type="gramEnd"/>
      <w:r w:rsidRPr="0027252C">
        <w:rPr>
          <w:rFonts w:ascii="Times New Roman" w:hAnsi="Times New Roman"/>
          <w:sz w:val="24"/>
          <w:szCs w:val="24"/>
        </w:rPr>
        <w:t xml:space="preserve"> wniósł wymaganego zabezpieczenia należytego wykonania umowy,</w:t>
      </w:r>
    </w:p>
    <w:p w14:paraId="1F04B378" w14:textId="77777777" w:rsidR="008A2A9C" w:rsidRPr="0027252C"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proofErr w:type="gramStart"/>
      <w:r w:rsidRPr="0027252C">
        <w:rPr>
          <w:rFonts w:ascii="Times New Roman" w:hAnsi="Times New Roman"/>
          <w:sz w:val="24"/>
          <w:szCs w:val="24"/>
        </w:rPr>
        <w:t>zawarcie</w:t>
      </w:r>
      <w:proofErr w:type="gramEnd"/>
      <w:r w:rsidRPr="0027252C">
        <w:rPr>
          <w:rFonts w:ascii="Times New Roman" w:hAnsi="Times New Roman"/>
          <w:sz w:val="24"/>
          <w:szCs w:val="24"/>
        </w:rPr>
        <w:t xml:space="preserve"> umowy w sprawie zamówienia stało się niemożliwe z przyczyn leżących </w:t>
      </w:r>
      <w:r w:rsidRPr="0027252C">
        <w:rPr>
          <w:rFonts w:ascii="Times New Roman" w:hAnsi="Times New Roman"/>
          <w:sz w:val="24"/>
          <w:szCs w:val="24"/>
        </w:rPr>
        <w:br/>
        <w:t>po stronie Wykonawcy.</w:t>
      </w:r>
    </w:p>
    <w:p w14:paraId="1265D864" w14:textId="77777777" w:rsidR="008A2A9C" w:rsidRPr="0027252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27252C">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14:paraId="682B26FA" w14:textId="77777777" w:rsidR="008A2A9C" w:rsidRPr="007F4E49"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7F4E49">
        <w:rPr>
          <w:rFonts w:ascii="Times New Roman" w:hAnsi="Times New Roman"/>
          <w:sz w:val="24"/>
          <w:szCs w:val="24"/>
        </w:rPr>
        <w:t>Zamawiający zwraca niezwłocznie wadium, na wniosek Wykonawcy, który wycofał ofertę przed upływem terminu składania ofert.</w:t>
      </w:r>
    </w:p>
    <w:p w14:paraId="5A833CEE" w14:textId="77777777"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14:paraId="77C556D1" w14:textId="77777777"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wadium wniesiono w pieniądzu, </w:t>
      </w:r>
      <w:r>
        <w:rPr>
          <w:rFonts w:ascii="Times New Roman" w:hAnsi="Times New Roman"/>
          <w:sz w:val="24"/>
          <w:szCs w:val="24"/>
        </w:rPr>
        <w:t>Z</w:t>
      </w:r>
      <w:r w:rsidRPr="00F15811">
        <w:rPr>
          <w:rFonts w:ascii="Times New Roman" w:hAnsi="Times New Roman"/>
          <w:sz w:val="24"/>
          <w:szCs w:val="24"/>
        </w:rPr>
        <w:t xml:space="preserve">amawiający zwraca je wraz z odsetkami wynikającymi z umowy rachunku bankowego, na którym było ono przechowywane, pomniejszone o koszty prowadzenia rachunku bankowego oraz prowizji bankowej </w:t>
      </w:r>
      <w:r>
        <w:rPr>
          <w:rFonts w:ascii="Times New Roman" w:hAnsi="Times New Roman"/>
          <w:sz w:val="24"/>
          <w:szCs w:val="24"/>
        </w:rPr>
        <w:br/>
      </w:r>
      <w:r w:rsidRPr="00F15811">
        <w:rPr>
          <w:rFonts w:ascii="Times New Roman" w:hAnsi="Times New Roman"/>
          <w:sz w:val="24"/>
          <w:szCs w:val="24"/>
        </w:rPr>
        <w:t>za przelew pieniędzy na r</w:t>
      </w:r>
      <w:r>
        <w:rPr>
          <w:rFonts w:ascii="Times New Roman" w:hAnsi="Times New Roman"/>
          <w:sz w:val="24"/>
          <w:szCs w:val="24"/>
        </w:rPr>
        <w:t>achunek bankowy wskazany przez W</w:t>
      </w:r>
      <w:r w:rsidRPr="00F15811">
        <w:rPr>
          <w:rFonts w:ascii="Times New Roman" w:hAnsi="Times New Roman"/>
          <w:sz w:val="24"/>
          <w:szCs w:val="24"/>
        </w:rPr>
        <w:t>ykonawcę.</w:t>
      </w:r>
    </w:p>
    <w:p w14:paraId="68A08064" w14:textId="77777777"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Dowód wniesienia wadium w formie innej niż pieniężna należy załączyć do oferty </w:t>
      </w:r>
      <w:r w:rsidRPr="00F15811">
        <w:rPr>
          <w:rFonts w:ascii="Times New Roman" w:hAnsi="Times New Roman"/>
          <w:sz w:val="24"/>
          <w:szCs w:val="24"/>
        </w:rPr>
        <w:br/>
        <w:t xml:space="preserve">w formie </w:t>
      </w:r>
      <w:r w:rsidRPr="00F15811">
        <w:rPr>
          <w:rFonts w:ascii="Times New Roman" w:hAnsi="Times New Roman"/>
          <w:bCs/>
          <w:sz w:val="24"/>
          <w:szCs w:val="24"/>
        </w:rPr>
        <w:t>oryginału.</w:t>
      </w:r>
    </w:p>
    <w:p w14:paraId="706A6EE4" w14:textId="540D2965" w:rsidR="008A2A9C" w:rsidRPr="000A14E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oferta jest zabezpieczona wadium w formie innej niż pieniężna, Wykonawca winien uwzględnić wszystkie zapisy dotyczące zatrzymania </w:t>
      </w:r>
      <w:r w:rsidR="00071C8D">
        <w:rPr>
          <w:rFonts w:ascii="Times New Roman" w:hAnsi="Times New Roman"/>
          <w:sz w:val="24"/>
          <w:szCs w:val="24"/>
        </w:rPr>
        <w:t xml:space="preserve">wadium, </w:t>
      </w:r>
      <w:r w:rsidR="00A72781" w:rsidRPr="000A14EC">
        <w:rPr>
          <w:rFonts w:ascii="Times New Roman" w:hAnsi="Times New Roman"/>
          <w:sz w:val="24"/>
          <w:szCs w:val="24"/>
        </w:rPr>
        <w:t xml:space="preserve">o których mowa </w:t>
      </w:r>
      <w:r w:rsidR="00071C8D">
        <w:rPr>
          <w:rFonts w:ascii="Times New Roman" w:hAnsi="Times New Roman"/>
          <w:sz w:val="24"/>
          <w:szCs w:val="24"/>
        </w:rPr>
        <w:br/>
      </w:r>
      <w:r w:rsidR="00A72781" w:rsidRPr="000A14EC">
        <w:rPr>
          <w:rFonts w:ascii="Times New Roman" w:hAnsi="Times New Roman"/>
          <w:sz w:val="24"/>
          <w:szCs w:val="24"/>
        </w:rPr>
        <w:t>w ust. 6 i 7</w:t>
      </w:r>
    </w:p>
    <w:p w14:paraId="3E2D169E" w14:textId="77777777" w:rsidR="008A2A9C" w:rsidRPr="00A11DB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A11DBF">
        <w:rPr>
          <w:rFonts w:ascii="Times New Roman" w:hAnsi="Times New Roman"/>
          <w:bCs/>
          <w:sz w:val="24"/>
          <w:szCs w:val="24"/>
        </w:rPr>
        <w:t>TERMIN ZWIĄZANIA OFERTĄ</w:t>
      </w:r>
    </w:p>
    <w:p w14:paraId="62C9738D" w14:textId="77777777" w:rsidR="008A2A9C" w:rsidRPr="00A11DBF"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Termin związania ofertą wynosi 30 dni.</w:t>
      </w:r>
    </w:p>
    <w:p w14:paraId="6562E55A"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Bieg terminu związania ofertą rozpoczyna się wraz z upływem terminu składania ofert.</w:t>
      </w:r>
    </w:p>
    <w:p w14:paraId="1E059493"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Wykonawca samodzielnie lub na wniosek Zamawiającego może przedłużyć termin związania</w:t>
      </w:r>
      <w:r>
        <w:rPr>
          <w:rFonts w:ascii="Times New Roman" w:hAnsi="Times New Roman"/>
          <w:sz w:val="24"/>
          <w:szCs w:val="24"/>
        </w:rPr>
        <w:t xml:space="preserve"> </w:t>
      </w:r>
      <w:r w:rsidRPr="00E63130">
        <w:rPr>
          <w:rFonts w:ascii="Times New Roman" w:hAnsi="Times New Roman"/>
          <w:sz w:val="24"/>
          <w:szCs w:val="24"/>
        </w:rPr>
        <w:t>ofertą, z tym że Zamawiający może tylko raz, co najmniej na 3 dni przed upływem terminu</w:t>
      </w:r>
      <w:r>
        <w:rPr>
          <w:rFonts w:ascii="Times New Roman" w:hAnsi="Times New Roman"/>
          <w:sz w:val="24"/>
          <w:szCs w:val="24"/>
        </w:rPr>
        <w:t xml:space="preserve"> </w:t>
      </w:r>
      <w:r w:rsidRPr="00E63130">
        <w:rPr>
          <w:rFonts w:ascii="Times New Roman" w:hAnsi="Times New Roman"/>
          <w:sz w:val="24"/>
          <w:szCs w:val="24"/>
        </w:rPr>
        <w:t>związania ofertą, zwrócić się do Wykonawców o wyrażenie zgody na przedłużenie tego</w:t>
      </w:r>
      <w:r>
        <w:rPr>
          <w:rFonts w:ascii="Times New Roman" w:hAnsi="Times New Roman"/>
          <w:sz w:val="24"/>
          <w:szCs w:val="24"/>
        </w:rPr>
        <w:t xml:space="preserve"> </w:t>
      </w:r>
      <w:r w:rsidRPr="00E63130">
        <w:rPr>
          <w:rFonts w:ascii="Times New Roman" w:hAnsi="Times New Roman"/>
          <w:sz w:val="24"/>
          <w:szCs w:val="24"/>
        </w:rPr>
        <w:t>terminu o oznaczony okres, nie dłuższy jednak niż 60 dni.</w:t>
      </w:r>
    </w:p>
    <w:p w14:paraId="57218DF0"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lastRenderedPageBreak/>
        <w:t xml:space="preserve">W przypadku wniesienia odwołania po upływie terminu składania ofert bieg terminu związania ofertą ulega zawieszeniu do czasu ogłoszenia przez Krajową Izbę Odwoławczą orzeczenia, zgodnie z art. 182 ust. 6 ustawy </w:t>
      </w:r>
      <w:proofErr w:type="spellStart"/>
      <w:r>
        <w:rPr>
          <w:rFonts w:ascii="Times New Roman" w:hAnsi="Times New Roman"/>
          <w:sz w:val="24"/>
          <w:szCs w:val="24"/>
        </w:rPr>
        <w:t>Pzp</w:t>
      </w:r>
      <w:proofErr w:type="spellEnd"/>
      <w:r>
        <w:rPr>
          <w:rFonts w:ascii="Times New Roman" w:hAnsi="Times New Roman"/>
          <w:sz w:val="24"/>
          <w:szCs w:val="24"/>
        </w:rPr>
        <w:t>.</w:t>
      </w:r>
    </w:p>
    <w:p w14:paraId="3D4F156B" w14:textId="77777777" w:rsidR="008A2A9C" w:rsidRPr="004413D1"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4413D1">
        <w:rPr>
          <w:rFonts w:ascii="Times New Roman" w:hAnsi="Times New Roman"/>
          <w:sz w:val="24"/>
          <w:szCs w:val="24"/>
        </w:rPr>
        <w:t>OPIS SPOSOBU PRZYGOTOWANIA OFERTY</w:t>
      </w:r>
    </w:p>
    <w:p w14:paraId="1DF56C8F" w14:textId="77777777" w:rsidR="008A2A9C" w:rsidRPr="0071060D"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Wykonawca składa w</w:t>
      </w:r>
      <w:r w:rsidRPr="00F81674">
        <w:rPr>
          <w:rFonts w:ascii="Times New Roman" w:hAnsi="Times New Roman"/>
          <w:sz w:val="24"/>
          <w:szCs w:val="24"/>
        </w:rPr>
        <w:t>ypełniony</w:t>
      </w:r>
      <w:r>
        <w:rPr>
          <w:rFonts w:ascii="Times New Roman" w:hAnsi="Times New Roman"/>
          <w:sz w:val="24"/>
          <w:szCs w:val="24"/>
        </w:rPr>
        <w:t xml:space="preserve"> i podpisany przez osobę upoważnioną </w:t>
      </w:r>
      <w:r>
        <w:rPr>
          <w:rFonts w:ascii="Times New Roman" w:hAnsi="Times New Roman"/>
          <w:sz w:val="24"/>
          <w:szCs w:val="24"/>
        </w:rPr>
        <w:br/>
      </w:r>
      <w:r w:rsidRPr="00EA0FB9">
        <w:rPr>
          <w:rFonts w:ascii="Times New Roman" w:hAnsi="Times New Roman"/>
          <w:sz w:val="24"/>
          <w:szCs w:val="24"/>
        </w:rPr>
        <w:t>do reprezentowania Wykonawcy formularz ofertowy</w:t>
      </w:r>
      <w:r>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1</w:t>
      </w:r>
      <w:r w:rsidRPr="00384D7F">
        <w:rPr>
          <w:rFonts w:ascii="Times New Roman" w:hAnsi="Times New Roman"/>
          <w:sz w:val="24"/>
          <w:szCs w:val="24"/>
        </w:rPr>
        <w:t xml:space="preserve"> do SIWZ.</w:t>
      </w:r>
    </w:p>
    <w:p w14:paraId="6B5276C0"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EB6E1B">
        <w:rPr>
          <w:rFonts w:ascii="Times New Roman" w:hAnsi="Times New Roman"/>
          <w:sz w:val="24"/>
          <w:szCs w:val="24"/>
        </w:rPr>
        <w:t>Treść oferty musi odpowiadać treści SIWZ.</w:t>
      </w:r>
    </w:p>
    <w:p w14:paraId="55A2848E"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247D8F">
        <w:rPr>
          <w:rFonts w:ascii="Times New Roman" w:hAnsi="Times New Roman"/>
          <w:sz w:val="24"/>
          <w:szCs w:val="24"/>
        </w:rPr>
        <w:t>Wykonawca może złożyć tylko je</w:t>
      </w:r>
      <w:r>
        <w:rPr>
          <w:rFonts w:ascii="Times New Roman" w:hAnsi="Times New Roman"/>
          <w:sz w:val="24"/>
          <w:szCs w:val="24"/>
        </w:rPr>
        <w:t>dną ofertę.</w:t>
      </w:r>
    </w:p>
    <w:p w14:paraId="56C42F80"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Ofertę należy sporządzić w języku polskim, pisemnie, na papierze, przy użyciu nośnika pisma nieulegającego usunięciu. </w:t>
      </w:r>
    </w:p>
    <w:p w14:paraId="3F5F1B44" w14:textId="77777777" w:rsidR="008A2A9C" w:rsidRPr="006B111B"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w:t>
      </w:r>
      <w:r w:rsidRPr="006B111B">
        <w:rPr>
          <w:rFonts w:ascii="Times New Roman" w:hAnsi="Times New Roman"/>
          <w:sz w:val="24"/>
          <w:szCs w:val="24"/>
        </w:rPr>
        <w:t xml:space="preserve">szystkie zapisane strony oferty </w:t>
      </w:r>
      <w:r>
        <w:rPr>
          <w:rFonts w:ascii="Times New Roman" w:hAnsi="Times New Roman"/>
          <w:sz w:val="24"/>
          <w:szCs w:val="24"/>
        </w:rPr>
        <w:t>powinny być</w:t>
      </w:r>
      <w:r w:rsidRPr="006B111B">
        <w:rPr>
          <w:rFonts w:ascii="Times New Roman" w:hAnsi="Times New Roman"/>
          <w:sz w:val="24"/>
          <w:szCs w:val="24"/>
        </w:rPr>
        <w:t xml:space="preserve"> kolejno ułożone, </w:t>
      </w:r>
      <w:proofErr w:type="gramStart"/>
      <w:r w:rsidRPr="006B111B">
        <w:rPr>
          <w:rFonts w:ascii="Times New Roman" w:hAnsi="Times New Roman"/>
          <w:sz w:val="24"/>
          <w:szCs w:val="24"/>
        </w:rPr>
        <w:t>ponumerowane,  spięte</w:t>
      </w:r>
      <w:proofErr w:type="gramEnd"/>
      <w:r w:rsidRPr="006B111B">
        <w:rPr>
          <w:rFonts w:ascii="Times New Roman" w:hAnsi="Times New Roman"/>
          <w:sz w:val="24"/>
          <w:szCs w:val="24"/>
        </w:rPr>
        <w:t xml:space="preserve"> w sposób trwały i parafowane przez osobę upoważnioną do reprezentowania Wykonawcy.</w:t>
      </w:r>
    </w:p>
    <w:p w14:paraId="3EA5CA68" w14:textId="4120FC61"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Każda poprawka w ofercie powinna być opatrzona podpisem osoby upoważnionej do reprezentowania Wykonawcy.</w:t>
      </w:r>
    </w:p>
    <w:p w14:paraId="7952D54A" w14:textId="77777777" w:rsidR="008A2A9C" w:rsidRPr="004A3949"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Oświadczenia dotyczące W</w:t>
      </w:r>
      <w:r w:rsidRPr="004A3949">
        <w:rPr>
          <w:rFonts w:ascii="Times New Roman" w:hAnsi="Times New Roman"/>
          <w:sz w:val="24"/>
          <w:szCs w:val="24"/>
        </w:rPr>
        <w:t xml:space="preserve">ykonawcy i innych podmiotów, na których zdolnościach </w:t>
      </w:r>
      <w:r>
        <w:rPr>
          <w:rFonts w:ascii="Times New Roman" w:hAnsi="Times New Roman"/>
          <w:sz w:val="24"/>
          <w:szCs w:val="24"/>
        </w:rPr>
        <w:br/>
      </w:r>
      <w:r w:rsidRPr="004A3949">
        <w:rPr>
          <w:rFonts w:ascii="Times New Roman" w:hAnsi="Times New Roman"/>
          <w:sz w:val="24"/>
          <w:szCs w:val="24"/>
        </w:rPr>
        <w:t xml:space="preserve">lub </w:t>
      </w:r>
      <w:r>
        <w:rPr>
          <w:rFonts w:ascii="Times New Roman" w:hAnsi="Times New Roman"/>
          <w:sz w:val="24"/>
          <w:szCs w:val="24"/>
        </w:rPr>
        <w:t>sytuacji polega W</w:t>
      </w:r>
      <w:r w:rsidRPr="004A3949">
        <w:rPr>
          <w:rFonts w:ascii="Times New Roman" w:hAnsi="Times New Roman"/>
          <w:sz w:val="24"/>
          <w:szCs w:val="24"/>
        </w:rPr>
        <w:t xml:space="preserve">ykonawca na zasadach określonych w art. 22a ustawy </w:t>
      </w:r>
      <w:r>
        <w:rPr>
          <w:rFonts w:ascii="Times New Roman" w:hAnsi="Times New Roman"/>
          <w:sz w:val="24"/>
          <w:szCs w:val="24"/>
        </w:rPr>
        <w:br/>
      </w:r>
      <w:r w:rsidRPr="004A3949">
        <w:rPr>
          <w:rFonts w:ascii="Times New Roman" w:hAnsi="Times New Roman"/>
          <w:sz w:val="24"/>
          <w:szCs w:val="24"/>
        </w:rPr>
        <w:t>oraz dotyczące podwykonawców, składane są w oryginale.</w:t>
      </w:r>
    </w:p>
    <w:p w14:paraId="79CD6C18"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8AB">
        <w:rPr>
          <w:rFonts w:ascii="Times New Roman" w:hAnsi="Times New Roman"/>
          <w:b/>
          <w:sz w:val="24"/>
          <w:szCs w:val="24"/>
        </w:rPr>
        <w:t>Ofertę należy umieścić w dwóch kopertach.</w:t>
      </w:r>
      <w:r w:rsidRPr="0052788D">
        <w:rPr>
          <w:rFonts w:ascii="Times New Roman" w:hAnsi="Times New Roman"/>
          <w:sz w:val="24"/>
          <w:szCs w:val="24"/>
        </w:rPr>
        <w:t xml:space="preserve"> Koperta </w:t>
      </w:r>
      <w:r w:rsidRPr="003752AC">
        <w:rPr>
          <w:rFonts w:ascii="Times New Roman" w:hAnsi="Times New Roman"/>
          <w:b/>
          <w:sz w:val="24"/>
          <w:szCs w:val="24"/>
          <w:u w:val="single"/>
        </w:rPr>
        <w:t>zewnętrzna</w:t>
      </w:r>
      <w:r w:rsidRPr="0052788D">
        <w:rPr>
          <w:rFonts w:ascii="Times New Roman" w:hAnsi="Times New Roman"/>
          <w:sz w:val="24"/>
          <w:szCs w:val="24"/>
        </w:rPr>
        <w:t xml:space="preserve"> powinna być</w:t>
      </w:r>
      <w:r>
        <w:rPr>
          <w:rFonts w:ascii="Times New Roman" w:hAnsi="Times New Roman"/>
          <w:sz w:val="24"/>
          <w:szCs w:val="24"/>
        </w:rPr>
        <w:t xml:space="preserve"> </w:t>
      </w:r>
      <w:r w:rsidRPr="000144EF">
        <w:rPr>
          <w:rFonts w:ascii="Times New Roman" w:hAnsi="Times New Roman"/>
          <w:sz w:val="24"/>
          <w:szCs w:val="24"/>
        </w:rPr>
        <w:t xml:space="preserve">zaadresowana na Zamawiającego oraz </w:t>
      </w:r>
      <w:r>
        <w:rPr>
          <w:rFonts w:ascii="Times New Roman" w:hAnsi="Times New Roman"/>
          <w:sz w:val="24"/>
          <w:szCs w:val="24"/>
        </w:rPr>
        <w:t>opisana w następujący sposób</w:t>
      </w:r>
      <w:r w:rsidRPr="000144EF">
        <w:rPr>
          <w:rFonts w:ascii="Times New Roman" w:hAnsi="Times New Roman"/>
          <w:sz w:val="24"/>
          <w:szCs w:val="24"/>
        </w:rPr>
        <w:t>:</w:t>
      </w:r>
    </w:p>
    <w:p w14:paraId="58B8CA6E" w14:textId="77777777" w:rsidR="008A2A9C" w:rsidRPr="000E126C"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Oferta na: </w:t>
      </w:r>
    </w:p>
    <w:p w14:paraId="637DEA98" w14:textId="3ACED6BA" w:rsidR="00AF2B23" w:rsidRPr="0025349D" w:rsidRDefault="0025349D" w:rsidP="0025349D">
      <w:pPr>
        <w:pStyle w:val="Akapitzlist"/>
        <w:spacing w:after="0" w:line="240" w:lineRule="auto"/>
        <w:ind w:left="567"/>
        <w:jc w:val="both"/>
        <w:rPr>
          <w:rFonts w:ascii="Times New Roman" w:hAnsi="Times New Roman"/>
          <w:b/>
          <w:sz w:val="24"/>
          <w:szCs w:val="24"/>
        </w:rPr>
      </w:pPr>
      <w:r w:rsidRPr="0025349D">
        <w:rPr>
          <w:rFonts w:ascii="Times New Roman" w:hAnsi="Times New Roman"/>
          <w:b/>
          <w:sz w:val="24"/>
          <w:szCs w:val="24"/>
        </w:rPr>
        <w:t>„Modernizacja, adaptacja zabytkowych kamienic Gąski i Esterki na potrz</w:t>
      </w:r>
      <w:r>
        <w:rPr>
          <w:rFonts w:ascii="Times New Roman" w:hAnsi="Times New Roman"/>
          <w:b/>
          <w:sz w:val="24"/>
          <w:szCs w:val="24"/>
        </w:rPr>
        <w:t xml:space="preserve">eby utworzenia stałej </w:t>
      </w:r>
      <w:proofErr w:type="gramStart"/>
      <w:r>
        <w:rPr>
          <w:rFonts w:ascii="Times New Roman" w:hAnsi="Times New Roman"/>
          <w:b/>
          <w:sz w:val="24"/>
          <w:szCs w:val="24"/>
        </w:rPr>
        <w:t xml:space="preserve">wystawy  </w:t>
      </w:r>
      <w:r w:rsidRPr="0025349D">
        <w:rPr>
          <w:rFonts w:ascii="Times New Roman" w:hAnsi="Times New Roman"/>
          <w:b/>
          <w:sz w:val="24"/>
          <w:szCs w:val="24"/>
        </w:rPr>
        <w:t>archeologiczno-</w:t>
      </w:r>
      <w:proofErr w:type="gramEnd"/>
      <w:r w:rsidRPr="0025349D">
        <w:rPr>
          <w:rFonts w:ascii="Times New Roman" w:hAnsi="Times New Roman"/>
          <w:b/>
          <w:sz w:val="24"/>
          <w:szCs w:val="24"/>
        </w:rPr>
        <w:t xml:space="preserve"> historycznej”</w:t>
      </w:r>
    </w:p>
    <w:p w14:paraId="1DBAED5A" w14:textId="0B255D21" w:rsidR="008A2A9C" w:rsidRPr="00CC332F"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Nie otwierać przed </w:t>
      </w:r>
      <w:r w:rsidR="00992D0B">
        <w:rPr>
          <w:rFonts w:ascii="Times New Roman" w:hAnsi="Times New Roman"/>
          <w:b/>
          <w:bCs/>
          <w:sz w:val="24"/>
          <w:szCs w:val="24"/>
        </w:rPr>
        <w:t>dniem  27</w:t>
      </w:r>
      <w:r w:rsidR="00CC332F" w:rsidRPr="00CC332F">
        <w:rPr>
          <w:rFonts w:ascii="Times New Roman" w:hAnsi="Times New Roman"/>
          <w:b/>
          <w:bCs/>
          <w:sz w:val="24"/>
          <w:szCs w:val="24"/>
        </w:rPr>
        <w:t>.09</w:t>
      </w:r>
      <w:r w:rsidR="00915569" w:rsidRPr="00CC332F">
        <w:rPr>
          <w:rFonts w:ascii="Times New Roman" w:hAnsi="Times New Roman"/>
          <w:b/>
          <w:bCs/>
          <w:sz w:val="24"/>
          <w:szCs w:val="24"/>
        </w:rPr>
        <w:t>.</w:t>
      </w:r>
      <w:r w:rsidR="00B1682B" w:rsidRPr="00CC332F">
        <w:rPr>
          <w:rFonts w:ascii="Times New Roman" w:hAnsi="Times New Roman"/>
          <w:b/>
          <w:bCs/>
          <w:sz w:val="24"/>
          <w:szCs w:val="24"/>
        </w:rPr>
        <w:t>2018</w:t>
      </w:r>
      <w:r w:rsidR="00992D0B">
        <w:rPr>
          <w:rFonts w:ascii="Times New Roman" w:hAnsi="Times New Roman"/>
          <w:b/>
          <w:bCs/>
          <w:sz w:val="24"/>
          <w:szCs w:val="24"/>
        </w:rPr>
        <w:t xml:space="preserve"> </w:t>
      </w:r>
      <w:proofErr w:type="gramStart"/>
      <w:r w:rsidR="00992D0B">
        <w:rPr>
          <w:rFonts w:ascii="Times New Roman" w:hAnsi="Times New Roman"/>
          <w:b/>
          <w:bCs/>
          <w:sz w:val="24"/>
          <w:szCs w:val="24"/>
        </w:rPr>
        <w:t>r</w:t>
      </w:r>
      <w:proofErr w:type="gramEnd"/>
      <w:r w:rsidR="00992D0B">
        <w:rPr>
          <w:rFonts w:ascii="Times New Roman" w:hAnsi="Times New Roman"/>
          <w:b/>
          <w:bCs/>
          <w:sz w:val="24"/>
          <w:szCs w:val="24"/>
        </w:rPr>
        <w:t>. godz. 12:3</w:t>
      </w:r>
      <w:r w:rsidR="008B4108" w:rsidRPr="00CC332F">
        <w:rPr>
          <w:rFonts w:ascii="Times New Roman" w:hAnsi="Times New Roman"/>
          <w:b/>
          <w:bCs/>
          <w:sz w:val="24"/>
          <w:szCs w:val="24"/>
        </w:rPr>
        <w:t>0</w:t>
      </w:r>
    </w:p>
    <w:p w14:paraId="273051B7" w14:textId="77777777" w:rsidR="008A2A9C" w:rsidRPr="00CC332F"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CC332F">
        <w:rPr>
          <w:rFonts w:ascii="Times New Roman" w:hAnsi="Times New Roman"/>
          <w:sz w:val="24"/>
          <w:szCs w:val="24"/>
        </w:rPr>
        <w:t xml:space="preserve">Koperta wewnętrzna oprócz opisu jw. winna zawierać nazwę i adres Wykonawcy, </w:t>
      </w:r>
      <w:r w:rsidRPr="00CC332F">
        <w:rPr>
          <w:rFonts w:ascii="Times New Roman" w:hAnsi="Times New Roman"/>
          <w:sz w:val="24"/>
          <w:szCs w:val="24"/>
        </w:rPr>
        <w:br/>
        <w:t>aby Zamawiający mógł ją odesłać w przypadku stwierdzenia jej opóźnienia.</w:t>
      </w:r>
    </w:p>
    <w:p w14:paraId="03BB9FEB" w14:textId="77777777" w:rsidR="008A2A9C" w:rsidRPr="008A0718"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CC332F">
        <w:rPr>
          <w:rFonts w:ascii="Times New Roman" w:hAnsi="Times New Roman"/>
          <w:sz w:val="24"/>
          <w:szCs w:val="24"/>
        </w:rPr>
        <w:t xml:space="preserve">Za prawidłowe złożenie oferty, </w:t>
      </w:r>
      <w:proofErr w:type="gramStart"/>
      <w:r w:rsidRPr="00CC332F">
        <w:rPr>
          <w:rFonts w:ascii="Times New Roman" w:hAnsi="Times New Roman"/>
          <w:sz w:val="24"/>
          <w:szCs w:val="24"/>
        </w:rPr>
        <w:t>t</w:t>
      </w:r>
      <w:r w:rsidRPr="008A0718">
        <w:rPr>
          <w:rFonts w:ascii="Times New Roman" w:hAnsi="Times New Roman"/>
          <w:sz w:val="24"/>
          <w:szCs w:val="24"/>
        </w:rPr>
        <w:t>j.  we</w:t>
      </w:r>
      <w:proofErr w:type="gramEnd"/>
      <w:r w:rsidRPr="008A0718">
        <w:rPr>
          <w:rFonts w:ascii="Times New Roman" w:hAnsi="Times New Roman"/>
          <w:sz w:val="24"/>
          <w:szCs w:val="24"/>
        </w:rPr>
        <w:t xml:space="preserve"> wskazane miejsce i w wyznaczonym terminie całkowitą odpowiedzialność ponosi Wykonawca. Zamawiający nie ponosi odpowiedzialności za wcześniejsze otwarcie oferty, która nie będzie oznaczona w sposób wskazany w SIWZ. </w:t>
      </w:r>
    </w:p>
    <w:p w14:paraId="4FF2A3F5" w14:textId="77777777"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14:paraId="2A88C094"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543ACF">
        <w:rPr>
          <w:rFonts w:ascii="Times New Roman" w:hAnsi="Times New Roman"/>
          <w:sz w:val="24"/>
          <w:szCs w:val="24"/>
        </w:rPr>
        <w:t>Powiadomienie o złożeniu zmian lub wycofaniu musi być przygotowane wg takich samych</w:t>
      </w:r>
      <w:r>
        <w:rPr>
          <w:rFonts w:ascii="Times New Roman" w:hAnsi="Times New Roman"/>
          <w:sz w:val="24"/>
          <w:szCs w:val="24"/>
        </w:rPr>
        <w:t xml:space="preserve"> </w:t>
      </w:r>
      <w:r w:rsidRPr="00004743">
        <w:rPr>
          <w:rFonts w:ascii="Times New Roman" w:hAnsi="Times New Roman"/>
          <w:sz w:val="24"/>
          <w:szCs w:val="24"/>
        </w:rPr>
        <w:t>zasad jak składana oferta</w:t>
      </w:r>
      <w:r>
        <w:rPr>
          <w:rFonts w:ascii="Times New Roman" w:hAnsi="Times New Roman"/>
          <w:sz w:val="24"/>
          <w:szCs w:val="24"/>
        </w:rPr>
        <w:t>,</w:t>
      </w:r>
      <w:r w:rsidRPr="00004743">
        <w:rPr>
          <w:rFonts w:ascii="Times New Roman" w:hAnsi="Times New Roman"/>
          <w:sz w:val="24"/>
          <w:szCs w:val="24"/>
        </w:rPr>
        <w:t xml:space="preserve"> tj. w dwóch kopertach (zewnętrzna i wewnętrzna) odpowiednio</w:t>
      </w:r>
      <w:r>
        <w:rPr>
          <w:rFonts w:ascii="Times New Roman" w:hAnsi="Times New Roman"/>
          <w:sz w:val="24"/>
          <w:szCs w:val="24"/>
        </w:rPr>
        <w:t xml:space="preserve"> </w:t>
      </w:r>
      <w:r w:rsidRPr="00004743">
        <w:rPr>
          <w:rFonts w:ascii="Times New Roman" w:hAnsi="Times New Roman"/>
          <w:sz w:val="24"/>
          <w:szCs w:val="24"/>
        </w:rPr>
        <w:t>oznakowanych z dopiskiem „ZMIANA” lub „WYCOFANIE”.</w:t>
      </w:r>
    </w:p>
    <w:p w14:paraId="5B50A7AF" w14:textId="2F211AB8"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 xml:space="preserve">W przypadku, gdy informacje zawarte w ofercie stanowią tajemnicę przedsiębiorstwa </w:t>
      </w:r>
      <w:r w:rsidRPr="008A0718">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Pr>
          <w:rFonts w:ascii="Times New Roman" w:hAnsi="Times New Roman"/>
          <w:sz w:val="24"/>
          <w:szCs w:val="24"/>
        </w:rPr>
        <w:t xml:space="preserve">ące tajemnicę przedsiębiorstwa </w:t>
      </w:r>
      <w:r w:rsidR="00A21D45">
        <w:rPr>
          <w:rFonts w:ascii="Times New Roman" w:hAnsi="Times New Roman"/>
          <w:sz w:val="24"/>
          <w:szCs w:val="24"/>
        </w:rPr>
        <w:br/>
      </w:r>
      <w:r w:rsidRPr="008A0718">
        <w:rPr>
          <w:rFonts w:ascii="Times New Roman" w:hAnsi="Times New Roman"/>
          <w:sz w:val="24"/>
          <w:szCs w:val="24"/>
        </w:rPr>
        <w:t>w rozumieniu art. 11 ust. 4 ustawy z dnia 16 kwietnia 1993 r. o zwalcz</w:t>
      </w:r>
      <w:r w:rsidR="00B1682B">
        <w:rPr>
          <w:rFonts w:ascii="Times New Roman" w:hAnsi="Times New Roman"/>
          <w:sz w:val="24"/>
          <w:szCs w:val="24"/>
        </w:rPr>
        <w:t xml:space="preserve">aniu nieuczciwej konkurencji (tj. Dz.U. </w:t>
      </w:r>
      <w:proofErr w:type="gramStart"/>
      <w:r w:rsidR="00B1682B">
        <w:rPr>
          <w:rFonts w:ascii="Times New Roman" w:hAnsi="Times New Roman"/>
          <w:sz w:val="24"/>
          <w:szCs w:val="24"/>
        </w:rPr>
        <w:t>z</w:t>
      </w:r>
      <w:proofErr w:type="gramEnd"/>
      <w:r w:rsidR="00B1682B">
        <w:rPr>
          <w:rFonts w:ascii="Times New Roman" w:hAnsi="Times New Roman"/>
          <w:sz w:val="24"/>
          <w:szCs w:val="24"/>
        </w:rPr>
        <w:t xml:space="preserve"> 2018</w:t>
      </w:r>
      <w:r w:rsidRPr="008A0718">
        <w:rPr>
          <w:rFonts w:ascii="Times New Roman" w:hAnsi="Times New Roman"/>
          <w:sz w:val="24"/>
          <w:szCs w:val="24"/>
        </w:rPr>
        <w:t xml:space="preserve"> r.</w:t>
      </w:r>
      <w:r w:rsidR="00B1682B">
        <w:rPr>
          <w:rFonts w:ascii="Times New Roman" w:hAnsi="Times New Roman"/>
          <w:sz w:val="24"/>
          <w:szCs w:val="24"/>
        </w:rPr>
        <w:t>, poz. 419</w:t>
      </w:r>
      <w:r w:rsidR="000E3642">
        <w:rPr>
          <w:rFonts w:ascii="Times New Roman" w:hAnsi="Times New Roman"/>
          <w:sz w:val="24"/>
          <w:szCs w:val="24"/>
        </w:rPr>
        <w:t xml:space="preserve"> zpóźn.zm</w:t>
      </w:r>
      <w:proofErr w:type="gramStart"/>
      <w:r w:rsidR="000E3642">
        <w:rPr>
          <w:rFonts w:ascii="Times New Roman" w:hAnsi="Times New Roman"/>
          <w:sz w:val="24"/>
          <w:szCs w:val="24"/>
        </w:rPr>
        <w:t>.)”i</w:t>
      </w:r>
      <w:proofErr w:type="gramEnd"/>
      <w:r w:rsidR="000E3642">
        <w:rPr>
          <w:rFonts w:ascii="Times New Roman" w:hAnsi="Times New Roman"/>
          <w:sz w:val="24"/>
          <w:szCs w:val="24"/>
        </w:rPr>
        <w:t xml:space="preserve"> dołączone wraz </w:t>
      </w:r>
      <w:r w:rsidRPr="008A0718">
        <w:rPr>
          <w:rFonts w:ascii="Times New Roman" w:hAnsi="Times New Roman"/>
          <w:sz w:val="24"/>
          <w:szCs w:val="24"/>
        </w:rPr>
        <w:t xml:space="preserve">z uzasadnieniem zastrzeżenia do oferty. </w:t>
      </w:r>
      <w:r>
        <w:rPr>
          <w:rFonts w:ascii="Times New Roman" w:hAnsi="Times New Roman"/>
          <w:sz w:val="24"/>
          <w:szCs w:val="24"/>
        </w:rPr>
        <w:t xml:space="preserve">W uzasadnieniu </w:t>
      </w:r>
      <w:r w:rsidRPr="008A0718">
        <w:rPr>
          <w:rFonts w:ascii="Times New Roman" w:hAnsi="Times New Roman"/>
          <w:sz w:val="24"/>
          <w:szCs w:val="24"/>
        </w:rPr>
        <w:t>Wykonawca winien</w:t>
      </w:r>
      <w:r>
        <w:rPr>
          <w:rFonts w:ascii="Times New Roman" w:hAnsi="Times New Roman"/>
          <w:sz w:val="24"/>
          <w:szCs w:val="24"/>
        </w:rPr>
        <w:t xml:space="preserve"> między innymi</w:t>
      </w:r>
      <w:r w:rsidRPr="008A0718">
        <w:rPr>
          <w:rFonts w:ascii="Times New Roman" w:hAnsi="Times New Roman"/>
          <w:sz w:val="24"/>
          <w:szCs w:val="24"/>
        </w:rPr>
        <w:t xml:space="preserve"> wykazać, </w:t>
      </w:r>
      <w:r w:rsidR="00A21D45">
        <w:rPr>
          <w:rFonts w:ascii="Times New Roman" w:hAnsi="Times New Roman"/>
          <w:sz w:val="24"/>
          <w:szCs w:val="24"/>
        </w:rPr>
        <w:br/>
      </w:r>
      <w:r w:rsidRPr="008A0718">
        <w:rPr>
          <w:rFonts w:ascii="Times New Roman" w:hAnsi="Times New Roman"/>
          <w:sz w:val="24"/>
          <w:szCs w:val="24"/>
        </w:rPr>
        <w:t>iż</w:t>
      </w:r>
      <w:r>
        <w:rPr>
          <w:rFonts w:ascii="Times New Roman" w:hAnsi="Times New Roman"/>
          <w:sz w:val="24"/>
          <w:szCs w:val="24"/>
        </w:rPr>
        <w:t xml:space="preserve"> są to </w:t>
      </w:r>
      <w:r w:rsidRPr="008A0718">
        <w:rPr>
          <w:rFonts w:ascii="Times New Roman" w:hAnsi="Times New Roman"/>
          <w:sz w:val="24"/>
          <w:szCs w:val="24"/>
        </w:rPr>
        <w:t>informacje techniczne, technologiczne, organizacyjne przedsiębiorstwa lub inne posiadające wartość gospodarczą, co do których przedsiębiorca podjął niezbędne działania w celu zachowania ich poufności.</w:t>
      </w:r>
    </w:p>
    <w:p w14:paraId="403DCE13" w14:textId="77777777" w:rsidR="008A2A9C" w:rsidRPr="00C052D2" w:rsidRDefault="008A2A9C" w:rsidP="004425C7">
      <w:pPr>
        <w:keepNext/>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C052D2">
        <w:rPr>
          <w:rFonts w:ascii="Times New Roman" w:hAnsi="Times New Roman"/>
          <w:bCs/>
          <w:sz w:val="24"/>
          <w:szCs w:val="24"/>
        </w:rPr>
        <w:t>MIEJSCE I TERMIN SKŁADANIA I OTWARCIA OFERT</w:t>
      </w:r>
      <w:r>
        <w:rPr>
          <w:rFonts w:ascii="Times New Roman" w:hAnsi="Times New Roman"/>
          <w:bCs/>
          <w:sz w:val="24"/>
          <w:szCs w:val="24"/>
        </w:rPr>
        <w:t xml:space="preserve"> </w:t>
      </w:r>
    </w:p>
    <w:p w14:paraId="1E177F27" w14:textId="091A2272" w:rsidR="008A2A9C" w:rsidRPr="00CC332F" w:rsidRDefault="008A2A9C" w:rsidP="0025349D">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Ofertę należy złożyć w siedzibie</w:t>
      </w:r>
      <w:r w:rsidR="00A21D45">
        <w:rPr>
          <w:rFonts w:ascii="Times New Roman" w:hAnsi="Times New Roman"/>
          <w:sz w:val="24"/>
          <w:szCs w:val="24"/>
        </w:rPr>
        <w:t xml:space="preserve"> </w:t>
      </w:r>
      <w:r w:rsidR="0025349D" w:rsidRPr="0025349D">
        <w:rPr>
          <w:rFonts w:ascii="Times New Roman" w:hAnsi="Times New Roman"/>
          <w:sz w:val="24"/>
          <w:szCs w:val="24"/>
        </w:rPr>
        <w:t xml:space="preserve">Muzeum im. Jacka Malczewskiego, Rynek 11, 26-600 </w:t>
      </w:r>
      <w:proofErr w:type="gramStart"/>
      <w:r w:rsidR="0025349D" w:rsidRPr="0025349D">
        <w:rPr>
          <w:rFonts w:ascii="Times New Roman" w:hAnsi="Times New Roman"/>
          <w:sz w:val="24"/>
          <w:szCs w:val="24"/>
        </w:rPr>
        <w:t xml:space="preserve">Radom - </w:t>
      </w:r>
      <w:r w:rsidR="0025349D">
        <w:rPr>
          <w:rFonts w:ascii="Times New Roman" w:hAnsi="Times New Roman"/>
          <w:sz w:val="24"/>
          <w:szCs w:val="24"/>
        </w:rPr>
        <w:t xml:space="preserve"> pokój</w:t>
      </w:r>
      <w:proofErr w:type="gramEnd"/>
      <w:r w:rsidR="0025349D">
        <w:rPr>
          <w:rFonts w:ascii="Times New Roman" w:hAnsi="Times New Roman"/>
          <w:sz w:val="24"/>
          <w:szCs w:val="24"/>
        </w:rPr>
        <w:t xml:space="preserve"> Nr 213A</w:t>
      </w:r>
      <w:r w:rsidR="008B4108" w:rsidRPr="0025349D">
        <w:rPr>
          <w:rFonts w:ascii="Times New Roman" w:hAnsi="Times New Roman"/>
          <w:sz w:val="24"/>
          <w:szCs w:val="24"/>
        </w:rPr>
        <w:t xml:space="preserve">, </w:t>
      </w:r>
      <w:r w:rsidRPr="0025349D">
        <w:rPr>
          <w:rFonts w:ascii="Times New Roman" w:hAnsi="Times New Roman"/>
          <w:sz w:val="24"/>
          <w:szCs w:val="24"/>
        </w:rPr>
        <w:t xml:space="preserve"> do dnia </w:t>
      </w:r>
      <w:r w:rsidR="00AD1528">
        <w:rPr>
          <w:rFonts w:ascii="Times New Roman" w:hAnsi="Times New Roman"/>
          <w:b/>
          <w:bCs/>
          <w:sz w:val="24"/>
          <w:szCs w:val="24"/>
        </w:rPr>
        <w:t>27</w:t>
      </w:r>
      <w:r w:rsidR="00CC332F" w:rsidRPr="00CC332F">
        <w:rPr>
          <w:rFonts w:ascii="Times New Roman" w:hAnsi="Times New Roman"/>
          <w:b/>
          <w:bCs/>
          <w:sz w:val="24"/>
          <w:szCs w:val="24"/>
        </w:rPr>
        <w:t>.09</w:t>
      </w:r>
      <w:r w:rsidR="008B4108" w:rsidRPr="00CC332F">
        <w:rPr>
          <w:rFonts w:ascii="Times New Roman" w:hAnsi="Times New Roman"/>
          <w:b/>
          <w:bCs/>
          <w:sz w:val="24"/>
          <w:szCs w:val="24"/>
        </w:rPr>
        <w:t>.</w:t>
      </w:r>
      <w:r w:rsidR="00A21D45" w:rsidRPr="00CC332F">
        <w:rPr>
          <w:rFonts w:ascii="Times New Roman" w:hAnsi="Times New Roman"/>
          <w:b/>
          <w:bCs/>
          <w:sz w:val="24"/>
          <w:szCs w:val="24"/>
        </w:rPr>
        <w:t>2018</w:t>
      </w:r>
      <w:r w:rsidRPr="00CC332F">
        <w:rPr>
          <w:rFonts w:ascii="Times New Roman" w:hAnsi="Times New Roman"/>
          <w:b/>
          <w:bCs/>
          <w:sz w:val="24"/>
          <w:szCs w:val="24"/>
        </w:rPr>
        <w:t xml:space="preserve"> </w:t>
      </w:r>
      <w:proofErr w:type="gramStart"/>
      <w:r w:rsidRPr="00CC332F">
        <w:rPr>
          <w:rFonts w:ascii="Times New Roman" w:hAnsi="Times New Roman"/>
          <w:b/>
          <w:bCs/>
          <w:sz w:val="24"/>
          <w:szCs w:val="24"/>
        </w:rPr>
        <w:t>r</w:t>
      </w:r>
      <w:proofErr w:type="gramEnd"/>
      <w:r w:rsidRPr="00CC332F">
        <w:rPr>
          <w:rFonts w:ascii="Times New Roman" w:hAnsi="Times New Roman"/>
          <w:b/>
          <w:bCs/>
          <w:sz w:val="24"/>
          <w:szCs w:val="24"/>
        </w:rPr>
        <w:t xml:space="preserve">. </w:t>
      </w:r>
      <w:r w:rsidRPr="00CC332F">
        <w:rPr>
          <w:rFonts w:ascii="Times New Roman" w:hAnsi="Times New Roman"/>
          <w:b/>
          <w:sz w:val="24"/>
          <w:szCs w:val="24"/>
        </w:rPr>
        <w:t xml:space="preserve">do godz. </w:t>
      </w:r>
      <w:r w:rsidR="00AD1528">
        <w:rPr>
          <w:rFonts w:ascii="Times New Roman" w:hAnsi="Times New Roman"/>
          <w:b/>
          <w:bCs/>
          <w:sz w:val="24"/>
          <w:szCs w:val="24"/>
        </w:rPr>
        <w:t>12:0</w:t>
      </w:r>
      <w:r w:rsidR="008B4108" w:rsidRPr="00CC332F">
        <w:rPr>
          <w:rFonts w:ascii="Times New Roman" w:hAnsi="Times New Roman"/>
          <w:b/>
          <w:bCs/>
          <w:sz w:val="24"/>
          <w:szCs w:val="24"/>
        </w:rPr>
        <w:t>0</w:t>
      </w:r>
    </w:p>
    <w:p w14:paraId="0675C341" w14:textId="426D7E9D" w:rsidR="008A2A9C" w:rsidRPr="0025349D" w:rsidRDefault="008A2A9C" w:rsidP="0025349D">
      <w:pPr>
        <w:pStyle w:val="Akapitzlist"/>
        <w:numPr>
          <w:ilvl w:val="0"/>
          <w:numId w:val="7"/>
        </w:numPr>
        <w:spacing w:after="0" w:line="240" w:lineRule="auto"/>
        <w:ind w:left="567" w:hanging="425"/>
        <w:contextualSpacing w:val="0"/>
        <w:jc w:val="both"/>
        <w:rPr>
          <w:rFonts w:ascii="Times New Roman" w:hAnsi="Times New Roman"/>
          <w:sz w:val="24"/>
          <w:szCs w:val="24"/>
        </w:rPr>
      </w:pPr>
      <w:r w:rsidRPr="00CC332F">
        <w:rPr>
          <w:rFonts w:ascii="Times New Roman" w:hAnsi="Times New Roman"/>
          <w:sz w:val="24"/>
          <w:szCs w:val="24"/>
        </w:rPr>
        <w:lastRenderedPageBreak/>
        <w:t xml:space="preserve">Otwarcie ofert nastąpi </w:t>
      </w:r>
      <w:r w:rsidR="00AD1528">
        <w:rPr>
          <w:rFonts w:ascii="Times New Roman" w:hAnsi="Times New Roman"/>
          <w:b/>
          <w:bCs/>
          <w:sz w:val="24"/>
          <w:szCs w:val="24"/>
        </w:rPr>
        <w:t>27</w:t>
      </w:r>
      <w:r w:rsidR="00CC332F" w:rsidRPr="00CC332F">
        <w:rPr>
          <w:rFonts w:ascii="Times New Roman" w:hAnsi="Times New Roman"/>
          <w:b/>
          <w:bCs/>
          <w:sz w:val="24"/>
          <w:szCs w:val="24"/>
        </w:rPr>
        <w:t>.09</w:t>
      </w:r>
      <w:r w:rsidR="008B4108" w:rsidRPr="00CC332F">
        <w:rPr>
          <w:rFonts w:ascii="Times New Roman" w:hAnsi="Times New Roman"/>
          <w:b/>
          <w:bCs/>
          <w:sz w:val="24"/>
          <w:szCs w:val="24"/>
        </w:rPr>
        <w:t>.</w:t>
      </w:r>
      <w:r w:rsidR="00A21D45" w:rsidRPr="00CC332F">
        <w:rPr>
          <w:rFonts w:ascii="Times New Roman" w:hAnsi="Times New Roman"/>
          <w:b/>
          <w:bCs/>
          <w:sz w:val="24"/>
          <w:szCs w:val="24"/>
        </w:rPr>
        <w:t>2018</w:t>
      </w:r>
      <w:r w:rsidRPr="00CC332F">
        <w:rPr>
          <w:rFonts w:ascii="Times New Roman" w:hAnsi="Times New Roman"/>
          <w:b/>
          <w:bCs/>
          <w:sz w:val="24"/>
          <w:szCs w:val="24"/>
        </w:rPr>
        <w:t xml:space="preserve"> r. </w:t>
      </w:r>
      <w:r w:rsidR="00AD1528">
        <w:rPr>
          <w:rFonts w:ascii="Times New Roman" w:hAnsi="Times New Roman"/>
          <w:b/>
          <w:sz w:val="24"/>
          <w:szCs w:val="24"/>
        </w:rPr>
        <w:t>o godz</w:t>
      </w:r>
      <w:proofErr w:type="gramStart"/>
      <w:r w:rsidR="00AD1528">
        <w:rPr>
          <w:rFonts w:ascii="Times New Roman" w:hAnsi="Times New Roman"/>
          <w:b/>
          <w:sz w:val="24"/>
          <w:szCs w:val="24"/>
        </w:rPr>
        <w:t>. 12:3</w:t>
      </w:r>
      <w:r w:rsidR="008B4108" w:rsidRPr="00CC332F">
        <w:rPr>
          <w:rFonts w:ascii="Times New Roman" w:hAnsi="Times New Roman"/>
          <w:b/>
          <w:sz w:val="24"/>
          <w:szCs w:val="24"/>
        </w:rPr>
        <w:t>0</w:t>
      </w:r>
      <w:r w:rsidRPr="008B4108">
        <w:rPr>
          <w:rFonts w:ascii="Times New Roman" w:hAnsi="Times New Roman"/>
          <w:bCs/>
          <w:sz w:val="24"/>
          <w:szCs w:val="24"/>
        </w:rPr>
        <w:t xml:space="preserve"> w</w:t>
      </w:r>
      <w:proofErr w:type="gramEnd"/>
      <w:r w:rsidRPr="008B4108">
        <w:rPr>
          <w:rFonts w:ascii="Times New Roman" w:hAnsi="Times New Roman"/>
          <w:bCs/>
          <w:sz w:val="24"/>
          <w:szCs w:val="24"/>
        </w:rPr>
        <w:t xml:space="preserve"> </w:t>
      </w:r>
      <w:r w:rsidRPr="008B4108">
        <w:rPr>
          <w:rFonts w:ascii="Times New Roman" w:hAnsi="Times New Roman"/>
          <w:sz w:val="24"/>
          <w:szCs w:val="24"/>
        </w:rPr>
        <w:t xml:space="preserve">siedzibie </w:t>
      </w:r>
      <w:r w:rsidR="0025349D" w:rsidRPr="0025349D">
        <w:rPr>
          <w:rFonts w:ascii="Times New Roman" w:hAnsi="Times New Roman"/>
          <w:sz w:val="24"/>
          <w:szCs w:val="24"/>
        </w:rPr>
        <w:t xml:space="preserve">Muzeum im. Jacka Malczewskiego, Rynek 11, </w:t>
      </w:r>
      <w:r w:rsidR="00AD1528">
        <w:rPr>
          <w:rFonts w:ascii="Times New Roman" w:hAnsi="Times New Roman"/>
          <w:sz w:val="24"/>
          <w:szCs w:val="24"/>
        </w:rPr>
        <w:t xml:space="preserve">pok. </w:t>
      </w:r>
      <w:r w:rsidR="0025349D" w:rsidRPr="0025349D">
        <w:rPr>
          <w:rFonts w:ascii="Times New Roman" w:hAnsi="Times New Roman"/>
          <w:sz w:val="24"/>
          <w:szCs w:val="24"/>
        </w:rPr>
        <w:t>Nr 213A,</w:t>
      </w:r>
    </w:p>
    <w:p w14:paraId="6ED03E0C"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9C1B26">
        <w:rPr>
          <w:rFonts w:ascii="Times New Roman" w:hAnsi="Times New Roman"/>
          <w:sz w:val="24"/>
          <w:szCs w:val="24"/>
        </w:rPr>
        <w:t>Zamawiający dokona jawnego otwarcia o</w:t>
      </w:r>
      <w:r>
        <w:rPr>
          <w:rFonts w:ascii="Times New Roman" w:hAnsi="Times New Roman"/>
          <w:sz w:val="24"/>
          <w:szCs w:val="24"/>
        </w:rPr>
        <w:t>fert.</w:t>
      </w:r>
    </w:p>
    <w:p w14:paraId="45E93D5B"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BC1370">
        <w:rPr>
          <w:rFonts w:ascii="Times New Roman" w:hAnsi="Times New Roman"/>
          <w:sz w:val="24"/>
          <w:szCs w:val="24"/>
        </w:rPr>
        <w:t>Bezpośrednio przed otwarciem ofert Zamawiający poda kwotę, jaką zamierza przeznaczyć</w:t>
      </w:r>
      <w:r>
        <w:rPr>
          <w:rFonts w:ascii="Times New Roman" w:hAnsi="Times New Roman"/>
          <w:sz w:val="24"/>
          <w:szCs w:val="24"/>
        </w:rPr>
        <w:t xml:space="preserve"> </w:t>
      </w:r>
      <w:r w:rsidRPr="006073CC">
        <w:rPr>
          <w:rFonts w:ascii="Times New Roman" w:hAnsi="Times New Roman"/>
          <w:sz w:val="24"/>
          <w:szCs w:val="24"/>
        </w:rPr>
        <w:t>na sfinansowanie zamówienia.</w:t>
      </w:r>
    </w:p>
    <w:p w14:paraId="1FE3B496"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Oferty zostaną otwarte zgodnie z art. 86 ustawy </w:t>
      </w:r>
      <w:proofErr w:type="spellStart"/>
      <w:r>
        <w:rPr>
          <w:rFonts w:ascii="Times New Roman" w:hAnsi="Times New Roman"/>
          <w:sz w:val="24"/>
          <w:szCs w:val="24"/>
        </w:rPr>
        <w:t>Pzp</w:t>
      </w:r>
      <w:proofErr w:type="spellEnd"/>
      <w:r>
        <w:rPr>
          <w:rFonts w:ascii="Times New Roman" w:hAnsi="Times New Roman"/>
          <w:sz w:val="24"/>
          <w:szCs w:val="24"/>
        </w:rPr>
        <w:t>.</w:t>
      </w:r>
    </w:p>
    <w:p w14:paraId="7D93A0E0" w14:textId="77777777" w:rsidR="008A2A9C" w:rsidRPr="00087F9B"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Niezwłocznie po otwarciu ofert Z</w:t>
      </w:r>
      <w:r w:rsidRPr="00087F9B">
        <w:rPr>
          <w:rFonts w:ascii="Times New Roman" w:hAnsi="Times New Roman"/>
          <w:sz w:val="24"/>
          <w:szCs w:val="24"/>
        </w:rPr>
        <w:t>amawiający zamie</w:t>
      </w:r>
      <w:r>
        <w:rPr>
          <w:rFonts w:ascii="Times New Roman" w:hAnsi="Times New Roman"/>
          <w:sz w:val="24"/>
          <w:szCs w:val="24"/>
        </w:rPr>
        <w:t xml:space="preserve">ści </w:t>
      </w:r>
      <w:r w:rsidRPr="00087F9B">
        <w:rPr>
          <w:rFonts w:ascii="Times New Roman" w:hAnsi="Times New Roman"/>
          <w:sz w:val="24"/>
          <w:szCs w:val="24"/>
        </w:rPr>
        <w:t>na stronie internetowej informacje dotyczące:</w:t>
      </w:r>
    </w:p>
    <w:p w14:paraId="238FAF08" w14:textId="77777777"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kwoty</w:t>
      </w:r>
      <w:proofErr w:type="gramEnd"/>
      <w:r w:rsidRPr="00D10B3C">
        <w:rPr>
          <w:rFonts w:ascii="Times New Roman" w:hAnsi="Times New Roman"/>
          <w:sz w:val="24"/>
          <w:szCs w:val="24"/>
        </w:rPr>
        <w:t>, jaką zamierza przeznaczyć na sfinansowanie zamówienia;</w:t>
      </w:r>
    </w:p>
    <w:p w14:paraId="5A3A90E8" w14:textId="77777777"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firm</w:t>
      </w:r>
      <w:proofErr w:type="gramEnd"/>
      <w:r>
        <w:rPr>
          <w:rFonts w:ascii="Times New Roman" w:hAnsi="Times New Roman"/>
          <w:sz w:val="24"/>
          <w:szCs w:val="24"/>
        </w:rPr>
        <w:t xml:space="preserve"> oraz adresów W</w:t>
      </w:r>
      <w:r w:rsidRPr="00D10B3C">
        <w:rPr>
          <w:rFonts w:ascii="Times New Roman" w:hAnsi="Times New Roman"/>
          <w:sz w:val="24"/>
          <w:szCs w:val="24"/>
        </w:rPr>
        <w:t>ykonawców, którzy złożyli oferty w terminie;</w:t>
      </w:r>
    </w:p>
    <w:p w14:paraId="13D60DAB" w14:textId="77777777" w:rsidR="008A2A9C" w:rsidRPr="00D10B3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ceny</w:t>
      </w:r>
      <w:proofErr w:type="gramEnd"/>
      <w:r w:rsidRPr="00D10B3C">
        <w:rPr>
          <w:rFonts w:ascii="Times New Roman" w:hAnsi="Times New Roman"/>
          <w:sz w:val="24"/>
          <w:szCs w:val="24"/>
        </w:rPr>
        <w:t>, terminu wykonania zamówienia, okresu gwarancji i warunków płatności zawartych w ofertach.</w:t>
      </w:r>
    </w:p>
    <w:p w14:paraId="15D7167E" w14:textId="77777777" w:rsidR="008A2A9C" w:rsidRPr="0004393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04393F">
        <w:rPr>
          <w:rFonts w:ascii="Times New Roman" w:hAnsi="Times New Roman"/>
          <w:bCs/>
          <w:sz w:val="24"/>
          <w:szCs w:val="24"/>
        </w:rPr>
        <w:t>OPIS SPOSOBU OBLICZANIA CENY OFERTY</w:t>
      </w:r>
    </w:p>
    <w:p w14:paraId="77868A2E"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4B41F1">
        <w:rPr>
          <w:rFonts w:ascii="Times New Roman" w:hAnsi="Times New Roman"/>
          <w:sz w:val="24"/>
          <w:szCs w:val="24"/>
        </w:rPr>
        <w:t>Cen</w:t>
      </w:r>
      <w:r>
        <w:rPr>
          <w:rFonts w:ascii="Times New Roman" w:hAnsi="Times New Roman"/>
          <w:sz w:val="24"/>
          <w:szCs w:val="24"/>
        </w:rPr>
        <w:t xml:space="preserve">a ofertowa jest ceną ryczałtową i </w:t>
      </w:r>
      <w:r w:rsidRPr="006922C5">
        <w:rPr>
          <w:rFonts w:ascii="Times New Roman" w:hAnsi="Times New Roman"/>
          <w:sz w:val="24"/>
          <w:szCs w:val="24"/>
        </w:rPr>
        <w:t>uwzględnia</w:t>
      </w:r>
      <w:r>
        <w:rPr>
          <w:rFonts w:ascii="Times New Roman" w:hAnsi="Times New Roman"/>
          <w:sz w:val="24"/>
          <w:szCs w:val="24"/>
        </w:rPr>
        <w:t xml:space="preserve"> </w:t>
      </w:r>
      <w:r w:rsidRPr="006922C5">
        <w:rPr>
          <w:rFonts w:ascii="Times New Roman" w:hAnsi="Times New Roman"/>
          <w:sz w:val="24"/>
          <w:szCs w:val="24"/>
        </w:rPr>
        <w:t xml:space="preserve">wszystkie roboty niezbędne </w:t>
      </w:r>
      <w:r>
        <w:rPr>
          <w:rFonts w:ascii="Times New Roman" w:hAnsi="Times New Roman"/>
          <w:sz w:val="24"/>
          <w:szCs w:val="24"/>
        </w:rPr>
        <w:br/>
      </w:r>
      <w:r w:rsidRPr="006922C5">
        <w:rPr>
          <w:rFonts w:ascii="Times New Roman" w:hAnsi="Times New Roman"/>
          <w:sz w:val="24"/>
          <w:szCs w:val="24"/>
        </w:rPr>
        <w:t>do prawidłowego, zgodnego z obowiązującym prawem budowlanym, obowiązującymi normami i wiedzą techniczną zrealizowania zadania.</w:t>
      </w:r>
    </w:p>
    <w:p w14:paraId="7F6FFF91"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CB70FB">
        <w:rPr>
          <w:rFonts w:ascii="Times New Roman" w:hAnsi="Times New Roman"/>
          <w:sz w:val="24"/>
          <w:szCs w:val="24"/>
        </w:rPr>
        <w:t>Cenę oferty należy zaokrąglić z dokładnością do dwóch miejsc po przecinku.</w:t>
      </w:r>
    </w:p>
    <w:p w14:paraId="06AC5D6F" w14:textId="77777777" w:rsidR="008A2A9C" w:rsidRPr="00D663DB"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D663DB">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D663DB">
        <w:rPr>
          <w:rFonts w:ascii="Times New Roman" w:hAnsi="Times New Roman"/>
          <w:sz w:val="24"/>
          <w:szCs w:val="24"/>
        </w:rPr>
        <w:br/>
        <w:t xml:space="preserve">i stanowią materiał pomocniczy do kalkulacji ceny ofertowej. </w:t>
      </w:r>
    </w:p>
    <w:p w14:paraId="1D891343" w14:textId="77777777" w:rsidR="008A2A9C" w:rsidRPr="00EF4D70"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EF4D70">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w:t>
      </w:r>
      <w:r>
        <w:rPr>
          <w:rFonts w:ascii="Times New Roman" w:hAnsi="Times New Roman"/>
          <w:sz w:val="24"/>
          <w:szCs w:val="24"/>
        </w:rPr>
        <w:t>terenu robót</w:t>
      </w:r>
      <w:r w:rsidRPr="00EF4D70">
        <w:rPr>
          <w:rFonts w:ascii="Times New Roman" w:hAnsi="Times New Roman"/>
          <w:sz w:val="24"/>
          <w:szCs w:val="24"/>
        </w:rPr>
        <w:t xml:space="preserve">, koszty wykonania, utrzymania i likwidacji zaplecza budowy, wszystkie materiały, koszty robocizny; </w:t>
      </w:r>
      <w:r>
        <w:rPr>
          <w:rFonts w:ascii="Times New Roman" w:hAnsi="Times New Roman"/>
          <w:sz w:val="24"/>
          <w:szCs w:val="24"/>
        </w:rPr>
        <w:br/>
      </w:r>
      <w:r w:rsidRPr="00EF4D70">
        <w:rPr>
          <w:rFonts w:ascii="Times New Roman" w:hAnsi="Times New Roman"/>
          <w:sz w:val="24"/>
          <w:szCs w:val="24"/>
        </w:rPr>
        <w:t>w cenie uwzględnia się też opłaty i podatki niezbędne do wykonania przedmiotu zamówienia (m. in. ubezpieczenia, transport, opłaty celne, podatek VAT)</w:t>
      </w:r>
      <w:r>
        <w:rPr>
          <w:rFonts w:ascii="Times New Roman" w:hAnsi="Times New Roman"/>
          <w:sz w:val="24"/>
          <w:szCs w:val="24"/>
        </w:rPr>
        <w:t>.</w:t>
      </w:r>
    </w:p>
    <w:p w14:paraId="2EB4C410"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A3087A">
        <w:rPr>
          <w:rFonts w:ascii="Times New Roman" w:hAnsi="Times New Roman"/>
          <w:sz w:val="24"/>
          <w:szCs w:val="24"/>
        </w:rPr>
        <w:t>Cena pozostaje niezmienna i nie podlega waloryzacji przez okres realizacji zamówienia.</w:t>
      </w:r>
    </w:p>
    <w:p w14:paraId="67D261AB" w14:textId="77777777" w:rsidR="008A2A9C"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KRYTERIA OCENY OFERT</w:t>
      </w:r>
    </w:p>
    <w:p w14:paraId="0CF9BE62" w14:textId="77777777" w:rsidR="008A2A9C" w:rsidRPr="008D1D9E"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8D1D9E">
        <w:rPr>
          <w:rFonts w:ascii="Times New Roman" w:eastAsia="SimSun" w:hAnsi="Times New Roman"/>
          <w:bCs/>
          <w:color w:val="000000"/>
          <w:sz w:val="24"/>
          <w:szCs w:val="24"/>
        </w:rPr>
        <w:t>Kryteria wyboru oferty:</w:t>
      </w:r>
    </w:p>
    <w:p w14:paraId="6409603C" w14:textId="77777777" w:rsidR="008A2A9C" w:rsidRPr="008D1D9E"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ceny (brutto) - </w:t>
      </w:r>
      <w:r>
        <w:rPr>
          <w:rFonts w:ascii="Times New Roman" w:eastAsia="SimSun" w:hAnsi="Times New Roman"/>
          <w:b/>
          <w:bCs/>
          <w:sz w:val="24"/>
          <w:szCs w:val="24"/>
        </w:rPr>
        <w:t>60</w:t>
      </w:r>
      <w:r w:rsidRPr="008D1D9E">
        <w:rPr>
          <w:rFonts w:ascii="Times New Roman" w:eastAsia="SimSun" w:hAnsi="Times New Roman"/>
          <w:b/>
          <w:bCs/>
          <w:sz w:val="24"/>
          <w:szCs w:val="24"/>
        </w:rPr>
        <w:t>%</w:t>
      </w:r>
    </w:p>
    <w:p w14:paraId="56BDC532" w14:textId="77777777" w:rsidR="008A2A9C"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okresu gwarancji - </w:t>
      </w:r>
      <w:r>
        <w:rPr>
          <w:rFonts w:ascii="Times New Roman" w:eastAsia="SimSun" w:hAnsi="Times New Roman"/>
          <w:b/>
          <w:bCs/>
          <w:sz w:val="24"/>
          <w:szCs w:val="24"/>
        </w:rPr>
        <w:t>40</w:t>
      </w:r>
      <w:r w:rsidRPr="008D1D9E">
        <w:rPr>
          <w:rFonts w:ascii="Times New Roman" w:eastAsia="SimSun" w:hAnsi="Times New Roman"/>
          <w:b/>
          <w:bCs/>
          <w:sz w:val="24"/>
          <w:szCs w:val="24"/>
        </w:rPr>
        <w:t>%</w:t>
      </w:r>
    </w:p>
    <w:p w14:paraId="4943027A" w14:textId="77777777" w:rsidR="008A2A9C" w:rsidRPr="00DD32B3"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14:paraId="2AC2F111" w14:textId="77777777" w:rsidR="008A2A9C"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Najniższa cena             </w:t>
      </w:r>
    </w:p>
    <w:p w14:paraId="13A6DE7D" w14:textId="77777777" w:rsidR="008A2A9C" w:rsidRPr="00DD32B3" w:rsidRDefault="008A2A9C" w:rsidP="001F5327">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sidRPr="00DD32B3">
        <w:rPr>
          <w:rFonts w:ascii="Times New Roman" w:eastAsia="SimSun" w:hAnsi="Times New Roman"/>
          <w:sz w:val="24"/>
          <w:szCs w:val="24"/>
          <w:u w:val="single"/>
        </w:rPr>
        <w:t xml:space="preserve">                            </w:t>
      </w:r>
      <w:r>
        <w:rPr>
          <w:rFonts w:ascii="Times New Roman" w:eastAsia="SimSun" w:hAnsi="Times New Roman"/>
          <w:sz w:val="24"/>
          <w:szCs w:val="24"/>
        </w:rPr>
        <w:t xml:space="preserve">               </w:t>
      </w:r>
      <w:r w:rsidRPr="00DD32B3">
        <w:rPr>
          <w:rFonts w:ascii="Times New Roman" w:eastAsia="SimSun" w:hAnsi="Times New Roman"/>
          <w:sz w:val="24"/>
          <w:szCs w:val="24"/>
        </w:rPr>
        <w:t xml:space="preserve">           </w:t>
      </w:r>
      <w:proofErr w:type="gramStart"/>
      <w:r w:rsidRPr="00DD32B3">
        <w:rPr>
          <w:rFonts w:ascii="Times New Roman" w:eastAsia="SimSun" w:hAnsi="Times New Roman"/>
          <w:sz w:val="24"/>
          <w:szCs w:val="24"/>
        </w:rPr>
        <w:t>x</w:t>
      </w:r>
      <w:proofErr w:type="gramEnd"/>
      <w:r w:rsidRPr="00DD32B3">
        <w:rPr>
          <w:rFonts w:ascii="Times New Roman" w:eastAsia="SimSun" w:hAnsi="Times New Roman"/>
          <w:sz w:val="24"/>
          <w:szCs w:val="24"/>
        </w:rPr>
        <w:t xml:space="preserve"> 60 pkt. + liczba punktów w kryt. 2  </w:t>
      </w:r>
    </w:p>
    <w:p w14:paraId="03B21590" w14:textId="77777777"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Badana cena</w:t>
      </w:r>
    </w:p>
    <w:p w14:paraId="61F1F8F9" w14:textId="77777777"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ab/>
      </w:r>
      <w:r w:rsidRPr="00DD32B3">
        <w:rPr>
          <w:rFonts w:ascii="Times New Roman" w:eastAsia="SimSun" w:hAnsi="Times New Roman"/>
          <w:sz w:val="24"/>
          <w:szCs w:val="24"/>
        </w:rPr>
        <w:tab/>
      </w:r>
    </w:p>
    <w:p w14:paraId="1AE9431F"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Punkty w kryterium 2 – zostaną przyznane ofercie Wykonawcy, który w formularzu ofertowym (wzór załącznik nr 1) zadeklaruje </w:t>
      </w:r>
      <w:proofErr w:type="gramStart"/>
      <w:r w:rsidRPr="00DD32B3">
        <w:rPr>
          <w:rFonts w:ascii="Times New Roman" w:eastAsia="SimSun" w:hAnsi="Times New Roman"/>
          <w:sz w:val="24"/>
          <w:szCs w:val="24"/>
        </w:rPr>
        <w:t>przedłużoną  tj</w:t>
      </w:r>
      <w:proofErr w:type="gramEnd"/>
      <w:r w:rsidRPr="00DD32B3">
        <w:rPr>
          <w:rFonts w:ascii="Times New Roman" w:eastAsia="SimSun" w:hAnsi="Times New Roman"/>
          <w:sz w:val="24"/>
          <w:szCs w:val="24"/>
        </w:rPr>
        <w:t>.:</w:t>
      </w:r>
    </w:p>
    <w:p w14:paraId="01C0CDDD"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- 48 miesięczną gwarancję i rękojmię, od daty ostatecznego odbioru przedmiotu umowy – oferta Wykonawcy otrzyma 20 pkt.,</w:t>
      </w:r>
    </w:p>
    <w:p w14:paraId="5CA64357"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- 60 miesięczną gwarancję i rękojmię, od daty ostatecznego odbioru przedmiotu umowy – of</w:t>
      </w:r>
      <w:r>
        <w:rPr>
          <w:rFonts w:ascii="Times New Roman" w:eastAsia="SimSun" w:hAnsi="Times New Roman"/>
          <w:sz w:val="24"/>
          <w:szCs w:val="24"/>
        </w:rPr>
        <w:t xml:space="preserve">erta Wykonawcy otrzyma 40 pkt. </w:t>
      </w:r>
    </w:p>
    <w:p w14:paraId="71725951"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Dodatkowa gwarancja rozumiana jest jako gwarancja Wykonawcy na wykonane roboty budowlane i wmontowane urządzenia i jest niezależna od gwarancji producenta wmontowanych urządzeń. </w:t>
      </w:r>
    </w:p>
    <w:p w14:paraId="4AD95ACE"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lastRenderedPageBreak/>
        <w:t xml:space="preserve">W przypadku braku, w załączniku 1, deklaracji Wykonawcy w zakresie wydłużenia gwarancji, Zamawiający uzna, że Wykonawca nie </w:t>
      </w:r>
      <w:proofErr w:type="gramStart"/>
      <w:r w:rsidRPr="00DD32B3">
        <w:rPr>
          <w:rFonts w:ascii="Times New Roman" w:eastAsia="SimSun" w:hAnsi="Times New Roman"/>
          <w:sz w:val="24"/>
          <w:szCs w:val="24"/>
        </w:rPr>
        <w:t>zaproponował  przedłużenia</w:t>
      </w:r>
      <w:proofErr w:type="gramEnd"/>
      <w:r w:rsidRPr="00DD32B3">
        <w:rPr>
          <w:rFonts w:ascii="Times New Roman" w:eastAsia="SimSun" w:hAnsi="Times New Roman"/>
          <w:sz w:val="24"/>
          <w:szCs w:val="24"/>
        </w:rPr>
        <w:t xml:space="preserve"> gwarancji, </w:t>
      </w:r>
      <w:r>
        <w:rPr>
          <w:rFonts w:ascii="Times New Roman" w:eastAsia="SimSun" w:hAnsi="Times New Roman"/>
          <w:sz w:val="24"/>
          <w:szCs w:val="24"/>
        </w:rPr>
        <w:br/>
      </w:r>
      <w:r w:rsidRPr="00DD32B3">
        <w:rPr>
          <w:rFonts w:ascii="Times New Roman" w:eastAsia="SimSun" w:hAnsi="Times New Roman"/>
          <w:sz w:val="24"/>
          <w:szCs w:val="24"/>
        </w:rPr>
        <w:t xml:space="preserve">tj. zaproponował wymaganą 36 miesięczną gwarancję i przyzna 0 pkt. w tym kryterium. </w:t>
      </w:r>
    </w:p>
    <w:p w14:paraId="0F7D7DB6" w14:textId="77777777" w:rsidR="008A2A9C" w:rsidRPr="00F67FCC"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 xml:space="preserve">Punkty będą zaokrąglane </w:t>
      </w:r>
      <w:r w:rsidRPr="001D48EE">
        <w:rPr>
          <w:rFonts w:ascii="Times New Roman" w:hAnsi="Times New Roman"/>
          <w:sz w:val="24"/>
          <w:szCs w:val="24"/>
        </w:rPr>
        <w:t>do dwóch miejsc po przecinku.</w:t>
      </w:r>
    </w:p>
    <w:p w14:paraId="5C4C5FAB" w14:textId="77777777" w:rsidR="008A2A9C" w:rsidRPr="00F67FCC" w:rsidRDefault="008A2A9C" w:rsidP="004425C7">
      <w:pPr>
        <w:pStyle w:val="Akapitzlist"/>
        <w:numPr>
          <w:ilvl w:val="0"/>
          <w:numId w:val="10"/>
        </w:numPr>
        <w:tabs>
          <w:tab w:val="left" w:pos="567"/>
        </w:tabs>
        <w:spacing w:after="0" w:line="240" w:lineRule="auto"/>
        <w:ind w:left="567" w:hanging="425"/>
        <w:contextualSpacing w:val="0"/>
        <w:jc w:val="both"/>
        <w:rPr>
          <w:rFonts w:ascii="Times New Roman" w:eastAsia="SimSun" w:hAnsi="Times New Roman"/>
          <w:sz w:val="24"/>
          <w:szCs w:val="24"/>
        </w:rPr>
      </w:pPr>
      <w:r w:rsidRPr="00F67FCC">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p>
    <w:bookmarkEnd w:id="11"/>
    <w:bookmarkEnd w:id="12"/>
    <w:p w14:paraId="78FF17EE" w14:textId="77777777" w:rsidR="008A2A9C" w:rsidRPr="004543CB" w:rsidRDefault="008A2A9C" w:rsidP="004425C7">
      <w:pPr>
        <w:widowControl w:val="0"/>
        <w:numPr>
          <w:ilvl w:val="0"/>
          <w:numId w:val="41"/>
        </w:numPr>
        <w:adjustRightInd w:val="0"/>
        <w:spacing w:after="0" w:line="240" w:lineRule="auto"/>
        <w:ind w:left="142" w:hanging="142"/>
        <w:jc w:val="both"/>
        <w:textAlignment w:val="baseline"/>
        <w:rPr>
          <w:rFonts w:ascii="Times New Roman" w:eastAsia="SimSun" w:hAnsi="Times New Roman"/>
          <w:sz w:val="24"/>
          <w:szCs w:val="24"/>
        </w:rPr>
      </w:pPr>
      <w:r w:rsidRPr="004543CB">
        <w:rPr>
          <w:rFonts w:ascii="Times New Roman" w:hAnsi="Times New Roman"/>
          <w:bCs/>
          <w:sz w:val="24"/>
          <w:szCs w:val="24"/>
        </w:rPr>
        <w:t>INFORMACJE O FORMALNOŚCIACH, JAKIE POWINNY ZOSTAĆ DOPEŁNIONE PO</w:t>
      </w:r>
      <w:r>
        <w:rPr>
          <w:rFonts w:ascii="Times New Roman" w:eastAsia="SimSun" w:hAnsi="Times New Roman"/>
          <w:sz w:val="24"/>
          <w:szCs w:val="24"/>
        </w:rPr>
        <w:t xml:space="preserve"> </w:t>
      </w:r>
      <w:r w:rsidRPr="004543CB">
        <w:rPr>
          <w:rFonts w:ascii="Times New Roman" w:hAnsi="Times New Roman"/>
          <w:bCs/>
          <w:sz w:val="24"/>
          <w:szCs w:val="24"/>
        </w:rPr>
        <w:t>WYBORZE OFERTY W CELU ZAWARCIA UMOWY W SPRAWIE ZAMÓWIENIA</w:t>
      </w:r>
      <w:r>
        <w:rPr>
          <w:rFonts w:ascii="Times New Roman" w:eastAsia="SimSun" w:hAnsi="Times New Roman"/>
          <w:sz w:val="24"/>
          <w:szCs w:val="24"/>
        </w:rPr>
        <w:t xml:space="preserve"> </w:t>
      </w:r>
      <w:r w:rsidRPr="004543CB">
        <w:rPr>
          <w:rFonts w:ascii="Times New Roman" w:hAnsi="Times New Roman"/>
          <w:bCs/>
          <w:sz w:val="24"/>
          <w:szCs w:val="24"/>
        </w:rPr>
        <w:t>PUBLICZNEGO</w:t>
      </w:r>
    </w:p>
    <w:p w14:paraId="6D460C7B" w14:textId="77777777" w:rsidR="008A2A9C" w:rsidRPr="00500DA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500DA4">
        <w:rPr>
          <w:rFonts w:ascii="Times New Roman" w:eastAsia="SimSun" w:hAnsi="Times New Roman"/>
          <w:sz w:val="24"/>
          <w:szCs w:val="24"/>
        </w:rPr>
        <w:t xml:space="preserve">Niezwłocznie po wyborze oferty Zamawiający przekazuje wszystkim Wykonawcom zawiadomienie o wyborze najkorzystniejszej oferty zawierające informacje, o których mowa w art. 92 ust. 1 pkt 1-3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 xml:space="preserve">. </w:t>
      </w:r>
      <w:proofErr w:type="gramStart"/>
      <w:r w:rsidRPr="00500DA4">
        <w:rPr>
          <w:rFonts w:ascii="Times New Roman" w:eastAsia="SimSun" w:hAnsi="Times New Roman"/>
          <w:sz w:val="24"/>
          <w:szCs w:val="24"/>
        </w:rPr>
        <w:t>oraz</w:t>
      </w:r>
      <w:proofErr w:type="gramEnd"/>
      <w:r w:rsidRPr="00500DA4">
        <w:rPr>
          <w:rFonts w:ascii="Times New Roman" w:eastAsia="SimSun" w:hAnsi="Times New Roman"/>
          <w:sz w:val="24"/>
          <w:szCs w:val="24"/>
        </w:rPr>
        <w:t xml:space="preserve"> udostępni na stronie internetowej</w:t>
      </w:r>
      <w:r>
        <w:rPr>
          <w:rFonts w:ascii="Times New Roman" w:eastAsia="SimSun" w:hAnsi="Times New Roman"/>
          <w:sz w:val="24"/>
          <w:szCs w:val="24"/>
        </w:rPr>
        <w:t xml:space="preserve"> </w:t>
      </w:r>
      <w:r w:rsidRPr="00500DA4">
        <w:rPr>
          <w:rFonts w:ascii="Times New Roman" w:eastAsia="SimSun" w:hAnsi="Times New Roman"/>
          <w:sz w:val="24"/>
          <w:szCs w:val="24"/>
        </w:rPr>
        <w:t xml:space="preserve">informacje, o których mowa w art. 92 ust. 1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w:t>
      </w:r>
    </w:p>
    <w:p w14:paraId="3359B0D0" w14:textId="77777777" w:rsidR="008A2A9C"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417691">
        <w:rPr>
          <w:rFonts w:ascii="Times New Roman" w:eastAsia="SimSun" w:hAnsi="Times New Roman"/>
          <w:sz w:val="24"/>
          <w:szCs w:val="24"/>
        </w:rPr>
        <w:t>Wykonawca, którego ofertę wybrano</w:t>
      </w:r>
      <w:r>
        <w:rPr>
          <w:rFonts w:ascii="Times New Roman" w:eastAsia="SimSun" w:hAnsi="Times New Roman"/>
          <w:sz w:val="24"/>
          <w:szCs w:val="24"/>
        </w:rPr>
        <w:t xml:space="preserve"> będzie zobowiązany do podpisania umowy </w:t>
      </w:r>
      <w:r>
        <w:rPr>
          <w:rFonts w:ascii="Times New Roman" w:eastAsia="SimSun" w:hAnsi="Times New Roman"/>
          <w:sz w:val="24"/>
          <w:szCs w:val="24"/>
        </w:rPr>
        <w:br/>
        <w:t>w sprawie udzielenia zamówienia publicznego</w:t>
      </w:r>
      <w:r w:rsidRPr="00540DC2">
        <w:rPr>
          <w:rFonts w:ascii="Times New Roman" w:hAnsi="Times New Roman"/>
          <w:sz w:val="24"/>
          <w:szCs w:val="24"/>
        </w:rPr>
        <w:t>.</w:t>
      </w:r>
      <w:r>
        <w:rPr>
          <w:rFonts w:ascii="Times New Roman" w:hAnsi="Times New Roman"/>
          <w:b/>
          <w:sz w:val="24"/>
          <w:szCs w:val="24"/>
        </w:rPr>
        <w:t xml:space="preserve"> </w:t>
      </w:r>
      <w:r w:rsidRPr="00540DC2">
        <w:rPr>
          <w:rFonts w:ascii="Times New Roman" w:eastAsia="SimSun" w:hAnsi="Times New Roman"/>
          <w:sz w:val="24"/>
          <w:szCs w:val="24"/>
        </w:rPr>
        <w:t xml:space="preserve">Zamawiający poinformuje go o terminie </w:t>
      </w:r>
      <w:r w:rsidRPr="00AD4C57">
        <w:rPr>
          <w:rFonts w:ascii="Times New Roman" w:eastAsia="SimSun" w:hAnsi="Times New Roman"/>
          <w:sz w:val="24"/>
          <w:szCs w:val="24"/>
        </w:rPr>
        <w:t xml:space="preserve">i miejscu jej zawarcia. </w:t>
      </w:r>
    </w:p>
    <w:p w14:paraId="39BB4D1B" w14:textId="4412C612" w:rsidR="00C03C83" w:rsidRPr="007838C7" w:rsidRDefault="00C03C83"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7838C7">
        <w:rPr>
          <w:rFonts w:ascii="Times New Roman" w:eastAsia="SimSun" w:hAnsi="Times New Roman"/>
          <w:sz w:val="24"/>
          <w:szCs w:val="24"/>
        </w:rPr>
        <w:t xml:space="preserve">Wykonawca, którego ofertę wybrano będzie zobowiązany do dostarczenia kosztorysu ofertowego w wersji papierowej i </w:t>
      </w:r>
      <w:proofErr w:type="gramStart"/>
      <w:r w:rsidRPr="007838C7">
        <w:rPr>
          <w:rFonts w:ascii="Times New Roman" w:eastAsia="SimSun" w:hAnsi="Times New Roman"/>
          <w:sz w:val="24"/>
          <w:szCs w:val="24"/>
        </w:rPr>
        <w:t>elektronicznej,  sporządzonego</w:t>
      </w:r>
      <w:proofErr w:type="gramEnd"/>
      <w:r w:rsidRPr="007838C7">
        <w:rPr>
          <w:rFonts w:ascii="Times New Roman" w:eastAsia="SimSun" w:hAnsi="Times New Roman"/>
          <w:sz w:val="24"/>
          <w:szCs w:val="24"/>
        </w:rPr>
        <w:t xml:space="preserve"> na podstawie opisu przedmiotu zamówienia, w tym dokumentacji projektowej, specyfikacji technicznej wykonania i odbioru robót budowlanych oraz przedmiarów robót. Kosztorys może zawierać także dodatkowe pozycje, poza pozycjami wymienionymi w przedmiarach </w:t>
      </w:r>
      <w:r w:rsidRPr="007838C7">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sidRPr="007838C7">
        <w:rPr>
          <w:rFonts w:ascii="Times New Roman" w:eastAsia="SimSun" w:hAnsi="Times New Roman"/>
          <w:sz w:val="24"/>
          <w:szCs w:val="24"/>
          <w:u w:val="single"/>
        </w:rPr>
        <w:t>Kosztorys ma znaczenie wyłącznie poglądowe</w:t>
      </w:r>
      <w:r w:rsidRPr="007838C7">
        <w:rPr>
          <w:rFonts w:ascii="Times New Roman" w:eastAsia="SimSun" w:hAnsi="Times New Roman"/>
          <w:sz w:val="24"/>
          <w:szCs w:val="24"/>
        </w:rPr>
        <w:t xml:space="preserve"> i ma zadanie jedynie ułatwienie weryfikacji faktur częściowych wystawianych przez Wykonawcę zależnych </w:t>
      </w:r>
      <w:proofErr w:type="gramStart"/>
      <w:r w:rsidRPr="007838C7">
        <w:rPr>
          <w:rFonts w:ascii="Times New Roman" w:eastAsia="SimSun" w:hAnsi="Times New Roman"/>
          <w:sz w:val="24"/>
          <w:szCs w:val="24"/>
        </w:rPr>
        <w:t>od  stopnia</w:t>
      </w:r>
      <w:proofErr w:type="gramEnd"/>
      <w:r w:rsidRPr="007838C7">
        <w:rPr>
          <w:rFonts w:ascii="Times New Roman" w:eastAsia="SimSun" w:hAnsi="Times New Roman"/>
          <w:sz w:val="24"/>
          <w:szCs w:val="24"/>
        </w:rPr>
        <w:t xml:space="preserve"> zaawansowania robót. Pominięcie w kosztorysie ofertowym jakiekolwiek pozycji nie oznacza, </w:t>
      </w:r>
      <w:r w:rsidR="007838C7">
        <w:rPr>
          <w:rFonts w:ascii="Times New Roman" w:eastAsia="SimSun" w:hAnsi="Times New Roman"/>
          <w:sz w:val="24"/>
          <w:szCs w:val="24"/>
        </w:rPr>
        <w:br/>
      </w:r>
      <w:r w:rsidRPr="007838C7">
        <w:rPr>
          <w:rFonts w:ascii="Times New Roman" w:eastAsia="SimSun" w:hAnsi="Times New Roman"/>
          <w:sz w:val="24"/>
          <w:szCs w:val="24"/>
        </w:rPr>
        <w:t xml:space="preserve">iż wykonawca nie jest zobowiązany jej wykonać zgodnie z opisem przedmiotu zamówienia.  </w:t>
      </w:r>
    </w:p>
    <w:p w14:paraId="12E0E538"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Wykonawca, najpóźniej w dniu podpisania umowy, zobowiązany jest dostarczyć do Zamawiającego dokumenty potwierdzające, że osoby wymienione w </w:t>
      </w:r>
      <w:r w:rsidRPr="00AD4C57">
        <w:rPr>
          <w:rFonts w:ascii="Times New Roman" w:eastAsia="SimSun" w:hAnsi="Times New Roman"/>
          <w:b/>
          <w:sz w:val="24"/>
          <w:szCs w:val="24"/>
        </w:rPr>
        <w:t xml:space="preserve">Zał. Nr </w:t>
      </w:r>
      <w:r>
        <w:rPr>
          <w:rFonts w:ascii="Times New Roman" w:eastAsia="SimSun" w:hAnsi="Times New Roman"/>
          <w:b/>
          <w:sz w:val="24"/>
          <w:szCs w:val="24"/>
        </w:rPr>
        <w:t>3</w:t>
      </w:r>
      <w:r w:rsidRPr="00AD4C57">
        <w:rPr>
          <w:rFonts w:ascii="Times New Roman" w:eastAsia="SimSun" w:hAnsi="Times New Roman"/>
          <w:sz w:val="24"/>
          <w:szCs w:val="24"/>
        </w:rPr>
        <w:t xml:space="preserve"> do SIWZ posiadają uprawnienia, o których mowa w rozdz. VI pkt 3b.</w:t>
      </w:r>
    </w:p>
    <w:p w14:paraId="58C65E06"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14:paraId="4D11ED5C"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Wykonawca, którego oferta została wybrana, uchyla się od zawarcia umowy </w:t>
      </w:r>
      <w:r w:rsidRPr="00AD4C57">
        <w:rPr>
          <w:rFonts w:ascii="Times New Roman" w:eastAsia="SimSun" w:hAnsi="Times New Roman"/>
          <w:sz w:val="24"/>
          <w:szCs w:val="24"/>
        </w:rPr>
        <w:br/>
        <w:t>w sprawie zamówienia publicznego lub nie wnosi wymaganego zabezpieczenia należytego wykonania umowy, Zamawiający zbada, czy nie podlega wykluczeniu oraz czy spe</w:t>
      </w:r>
      <w:r>
        <w:rPr>
          <w:rFonts w:ascii="Times New Roman" w:eastAsia="SimSun" w:hAnsi="Times New Roman"/>
          <w:sz w:val="24"/>
          <w:szCs w:val="24"/>
        </w:rPr>
        <w:t>ł</w:t>
      </w:r>
      <w:r w:rsidRPr="00AD4C57">
        <w:rPr>
          <w:rFonts w:ascii="Times New Roman" w:eastAsia="SimSun" w:hAnsi="Times New Roman"/>
          <w:sz w:val="24"/>
          <w:szCs w:val="24"/>
        </w:rPr>
        <w:t xml:space="preserve">nia warunki udziału w postępowaniu wykonawca, który złożył ofertę najwyżej ocenioną spośród pozostałych ofert. </w:t>
      </w:r>
    </w:p>
    <w:p w14:paraId="43CBD2D0" w14:textId="77777777" w:rsidR="008A2A9C" w:rsidRPr="00AD4C57"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AD4C57">
        <w:rPr>
          <w:rFonts w:ascii="Times New Roman" w:hAnsi="Times New Roman"/>
          <w:bCs/>
          <w:sz w:val="24"/>
          <w:szCs w:val="24"/>
        </w:rPr>
        <w:t>WYMAGANIA DOTYCZĄCE ZABEZPIECZENIA NALEŻYTEGO WYKONANIA UMOWY</w:t>
      </w:r>
    </w:p>
    <w:p w14:paraId="7D636115" w14:textId="77777777" w:rsidR="008A2A9C" w:rsidRPr="000729D3"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0729D3">
        <w:rPr>
          <w:rFonts w:ascii="Times New Roman" w:hAnsi="Times New Roman"/>
          <w:sz w:val="24"/>
          <w:szCs w:val="24"/>
        </w:rPr>
        <w:t xml:space="preserve">Wykonawca wnosi zabezpieczenie należytego wykonania umowy w wysokości </w:t>
      </w:r>
      <w:r w:rsidRPr="000729D3">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ceny ofertowej brutto.</w:t>
      </w:r>
    </w:p>
    <w:p w14:paraId="68905591" w14:textId="77777777" w:rsidR="008A2A9C" w:rsidRPr="009F43CF"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Zabezpieczenie może być wniesione w</w:t>
      </w:r>
      <w:r w:rsidRPr="00A27C51">
        <w:rPr>
          <w:rFonts w:ascii="Times New Roman" w:hAnsi="Times New Roman"/>
          <w:bCs/>
          <w:sz w:val="24"/>
          <w:szCs w:val="24"/>
        </w:rPr>
        <w:t>edług wyboru Wykonawcy w jednej lub w kilku następujących for</w:t>
      </w:r>
      <w:r w:rsidRPr="001222B7">
        <w:rPr>
          <w:rFonts w:ascii="Times New Roman" w:eastAsia="SimSun" w:hAnsi="Times New Roman"/>
          <w:sz w:val="24"/>
          <w:szCs w:val="24"/>
        </w:rPr>
        <w:t>m</w:t>
      </w:r>
      <w:r w:rsidRPr="009F43CF">
        <w:rPr>
          <w:rFonts w:ascii="Times New Roman" w:hAnsi="Times New Roman"/>
          <w:sz w:val="24"/>
          <w:szCs w:val="24"/>
        </w:rPr>
        <w:t>ach:</w:t>
      </w:r>
    </w:p>
    <w:p w14:paraId="042F8E18"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pieniądzu</w:t>
      </w:r>
      <w:proofErr w:type="gramEnd"/>
      <w:r w:rsidRPr="00337BAD">
        <w:rPr>
          <w:rFonts w:ascii="Times New Roman" w:eastAsia="SimSun" w:hAnsi="Times New Roman"/>
          <w:sz w:val="24"/>
          <w:szCs w:val="24"/>
        </w:rPr>
        <w:t>,</w:t>
      </w:r>
    </w:p>
    <w:p w14:paraId="2F6AF035"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poręczeniach</w:t>
      </w:r>
      <w:proofErr w:type="gramEnd"/>
      <w:r w:rsidRPr="00337BAD">
        <w:rPr>
          <w:rFonts w:ascii="Times New Roman" w:eastAsia="SimSun" w:hAnsi="Times New Roman"/>
          <w:sz w:val="24"/>
          <w:szCs w:val="24"/>
        </w:rPr>
        <w:t xml:space="preserve"> bankowych lub poręczeniach spółdzielczej kasy oszczędnościowo</w:t>
      </w:r>
      <w:r>
        <w:rPr>
          <w:rFonts w:ascii="Times New Roman" w:eastAsia="SimSun" w:hAnsi="Times New Roman"/>
          <w:sz w:val="24"/>
          <w:szCs w:val="24"/>
        </w:rPr>
        <w:t xml:space="preserve"> </w:t>
      </w:r>
      <w:r w:rsidRPr="00337BAD">
        <w:rPr>
          <w:rFonts w:ascii="Times New Roman" w:eastAsia="SimSun" w:hAnsi="Times New Roman"/>
          <w:sz w:val="24"/>
          <w:szCs w:val="24"/>
        </w:rPr>
        <w:t>kredytowej,</w:t>
      </w:r>
      <w:r>
        <w:rPr>
          <w:rFonts w:ascii="Times New Roman" w:eastAsia="SimSun" w:hAnsi="Times New Roman"/>
          <w:sz w:val="24"/>
          <w:szCs w:val="24"/>
        </w:rPr>
        <w:t xml:space="preserve"> </w:t>
      </w:r>
      <w:r w:rsidRPr="00337BAD">
        <w:rPr>
          <w:rFonts w:ascii="Times New Roman" w:eastAsia="SimSun" w:hAnsi="Times New Roman"/>
          <w:sz w:val="24"/>
          <w:szCs w:val="24"/>
        </w:rPr>
        <w:t>z tym że zobowiązanie kasy jest zawsze zobowiązaniem pieniężnym,</w:t>
      </w:r>
    </w:p>
    <w:p w14:paraId="348DF1A7"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lastRenderedPageBreak/>
        <w:t>gwarancjach</w:t>
      </w:r>
      <w:proofErr w:type="gramEnd"/>
      <w:r w:rsidRPr="00337BAD">
        <w:rPr>
          <w:rFonts w:ascii="Times New Roman" w:eastAsia="SimSun" w:hAnsi="Times New Roman"/>
          <w:sz w:val="24"/>
          <w:szCs w:val="24"/>
        </w:rPr>
        <w:t xml:space="preserve"> bankowych,</w:t>
      </w:r>
    </w:p>
    <w:p w14:paraId="447C69B0"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gwarancjach</w:t>
      </w:r>
      <w:proofErr w:type="gramEnd"/>
      <w:r w:rsidRPr="00337BAD">
        <w:rPr>
          <w:rFonts w:ascii="Times New Roman" w:eastAsia="SimSun" w:hAnsi="Times New Roman"/>
          <w:sz w:val="24"/>
          <w:szCs w:val="24"/>
        </w:rPr>
        <w:t xml:space="preserve"> ubezpieczeniowych,</w:t>
      </w:r>
    </w:p>
    <w:p w14:paraId="73EF4C7E" w14:textId="77777777" w:rsidR="008A2A9C"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proofErr w:type="gramStart"/>
      <w:r w:rsidRPr="00337BAD">
        <w:rPr>
          <w:rFonts w:ascii="Times New Roman" w:eastAsia="SimSun" w:hAnsi="Times New Roman"/>
          <w:sz w:val="24"/>
          <w:szCs w:val="24"/>
        </w:rPr>
        <w:t>poręczeniach</w:t>
      </w:r>
      <w:proofErr w:type="gramEnd"/>
      <w:r w:rsidRPr="00337BAD">
        <w:rPr>
          <w:rFonts w:ascii="Times New Roman" w:eastAsia="SimSun" w:hAnsi="Times New Roman"/>
          <w:sz w:val="24"/>
          <w:szCs w:val="24"/>
        </w:rPr>
        <w:t xml:space="preserve"> udzielanych przez podmioty, o których mowa w art. 6</w:t>
      </w:r>
      <w:r>
        <w:rPr>
          <w:rFonts w:ascii="Times New Roman" w:eastAsia="SimSun" w:hAnsi="Times New Roman"/>
          <w:sz w:val="24"/>
          <w:szCs w:val="24"/>
        </w:rPr>
        <w:t xml:space="preserve"> </w:t>
      </w:r>
      <w:r w:rsidRPr="00337BAD">
        <w:rPr>
          <w:rFonts w:ascii="Times New Roman" w:eastAsia="SimSun" w:hAnsi="Times New Roman"/>
          <w:sz w:val="24"/>
          <w:szCs w:val="24"/>
        </w:rPr>
        <w:t>b ust.</w:t>
      </w:r>
      <w:r>
        <w:rPr>
          <w:rFonts w:ascii="Times New Roman" w:eastAsia="SimSun" w:hAnsi="Times New Roman"/>
          <w:sz w:val="24"/>
          <w:szCs w:val="24"/>
        </w:rPr>
        <w:t xml:space="preserve"> </w:t>
      </w:r>
      <w:r w:rsidRPr="00337BAD">
        <w:rPr>
          <w:rFonts w:ascii="Times New Roman" w:eastAsia="SimSun" w:hAnsi="Times New Roman"/>
          <w:sz w:val="24"/>
          <w:szCs w:val="24"/>
        </w:rPr>
        <w:t>5 pkt 2 ustawy</w:t>
      </w:r>
      <w:r>
        <w:rPr>
          <w:rFonts w:ascii="Times New Roman" w:eastAsia="SimSun" w:hAnsi="Times New Roman"/>
          <w:sz w:val="24"/>
          <w:szCs w:val="24"/>
        </w:rPr>
        <w:t xml:space="preserve"> </w:t>
      </w:r>
      <w:r w:rsidRPr="00337BAD">
        <w:rPr>
          <w:rFonts w:ascii="Times New Roman" w:eastAsia="SimSun" w:hAnsi="Times New Roman"/>
          <w:sz w:val="24"/>
          <w:szCs w:val="24"/>
        </w:rPr>
        <w:t>z dnia 9 listopada 2000 roku o utworzeniu Polskiej Agencji Rozwoju Przedsiębiorczości.</w:t>
      </w:r>
    </w:p>
    <w:p w14:paraId="3E566985" w14:textId="0B6799A8" w:rsidR="008A2A9C" w:rsidRPr="00A21D45" w:rsidRDefault="008A2A9C" w:rsidP="00AF2B23">
      <w:pPr>
        <w:pStyle w:val="Akapitzlist"/>
        <w:spacing w:after="0" w:line="240" w:lineRule="auto"/>
        <w:ind w:left="567"/>
        <w:contextualSpacing w:val="0"/>
        <w:jc w:val="both"/>
        <w:rPr>
          <w:rFonts w:ascii="Times New Roman" w:hAnsi="Times New Roman"/>
          <w:b/>
          <w:bCs/>
          <w:sz w:val="24"/>
          <w:szCs w:val="24"/>
        </w:rPr>
      </w:pPr>
      <w:r w:rsidRPr="00960373">
        <w:rPr>
          <w:rFonts w:ascii="Times New Roman" w:hAnsi="Times New Roman"/>
          <w:sz w:val="24"/>
          <w:szCs w:val="24"/>
        </w:rPr>
        <w:t xml:space="preserve">Zabezpieczenie wnoszone w </w:t>
      </w:r>
      <w:r>
        <w:rPr>
          <w:rFonts w:ascii="Times New Roman" w:hAnsi="Times New Roman"/>
          <w:sz w:val="24"/>
          <w:szCs w:val="24"/>
        </w:rPr>
        <w:t xml:space="preserve">formie pieniężnej </w:t>
      </w:r>
      <w:r w:rsidRPr="005212BE">
        <w:rPr>
          <w:rFonts w:ascii="Times New Roman" w:hAnsi="Times New Roman"/>
          <w:sz w:val="24"/>
          <w:szCs w:val="24"/>
        </w:rPr>
        <w:t xml:space="preserve">wpłaca się </w:t>
      </w:r>
      <w:r w:rsidRPr="005212BE">
        <w:rPr>
          <w:rFonts w:ascii="Times New Roman" w:hAnsi="Times New Roman"/>
          <w:bCs/>
          <w:sz w:val="24"/>
          <w:szCs w:val="24"/>
        </w:rPr>
        <w:t xml:space="preserve">przelewem </w:t>
      </w:r>
      <w:r w:rsidRPr="005212BE">
        <w:rPr>
          <w:rFonts w:ascii="Times New Roman" w:hAnsi="Times New Roman"/>
          <w:sz w:val="24"/>
          <w:szCs w:val="24"/>
        </w:rPr>
        <w:t>na rachunek bankowy Zamawiającego</w:t>
      </w:r>
      <w:r w:rsidR="00CC332F">
        <w:rPr>
          <w:rFonts w:ascii="Times New Roman" w:hAnsi="Times New Roman"/>
          <w:sz w:val="24"/>
          <w:szCs w:val="24"/>
        </w:rPr>
        <w:t xml:space="preserve"> Nr</w:t>
      </w:r>
      <w:r w:rsidR="00CC332F" w:rsidRPr="005212BE">
        <w:rPr>
          <w:rFonts w:ascii="Times New Roman" w:hAnsi="Times New Roman"/>
          <w:sz w:val="24"/>
          <w:szCs w:val="24"/>
        </w:rPr>
        <w:t xml:space="preserve">: </w:t>
      </w:r>
      <w:r w:rsidR="00CC332F">
        <w:rPr>
          <w:rFonts w:ascii="Times New Roman" w:hAnsi="Times New Roman"/>
          <w:sz w:val="24"/>
          <w:szCs w:val="24"/>
        </w:rPr>
        <w:t>18 1020 1026 0000 1802 0232 8797</w:t>
      </w:r>
      <w:r w:rsidR="008B4108">
        <w:rPr>
          <w:rFonts w:ascii="Times New Roman" w:hAnsi="Times New Roman"/>
          <w:sz w:val="24"/>
          <w:szCs w:val="24"/>
        </w:rPr>
        <w:t xml:space="preserve"> </w:t>
      </w:r>
      <w:r w:rsidRPr="005212BE">
        <w:rPr>
          <w:rFonts w:ascii="Times New Roman" w:hAnsi="Times New Roman"/>
          <w:sz w:val="24"/>
          <w:szCs w:val="24"/>
        </w:rPr>
        <w:t>z adnotacją</w:t>
      </w:r>
      <w:r w:rsidRPr="00AC0E19">
        <w:rPr>
          <w:rFonts w:ascii="Times New Roman" w:hAnsi="Times New Roman"/>
          <w:sz w:val="24"/>
          <w:szCs w:val="24"/>
        </w:rPr>
        <w:t xml:space="preserve">: </w:t>
      </w:r>
      <w:r w:rsidRPr="00AC0E19">
        <w:rPr>
          <w:rFonts w:ascii="Times New Roman" w:hAnsi="Times New Roman"/>
          <w:b/>
          <w:sz w:val="24"/>
          <w:szCs w:val="24"/>
        </w:rPr>
        <w:t>„</w:t>
      </w:r>
      <w:r w:rsidR="0025349D">
        <w:rPr>
          <w:rFonts w:ascii="Times New Roman" w:hAnsi="Times New Roman"/>
          <w:b/>
          <w:sz w:val="24"/>
          <w:szCs w:val="24"/>
        </w:rPr>
        <w:t xml:space="preserve">Zabezpieczenie - </w:t>
      </w:r>
      <w:r w:rsidR="0025349D" w:rsidRPr="0025349D">
        <w:rPr>
          <w:rFonts w:ascii="Times New Roman" w:hAnsi="Times New Roman"/>
          <w:b/>
          <w:sz w:val="24"/>
          <w:szCs w:val="24"/>
        </w:rPr>
        <w:t>Modernizacja, adaptacja zabytkowych kamienic Gąski i Esterki</w:t>
      </w:r>
      <w:r w:rsidR="00AF2B23" w:rsidRPr="00AC0E19">
        <w:rPr>
          <w:rFonts w:ascii="Times New Roman" w:hAnsi="Times New Roman"/>
          <w:b/>
          <w:sz w:val="24"/>
          <w:szCs w:val="24"/>
        </w:rPr>
        <w:t>”</w:t>
      </w:r>
      <w:r w:rsidRPr="00AC0E19">
        <w:rPr>
          <w:rFonts w:ascii="Times New Roman" w:hAnsi="Times New Roman"/>
          <w:b/>
          <w:sz w:val="24"/>
          <w:szCs w:val="24"/>
        </w:rPr>
        <w:t>. Zwrotu dokonać na konto nr: ……………..”</w:t>
      </w:r>
    </w:p>
    <w:p w14:paraId="141AF4F3" w14:textId="77777777" w:rsidR="008A2A9C" w:rsidRPr="00EC5869" w:rsidRDefault="008A2A9C" w:rsidP="004425C7">
      <w:pPr>
        <w:pStyle w:val="Akapitzlist"/>
        <w:numPr>
          <w:ilvl w:val="0"/>
          <w:numId w:val="13"/>
        </w:numPr>
        <w:spacing w:after="0" w:line="240" w:lineRule="auto"/>
        <w:ind w:left="567" w:hanging="425"/>
        <w:contextualSpacing w:val="0"/>
        <w:jc w:val="both"/>
        <w:rPr>
          <w:rFonts w:ascii="Times New Roman" w:hAnsi="Times New Roman"/>
          <w:b/>
          <w:sz w:val="24"/>
          <w:szCs w:val="24"/>
        </w:rPr>
      </w:pPr>
      <w:r>
        <w:rPr>
          <w:rFonts w:ascii="Times New Roman" w:hAnsi="Times New Roman"/>
          <w:sz w:val="24"/>
          <w:szCs w:val="24"/>
        </w:rPr>
        <w:t xml:space="preserve">Wykonawca wpłaca kwotę zabezpieczenia należytego wykonania umowy </w:t>
      </w:r>
      <w:r w:rsidRPr="00EC5869">
        <w:rPr>
          <w:rFonts w:ascii="Times New Roman" w:hAnsi="Times New Roman"/>
          <w:b/>
          <w:sz w:val="24"/>
          <w:szCs w:val="24"/>
        </w:rPr>
        <w:t xml:space="preserve">najpóźniej </w:t>
      </w:r>
      <w:r>
        <w:rPr>
          <w:rFonts w:ascii="Times New Roman" w:hAnsi="Times New Roman"/>
          <w:b/>
          <w:sz w:val="24"/>
          <w:szCs w:val="24"/>
        </w:rPr>
        <w:br/>
      </w:r>
      <w:r w:rsidRPr="00EC5869">
        <w:rPr>
          <w:rFonts w:ascii="Times New Roman" w:hAnsi="Times New Roman"/>
          <w:b/>
          <w:sz w:val="24"/>
          <w:szCs w:val="24"/>
        </w:rPr>
        <w:t>w dniu zawarcia umowy.</w:t>
      </w:r>
    </w:p>
    <w:p w14:paraId="6933DBC0" w14:textId="77777777" w:rsidR="008A2A9C" w:rsidRDefault="008A2A9C" w:rsidP="001F5327">
      <w:pPr>
        <w:pStyle w:val="Akapitzlist"/>
        <w:spacing w:after="0" w:line="240" w:lineRule="auto"/>
        <w:ind w:left="567"/>
        <w:contextualSpacing w:val="0"/>
        <w:jc w:val="both"/>
        <w:rPr>
          <w:rFonts w:ascii="Times New Roman" w:hAnsi="Times New Roman"/>
          <w:sz w:val="24"/>
          <w:szCs w:val="24"/>
        </w:rPr>
      </w:pPr>
      <w:r w:rsidRPr="006520E3">
        <w:rPr>
          <w:rFonts w:ascii="Times New Roman" w:hAnsi="Times New Roman"/>
          <w:sz w:val="24"/>
          <w:szCs w:val="24"/>
        </w:rPr>
        <w:t>Gwarancja będzie ważna w terminach określonych w</w:t>
      </w:r>
      <w:r>
        <w:rPr>
          <w:rFonts w:ascii="Times New Roman" w:hAnsi="Times New Roman"/>
          <w:sz w:val="24"/>
          <w:szCs w:val="24"/>
        </w:rPr>
        <w:t xml:space="preserve">e </w:t>
      </w:r>
      <w:r w:rsidRPr="006520E3">
        <w:rPr>
          <w:rFonts w:ascii="Times New Roman" w:hAnsi="Times New Roman"/>
          <w:sz w:val="24"/>
          <w:szCs w:val="24"/>
        </w:rPr>
        <w:t>wzor</w:t>
      </w:r>
      <w:r>
        <w:rPr>
          <w:rFonts w:ascii="Times New Roman" w:hAnsi="Times New Roman"/>
          <w:sz w:val="24"/>
          <w:szCs w:val="24"/>
        </w:rPr>
        <w:t>ze</w:t>
      </w:r>
      <w:r w:rsidRPr="006520E3">
        <w:rPr>
          <w:rFonts w:ascii="Times New Roman" w:hAnsi="Times New Roman"/>
          <w:sz w:val="24"/>
          <w:szCs w:val="24"/>
        </w:rPr>
        <w:t xml:space="preserve"> umowy</w:t>
      </w:r>
      <w:r>
        <w:rPr>
          <w:rFonts w:ascii="Times New Roman" w:hAnsi="Times New Roman"/>
          <w:sz w:val="24"/>
          <w:szCs w:val="24"/>
        </w:rPr>
        <w:t>.</w:t>
      </w:r>
    </w:p>
    <w:p w14:paraId="05824DEA" w14:textId="77777777" w:rsidR="008A2A9C" w:rsidRPr="008C37E1"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8C37E1">
        <w:rPr>
          <w:rFonts w:ascii="Times New Roman" w:hAnsi="Times New Roman"/>
          <w:sz w:val="24"/>
          <w:szCs w:val="24"/>
        </w:rPr>
        <w:t>Zamawiający zwraca zabezpieczenie w następujący sposób:</w:t>
      </w:r>
    </w:p>
    <w:p w14:paraId="72F3B277" w14:textId="77777777"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70 % kwoty zabezpieczenia w terminie 30 dni od dnia wykonania zamówienia </w:t>
      </w:r>
      <w:r>
        <w:rPr>
          <w:rFonts w:ascii="Times New Roman" w:hAnsi="Times New Roman"/>
          <w:sz w:val="24"/>
          <w:szCs w:val="24"/>
        </w:rPr>
        <w:br/>
        <w:t>i uznania jej przez Zamawiającego za należycie wykonane.</w:t>
      </w:r>
    </w:p>
    <w:p w14:paraId="0A1282BC" w14:textId="77777777"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pozostałe</w:t>
      </w:r>
      <w:proofErr w:type="gramEnd"/>
      <w:r>
        <w:rPr>
          <w:rFonts w:ascii="Times New Roman" w:hAnsi="Times New Roman"/>
          <w:sz w:val="24"/>
          <w:szCs w:val="24"/>
        </w:rPr>
        <w:t xml:space="preserve"> 30 % kwoty zabezpieczenia pozostawione na zabezpieczenie roszczeń </w:t>
      </w:r>
      <w:r>
        <w:rPr>
          <w:rFonts w:ascii="Times New Roman" w:hAnsi="Times New Roman"/>
          <w:sz w:val="24"/>
          <w:szCs w:val="24"/>
        </w:rPr>
        <w:br/>
        <w:t>z tytułu rękojmi za wady zostanie zwrócone nie później niż w 15 dniu po upływie okresu rękojmi za wady.</w:t>
      </w:r>
    </w:p>
    <w:p w14:paraId="032E1162"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w:t>
      </w:r>
      <w:proofErr w:type="gramStart"/>
      <w:r>
        <w:rPr>
          <w:rFonts w:ascii="Times New Roman" w:hAnsi="Times New Roman"/>
          <w:sz w:val="24"/>
          <w:szCs w:val="24"/>
        </w:rPr>
        <w:t>żądanie  Zamawiającego</w:t>
      </w:r>
      <w:proofErr w:type="gramEnd"/>
      <w:r>
        <w:rPr>
          <w:rFonts w:ascii="Times New Roman" w:hAnsi="Times New Roman"/>
          <w:sz w:val="24"/>
          <w:szCs w:val="24"/>
        </w:rPr>
        <w:t xml:space="preserve"> na jego rzecz wszelkich należności w przypadku niewykonania lub nienależytego wykonania umowy przez Wykonawcę, w tym zapłaty należności z tytułu kar umownych.  </w:t>
      </w:r>
    </w:p>
    <w:p w14:paraId="195DA117"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Zamawiający zaznacza, iż treść umowy będącej integralną częścią SIWZ przedstawia również regulacje związane z zabezpieczeniem należytego wykonania umowy.</w:t>
      </w:r>
    </w:p>
    <w:p w14:paraId="37F9A395" w14:textId="77777777" w:rsidR="008A2A9C" w:rsidRPr="00F25821" w:rsidRDefault="008A2A9C" w:rsidP="004425C7">
      <w:pPr>
        <w:keepNext/>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F25821">
        <w:rPr>
          <w:rFonts w:ascii="Times New Roman" w:hAnsi="Times New Roman"/>
          <w:bCs/>
          <w:sz w:val="24"/>
          <w:szCs w:val="24"/>
        </w:rPr>
        <w:t>WZÓR UMOWY</w:t>
      </w:r>
    </w:p>
    <w:p w14:paraId="7F056CC2" w14:textId="77777777"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Wzór umowy stanowi </w:t>
      </w:r>
      <w:r w:rsidRPr="0001173E">
        <w:rPr>
          <w:rFonts w:ascii="Times New Roman" w:hAnsi="Times New Roman"/>
          <w:b/>
          <w:sz w:val="24"/>
          <w:szCs w:val="24"/>
        </w:rPr>
        <w:t xml:space="preserve">Zał. Nr </w:t>
      </w:r>
      <w:r>
        <w:rPr>
          <w:rFonts w:ascii="Times New Roman" w:hAnsi="Times New Roman"/>
          <w:b/>
          <w:sz w:val="24"/>
          <w:szCs w:val="24"/>
        </w:rPr>
        <w:t xml:space="preserve">4 </w:t>
      </w:r>
      <w:r w:rsidRPr="00777019">
        <w:rPr>
          <w:rFonts w:ascii="Times New Roman" w:hAnsi="Times New Roman"/>
          <w:sz w:val="24"/>
          <w:szCs w:val="24"/>
        </w:rPr>
        <w:t>do SIWZ.</w:t>
      </w:r>
      <w:r>
        <w:rPr>
          <w:rFonts w:ascii="Times New Roman" w:hAnsi="Times New Roman"/>
          <w:sz w:val="24"/>
          <w:szCs w:val="24"/>
        </w:rPr>
        <w:t xml:space="preserve"> Zamawiający wymaga od Wykonawcy, </w:t>
      </w:r>
      <w:r>
        <w:rPr>
          <w:rFonts w:ascii="Times New Roman" w:hAnsi="Times New Roman"/>
          <w:sz w:val="24"/>
          <w:szCs w:val="24"/>
        </w:rPr>
        <w:br/>
        <w:t xml:space="preserve">aby zawarł z nim umowę w sprawie udzielenia zamówienia publicznego na podanych </w:t>
      </w:r>
      <w:r>
        <w:rPr>
          <w:rFonts w:ascii="Times New Roman" w:hAnsi="Times New Roman"/>
          <w:sz w:val="24"/>
          <w:szCs w:val="24"/>
        </w:rPr>
        <w:br/>
        <w:t>w niej warunkach.</w:t>
      </w:r>
    </w:p>
    <w:p w14:paraId="0E2A4252" w14:textId="77777777"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Złożenie oferty przez Wykonawcę oznacza pełną akceptację przez niego wzoru umowy. </w:t>
      </w:r>
    </w:p>
    <w:p w14:paraId="26A6899D" w14:textId="5114E33D" w:rsidR="006E40E5" w:rsidRPr="006E40E5"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222B7">
        <w:rPr>
          <w:rFonts w:ascii="Times New Roman" w:hAnsi="Times New Roman"/>
          <w:bCs/>
          <w:sz w:val="24"/>
          <w:szCs w:val="24"/>
        </w:rPr>
        <w:t xml:space="preserve">Ewentualne zmiany postanowień zawartej umowy będą dokonywane zgodnie z art. 144 ustawy </w:t>
      </w:r>
      <w:proofErr w:type="spellStart"/>
      <w:r w:rsidRPr="001222B7">
        <w:rPr>
          <w:rFonts w:ascii="Times New Roman" w:hAnsi="Times New Roman"/>
          <w:bCs/>
          <w:sz w:val="24"/>
          <w:szCs w:val="24"/>
        </w:rPr>
        <w:t>Pzp</w:t>
      </w:r>
      <w:proofErr w:type="spellEnd"/>
      <w:r w:rsidRPr="001222B7">
        <w:rPr>
          <w:rFonts w:ascii="Times New Roman" w:hAnsi="Times New Roman"/>
          <w:bCs/>
          <w:sz w:val="24"/>
          <w:szCs w:val="24"/>
        </w:rPr>
        <w:t xml:space="preserve">. Zamawiający dopuszcza także (na podstawie ust. 1 tegoż artykułu) </w:t>
      </w:r>
      <w:r w:rsidRPr="007838C7">
        <w:rPr>
          <w:rFonts w:ascii="Times New Roman" w:hAnsi="Times New Roman"/>
          <w:bCs/>
          <w:sz w:val="24"/>
          <w:szCs w:val="24"/>
        </w:rPr>
        <w:t>możliwość dokonania zmian w zakresie:</w:t>
      </w:r>
    </w:p>
    <w:p w14:paraId="5DFA11DE"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1) w zakresie zmiany terminu realizacji Przedmiotu Umowy: </w:t>
      </w:r>
    </w:p>
    <w:p w14:paraId="5D8C5693"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6BE238F0" w14:textId="61963CD4"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r w:rsidRPr="0078193D">
        <w:rPr>
          <w:rFonts w:ascii="Times New Roman" w:hAnsi="Times New Roman"/>
          <w:bCs/>
          <w:sz w:val="24"/>
          <w:szCs w:val="24"/>
        </w:rPr>
        <w:t xml:space="preserve">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w:t>
      </w:r>
      <w:proofErr w:type="gramStart"/>
      <w:r w:rsidRPr="0078193D">
        <w:rPr>
          <w:rFonts w:ascii="Times New Roman" w:hAnsi="Times New Roman"/>
          <w:bCs/>
          <w:sz w:val="24"/>
          <w:szCs w:val="24"/>
        </w:rPr>
        <w:t>organów  nie</w:t>
      </w:r>
      <w:proofErr w:type="gramEnd"/>
      <w:r w:rsidRPr="0078193D">
        <w:rPr>
          <w:rFonts w:ascii="Times New Roman" w:hAnsi="Times New Roman"/>
          <w:bCs/>
          <w:sz w:val="24"/>
          <w:szCs w:val="24"/>
        </w:rPr>
        <w:t xml:space="preserve"> wynikających z błędów lub zaniedbań Wykonawcy;</w:t>
      </w:r>
    </w:p>
    <w:p w14:paraId="4109BB20" w14:textId="5F8D94CC"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opóźnienia w dokonaniu określonych czynności lub ich zaniechania przez właściwe organy administracji państwowej, nie będących następstwem okoliczności, za które Wykonawca ponosi odpowiedzialność;</w:t>
      </w:r>
    </w:p>
    <w:p w14:paraId="4B185E84" w14:textId="14E5B5AB"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opóźnienia w wydawaniu decyzji, zezwoleń, uzgodnień, itp., do wydania których właściwe organy są zobowiązane na mocy przepisów prawa, jeżeli opóźnienie </w:t>
      </w:r>
      <w:r w:rsidR="004B4728" w:rsidRPr="0078193D">
        <w:rPr>
          <w:rFonts w:ascii="Times New Roman" w:hAnsi="Times New Roman"/>
          <w:bCs/>
          <w:sz w:val="24"/>
          <w:szCs w:val="24"/>
        </w:rPr>
        <w:t xml:space="preserve">przekroczy okres, przewidziany </w:t>
      </w:r>
      <w:r w:rsidRPr="0078193D">
        <w:rPr>
          <w:rFonts w:ascii="Times New Roman" w:hAnsi="Times New Roman"/>
          <w:bCs/>
          <w:sz w:val="24"/>
          <w:szCs w:val="24"/>
        </w:rPr>
        <w:t xml:space="preserve">w przepisach prawa, w którym ww. </w:t>
      </w:r>
      <w:r w:rsidRPr="0078193D">
        <w:rPr>
          <w:rFonts w:ascii="Times New Roman" w:hAnsi="Times New Roman"/>
          <w:bCs/>
          <w:sz w:val="24"/>
          <w:szCs w:val="24"/>
        </w:rPr>
        <w:lastRenderedPageBreak/>
        <w:t>decyzje powinny zostać wydane oraz nie są następstwem okoliczności, za które Wykonawca ponosi odpowiedzialność;</w:t>
      </w:r>
    </w:p>
    <w:p w14:paraId="6287D305" w14:textId="21CFD967"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jeśli</w:t>
      </w:r>
      <w:proofErr w:type="gramEnd"/>
      <w:r w:rsidRPr="0078193D">
        <w:rPr>
          <w:rFonts w:ascii="Times New Roman" w:hAnsi="Times New Roman"/>
          <w:bCs/>
          <w:sz w:val="24"/>
          <w:szCs w:val="24"/>
        </w:rPr>
        <w:t xml:space="preserve"> konieczność taka nastąpiła na skutek okoliczności leżących po stronie Zamawiającego;</w:t>
      </w:r>
    </w:p>
    <w:p w14:paraId="08CD1568" w14:textId="6997B961"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konieczności wykonania dodatkowych badań, ekspertyz, analiz itp.; </w:t>
      </w:r>
    </w:p>
    <w:p w14:paraId="2371DAE2" w14:textId="3124EB86"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konieczności wykonania robót zamiennych, zamówień dodatkowych, jeśli konieczność wykonania prac nie jest następstwem okoliczności, za które odpowiedzialność ponosi Wykonawca;</w:t>
      </w:r>
    </w:p>
    <w:p w14:paraId="70C989D1" w14:textId="60B2BBAD"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1D4EC399" w14:textId="28A63415"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gdy</w:t>
      </w:r>
      <w:proofErr w:type="gramEnd"/>
      <w:r w:rsidRPr="0078193D">
        <w:rPr>
          <w:rFonts w:ascii="Times New Roman" w:hAnsi="Times New Roman"/>
          <w:bCs/>
          <w:sz w:val="24"/>
          <w:szCs w:val="24"/>
        </w:rPr>
        <w:t xml:space="preserve"> zaistnieje konieczność wykonania robót wynikających z zaleceń organów uprawnionych np. Nadzoru budowlanego; </w:t>
      </w:r>
    </w:p>
    <w:p w14:paraId="68979364" w14:textId="1E203A68" w:rsidR="006E40E5" w:rsidRPr="0078193D"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opóźnienia  terminu</w:t>
      </w:r>
      <w:proofErr w:type="gramEnd"/>
      <w:r w:rsidRPr="0078193D">
        <w:rPr>
          <w:rFonts w:ascii="Times New Roman" w:hAnsi="Times New Roman"/>
          <w:bCs/>
          <w:sz w:val="24"/>
          <w:szCs w:val="24"/>
        </w:rPr>
        <w:t xml:space="preserve"> przekazania terenu budowy przez Zamawiającego, </w:t>
      </w:r>
    </w:p>
    <w:p w14:paraId="19FE616F"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6E77BA65" w14:textId="3ED6F76A" w:rsidR="006E40E5" w:rsidRPr="00CC332F" w:rsidRDefault="006E40E5" w:rsidP="00CC332F">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2) w zakresie zmiany sposobu realizacji Umowy z samodzielnej realizacji </w:t>
      </w:r>
      <w:r w:rsidR="004B4728">
        <w:rPr>
          <w:rFonts w:ascii="Times New Roman" w:hAnsi="Times New Roman"/>
          <w:bCs/>
          <w:sz w:val="24"/>
          <w:szCs w:val="24"/>
        </w:rPr>
        <w:t xml:space="preserve">przez Wykonawcę, na realizację </w:t>
      </w:r>
      <w:r w:rsidRPr="004B4728">
        <w:rPr>
          <w:rFonts w:ascii="Times New Roman" w:hAnsi="Times New Roman"/>
          <w:bCs/>
          <w:sz w:val="24"/>
          <w:szCs w:val="24"/>
        </w:rPr>
        <w:t>z udziałem podwykonawców lub zmiany zakresu zamówienia powierzonego podwykonaw</w:t>
      </w:r>
      <w:r w:rsidR="004B4728">
        <w:rPr>
          <w:rFonts w:ascii="Times New Roman" w:hAnsi="Times New Roman"/>
          <w:bCs/>
          <w:sz w:val="24"/>
          <w:szCs w:val="24"/>
        </w:rPr>
        <w:t xml:space="preserve">com, </w:t>
      </w:r>
      <w:r w:rsidRPr="004B4728">
        <w:rPr>
          <w:rFonts w:ascii="Times New Roman" w:hAnsi="Times New Roman"/>
          <w:bCs/>
          <w:sz w:val="24"/>
          <w:szCs w:val="24"/>
        </w:rPr>
        <w:t>z zastrzeżeniem, że podwykonawcy będą posiadać właściwości niezbędne do realizacji Umowy (dotyczy przypadku, w którym Wykonawca powierza wykonanie części zamówienia podwykonawcom);</w:t>
      </w:r>
    </w:p>
    <w:p w14:paraId="52D42575" w14:textId="2155F75F" w:rsidR="006E40E5" w:rsidRPr="00CC332F" w:rsidRDefault="006E40E5" w:rsidP="00CC332F">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3) w zakresie zmiany lub rezygnacji z podwykonawców wskazanych w § 6 ust. 2 (podwykonawców, na zasoby których Wykonawca powołuje się na zasadach określonych w art. 22a ust. 1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 xml:space="preserve">), </w:t>
      </w:r>
      <w:r w:rsidRPr="00CC332F">
        <w:rPr>
          <w:rFonts w:ascii="Times New Roman" w:hAnsi="Times New Roman"/>
          <w:bCs/>
          <w:sz w:val="24"/>
          <w:szCs w:val="24"/>
        </w:rPr>
        <w:t>z zastrzeżeniem postanowień § 6 ust. 18;</w:t>
      </w:r>
    </w:p>
    <w:p w14:paraId="2FADE565"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4) zmiana wysokości wynagrodzenia należnego Wykonawcy, w przypadku zmiany stawki podatku od towarów </w:t>
      </w:r>
    </w:p>
    <w:p w14:paraId="030920CE" w14:textId="2CFD9EA8" w:rsidR="006E40E5" w:rsidRPr="00905919" w:rsidRDefault="006E40E5" w:rsidP="00905919">
      <w:pPr>
        <w:pStyle w:val="Akapitzlist"/>
        <w:spacing w:after="0" w:line="240" w:lineRule="auto"/>
        <w:ind w:left="567"/>
        <w:jc w:val="both"/>
        <w:rPr>
          <w:rFonts w:ascii="Times New Roman" w:hAnsi="Times New Roman"/>
          <w:bCs/>
          <w:sz w:val="24"/>
          <w:szCs w:val="24"/>
        </w:rPr>
      </w:pPr>
      <w:proofErr w:type="gramStart"/>
      <w:r w:rsidRPr="006E40E5">
        <w:rPr>
          <w:rFonts w:ascii="Times New Roman" w:hAnsi="Times New Roman"/>
          <w:bCs/>
          <w:sz w:val="24"/>
          <w:szCs w:val="24"/>
        </w:rPr>
        <w:t>i</w:t>
      </w:r>
      <w:proofErr w:type="gramEnd"/>
      <w:r w:rsidRPr="006E40E5">
        <w:rPr>
          <w:rFonts w:ascii="Times New Roman" w:hAnsi="Times New Roman"/>
          <w:bCs/>
          <w:sz w:val="24"/>
          <w:szCs w:val="24"/>
        </w:rPr>
        <w:t xml:space="preserve">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14:paraId="103C1FF5" w14:textId="40132E99"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2. Warunkiem wprowadzenia zmian Umowy, o których mowa w ust. 1 pkt. 1 podpunkty f, g jest sporządzenie podpisanego pr</w:t>
      </w:r>
      <w:r w:rsidR="00905919">
        <w:rPr>
          <w:rFonts w:ascii="Times New Roman" w:hAnsi="Times New Roman"/>
          <w:bCs/>
          <w:sz w:val="24"/>
          <w:szCs w:val="24"/>
        </w:rPr>
        <w:t xml:space="preserve">zez Strony i Inspektora nadzoru </w:t>
      </w:r>
      <w:proofErr w:type="gramStart"/>
      <w:r w:rsidR="00905919">
        <w:rPr>
          <w:rFonts w:ascii="Times New Roman" w:hAnsi="Times New Roman"/>
          <w:bCs/>
          <w:sz w:val="24"/>
          <w:szCs w:val="24"/>
        </w:rPr>
        <w:t xml:space="preserve">inwestorskiego </w:t>
      </w:r>
      <w:r w:rsidRPr="006E40E5">
        <w:rPr>
          <w:rFonts w:ascii="Times New Roman" w:hAnsi="Times New Roman"/>
          <w:bCs/>
          <w:sz w:val="24"/>
          <w:szCs w:val="24"/>
        </w:rPr>
        <w:t xml:space="preserve"> protokołu</w:t>
      </w:r>
      <w:proofErr w:type="gramEnd"/>
      <w:r w:rsidRPr="006E40E5">
        <w:rPr>
          <w:rFonts w:ascii="Times New Roman" w:hAnsi="Times New Roman"/>
          <w:bCs/>
          <w:sz w:val="24"/>
          <w:szCs w:val="24"/>
        </w:rPr>
        <w:t xml:space="preserve">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1689DD7B" w14:textId="776A0317" w:rsidR="006E40E5" w:rsidRPr="004B4728" w:rsidRDefault="006E40E5" w:rsidP="004B4728">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3. Zmiany umowy mogą być dokonane również w przypadku zaist</w:t>
      </w:r>
      <w:r w:rsidR="004B4728">
        <w:rPr>
          <w:rFonts w:ascii="Times New Roman" w:hAnsi="Times New Roman"/>
          <w:bCs/>
          <w:sz w:val="24"/>
          <w:szCs w:val="24"/>
        </w:rPr>
        <w:t xml:space="preserve">nienia okoliczności wskazanych </w:t>
      </w:r>
      <w:r w:rsidRPr="004B4728">
        <w:rPr>
          <w:rFonts w:ascii="Times New Roman" w:hAnsi="Times New Roman"/>
          <w:bCs/>
          <w:sz w:val="24"/>
          <w:szCs w:val="24"/>
        </w:rPr>
        <w:t xml:space="preserve">w art. 144 ust. 1 pkt 2-6 Ustawy </w:t>
      </w:r>
      <w:proofErr w:type="spellStart"/>
      <w:r w:rsidRPr="004B4728">
        <w:rPr>
          <w:rFonts w:ascii="Times New Roman" w:hAnsi="Times New Roman"/>
          <w:bCs/>
          <w:sz w:val="24"/>
          <w:szCs w:val="24"/>
        </w:rPr>
        <w:t>Pzp</w:t>
      </w:r>
      <w:proofErr w:type="spellEnd"/>
      <w:r w:rsidRPr="004B4728">
        <w:rPr>
          <w:rFonts w:ascii="Times New Roman" w:hAnsi="Times New Roman"/>
          <w:bCs/>
          <w:sz w:val="24"/>
          <w:szCs w:val="24"/>
        </w:rPr>
        <w:t>.</w:t>
      </w:r>
    </w:p>
    <w:p w14:paraId="42026DDB"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4. Wszelkie zmiany treści Umowy mogą być dokonywane wyłącznie w formie pisemnej </w:t>
      </w:r>
    </w:p>
    <w:p w14:paraId="723D50E8"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roofErr w:type="gramStart"/>
      <w:r w:rsidRPr="006E40E5">
        <w:rPr>
          <w:rFonts w:ascii="Times New Roman" w:hAnsi="Times New Roman"/>
          <w:bCs/>
          <w:sz w:val="24"/>
          <w:szCs w:val="24"/>
        </w:rPr>
        <w:t>w</w:t>
      </w:r>
      <w:proofErr w:type="gramEnd"/>
      <w:r w:rsidRPr="006E40E5">
        <w:rPr>
          <w:rFonts w:ascii="Times New Roman" w:hAnsi="Times New Roman"/>
          <w:bCs/>
          <w:sz w:val="24"/>
          <w:szCs w:val="24"/>
        </w:rPr>
        <w:t xml:space="preserve"> postaci aneksu pod rygorem nieważności.</w:t>
      </w:r>
    </w:p>
    <w:p w14:paraId="3555D921"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5. Postanowienie umowne zmienione z naruszeniem przepisu art. 144 ust. 1- 1b, 1d i 1e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 xml:space="preserve"> podlega unieważnieniu. Na miejsce unieważnionych postanowień Umowy wchodzą postanowienia umowne w pierwotnym brzmieniu.</w:t>
      </w:r>
    </w:p>
    <w:p w14:paraId="3977A2C7"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6. W przypadku zmiany terminu wykonania umowy Wykonawca zobowiązany jest do utrzymania (uzupełnienia) zabezpieczenia należytego wykonania umowy przez cały okres trwania umowy.</w:t>
      </w:r>
    </w:p>
    <w:p w14:paraId="3DAC7353"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lastRenderedPageBreak/>
        <w:t>7. W przypadku zmiany terminu wykonania umowy zmianie ulegnie harmonogram rzeczowo-finansowy Inwestycji</w:t>
      </w:r>
    </w:p>
    <w:p w14:paraId="1BD1187D"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7. Nie stanowi zmiany Umowy w rozumieniu art. 144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w:t>
      </w:r>
    </w:p>
    <w:p w14:paraId="3FA52503" w14:textId="15D74069" w:rsidR="006E40E5" w:rsidRPr="006E40E5" w:rsidRDefault="0025349D" w:rsidP="006E40E5">
      <w:pPr>
        <w:pStyle w:val="Akapitzlist"/>
        <w:spacing w:after="0" w:line="240" w:lineRule="auto"/>
        <w:ind w:left="567"/>
        <w:jc w:val="both"/>
        <w:rPr>
          <w:rFonts w:ascii="Times New Roman" w:hAnsi="Times New Roman"/>
          <w:bCs/>
          <w:sz w:val="24"/>
          <w:szCs w:val="24"/>
        </w:rPr>
      </w:pPr>
      <w:proofErr w:type="gramStart"/>
      <w:r>
        <w:rPr>
          <w:rFonts w:ascii="Times New Roman" w:hAnsi="Times New Roman"/>
          <w:bCs/>
          <w:sz w:val="24"/>
          <w:szCs w:val="24"/>
        </w:rPr>
        <w:t xml:space="preserve">1)  </w:t>
      </w:r>
      <w:r w:rsidR="006E40E5" w:rsidRPr="006E40E5">
        <w:rPr>
          <w:rFonts w:ascii="Times New Roman" w:hAnsi="Times New Roman"/>
          <w:bCs/>
          <w:sz w:val="24"/>
          <w:szCs w:val="24"/>
        </w:rPr>
        <w:t>zmiana</w:t>
      </w:r>
      <w:proofErr w:type="gramEnd"/>
      <w:r w:rsidR="006E40E5" w:rsidRPr="006E40E5">
        <w:rPr>
          <w:rFonts w:ascii="Times New Roman" w:hAnsi="Times New Roman"/>
          <w:bCs/>
          <w:sz w:val="24"/>
          <w:szCs w:val="24"/>
        </w:rPr>
        <w:t xml:space="preserve"> danych teleadresowych stron,</w:t>
      </w:r>
    </w:p>
    <w:p w14:paraId="64709A0A" w14:textId="3FDEEF8E" w:rsidR="006E40E5" w:rsidRPr="007838C7" w:rsidRDefault="0025349D" w:rsidP="006E40E5">
      <w:pPr>
        <w:pStyle w:val="Akapitzlist"/>
        <w:spacing w:after="0" w:line="240" w:lineRule="auto"/>
        <w:ind w:left="567"/>
        <w:contextualSpacing w:val="0"/>
        <w:jc w:val="both"/>
        <w:rPr>
          <w:rFonts w:ascii="Times New Roman" w:hAnsi="Times New Roman"/>
          <w:bCs/>
          <w:sz w:val="24"/>
          <w:szCs w:val="24"/>
        </w:rPr>
      </w:pPr>
      <w:r>
        <w:rPr>
          <w:rFonts w:ascii="Times New Roman" w:hAnsi="Times New Roman"/>
          <w:bCs/>
          <w:sz w:val="24"/>
          <w:szCs w:val="24"/>
        </w:rPr>
        <w:t xml:space="preserve">2) </w:t>
      </w:r>
      <w:r w:rsidR="006E40E5" w:rsidRPr="006E40E5">
        <w:rPr>
          <w:rFonts w:ascii="Times New Roman" w:hAnsi="Times New Roman"/>
          <w:bCs/>
          <w:sz w:val="24"/>
          <w:szCs w:val="24"/>
        </w:rPr>
        <w:t>zmiana danych związanych z obsługą administracyjno-organizacyjną Umowy.</w:t>
      </w:r>
    </w:p>
    <w:p w14:paraId="0654A712" w14:textId="77777777" w:rsidR="00DD3FFC" w:rsidRPr="007838C7" w:rsidRDefault="00DD3FFC" w:rsidP="00DD3FFC">
      <w:pPr>
        <w:spacing w:after="0" w:line="240" w:lineRule="auto"/>
        <w:jc w:val="both"/>
        <w:rPr>
          <w:rFonts w:ascii="Times New Roman" w:hAnsi="Times New Roman"/>
          <w:bCs/>
          <w:sz w:val="24"/>
          <w:szCs w:val="24"/>
        </w:rPr>
      </w:pPr>
    </w:p>
    <w:p w14:paraId="08ADCD30" w14:textId="77777777" w:rsidR="008A2A9C" w:rsidRPr="007838C7"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7838C7">
        <w:rPr>
          <w:rFonts w:ascii="Times New Roman" w:hAnsi="Times New Roman"/>
          <w:bCs/>
          <w:sz w:val="24"/>
          <w:szCs w:val="24"/>
        </w:rPr>
        <w:t>POUCZENIA O ŚRODKACH OCHRONY PRAWNEJ PRZYSŁUGUJĄCYCH WYKONAWCY W TOKU POSTĘPOWANIA O UDZIELENIE ZAMÓWIENIA</w:t>
      </w:r>
    </w:p>
    <w:p w14:paraId="0EA55034" w14:textId="77777777" w:rsidR="008A2A9C" w:rsidRDefault="008A2A9C" w:rsidP="001F5327">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7838C7">
        <w:rPr>
          <w:rFonts w:ascii="Times New Roman" w:hAnsi="Times New Roman"/>
          <w:sz w:val="24"/>
          <w:szCs w:val="24"/>
        </w:rPr>
        <w:t xml:space="preserve">W niniejszym postępowaniu przetargowym o udzielenie zamówienia publicznego przysługują środki ochrony prawnej określone w Dziale VI </w:t>
      </w:r>
      <w:r w:rsidRPr="0035682E">
        <w:rPr>
          <w:rFonts w:ascii="Times New Roman" w:hAnsi="Times New Roman"/>
          <w:sz w:val="24"/>
          <w:szCs w:val="24"/>
        </w:rPr>
        <w:t>ustawy Prawo zamówień publicznych.</w:t>
      </w:r>
    </w:p>
    <w:p w14:paraId="7702A358" w14:textId="77777777" w:rsidR="008A2A9C"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eastAsia="SimSun" w:hAnsi="Times New Roman"/>
          <w:sz w:val="24"/>
          <w:szCs w:val="24"/>
        </w:rPr>
      </w:pPr>
      <w:r w:rsidRPr="00414580">
        <w:rPr>
          <w:rFonts w:ascii="Times New Roman" w:hAnsi="Times New Roman"/>
          <w:bCs/>
          <w:sz w:val="24"/>
          <w:szCs w:val="24"/>
        </w:rPr>
        <w:t>POSTANOWIENIA KOŃCOWE</w:t>
      </w:r>
    </w:p>
    <w:p w14:paraId="3B41599C" w14:textId="77777777" w:rsidR="008A2A9C" w:rsidRPr="00603F6F"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603F6F">
        <w:rPr>
          <w:rFonts w:ascii="Times New Roman" w:hAnsi="Times New Roman"/>
          <w:sz w:val="24"/>
          <w:szCs w:val="24"/>
          <w:u w:val="single"/>
        </w:rPr>
        <w:t>Podwykonawcy:</w:t>
      </w:r>
    </w:p>
    <w:p w14:paraId="55178C37" w14:textId="77777777"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C23EAC">
        <w:rPr>
          <w:rFonts w:ascii="Times New Roman" w:hAnsi="Times New Roman"/>
          <w:sz w:val="24"/>
          <w:szCs w:val="24"/>
        </w:rPr>
        <w:t>Zamawiający żąda wskazan</w:t>
      </w:r>
      <w:r>
        <w:rPr>
          <w:rFonts w:ascii="Times New Roman" w:hAnsi="Times New Roman"/>
          <w:sz w:val="24"/>
          <w:szCs w:val="24"/>
        </w:rPr>
        <w:t>ia przez W</w:t>
      </w:r>
      <w:r w:rsidRPr="00C23EAC">
        <w:rPr>
          <w:rFonts w:ascii="Times New Roman" w:hAnsi="Times New Roman"/>
          <w:sz w:val="24"/>
          <w:szCs w:val="24"/>
        </w:rPr>
        <w:t>ykonawcę części zamówienia, których wykonanie</w:t>
      </w:r>
      <w:r>
        <w:rPr>
          <w:rFonts w:ascii="Times New Roman" w:hAnsi="Times New Roman"/>
          <w:sz w:val="24"/>
          <w:szCs w:val="24"/>
        </w:rPr>
        <w:t xml:space="preserve"> </w:t>
      </w:r>
      <w:r w:rsidRPr="001665BB">
        <w:rPr>
          <w:rFonts w:ascii="Times New Roman" w:hAnsi="Times New Roman"/>
          <w:sz w:val="24"/>
          <w:szCs w:val="24"/>
        </w:rPr>
        <w:t>zamierza powierzyć podwykonawcom i podania prz</w:t>
      </w:r>
      <w:r>
        <w:rPr>
          <w:rFonts w:ascii="Times New Roman" w:hAnsi="Times New Roman"/>
          <w:sz w:val="24"/>
          <w:szCs w:val="24"/>
        </w:rPr>
        <w:t xml:space="preserve">ez wykonawcę firm podwykonawców; </w:t>
      </w:r>
    </w:p>
    <w:p w14:paraId="036AEBF5" w14:textId="77777777"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Wykonawca ma obowiązek przed przystąpieniem do wykonania zamówienia, o ile są już</w:t>
      </w:r>
      <w:r>
        <w:rPr>
          <w:rFonts w:ascii="Times New Roman" w:hAnsi="Times New Roman"/>
          <w:sz w:val="24"/>
          <w:szCs w:val="24"/>
        </w:rPr>
        <w:t xml:space="preserve"> </w:t>
      </w:r>
      <w:r w:rsidRPr="00156A93">
        <w:rPr>
          <w:rFonts w:ascii="Times New Roman" w:hAnsi="Times New Roman"/>
          <w:sz w:val="24"/>
          <w:szCs w:val="24"/>
        </w:rPr>
        <w:t>znane, podać nazwy albo imiona i nazwiska oraz dane kontaktowe podwykonawców i osób</w:t>
      </w:r>
      <w:r>
        <w:rPr>
          <w:rFonts w:ascii="Times New Roman" w:hAnsi="Times New Roman"/>
          <w:sz w:val="24"/>
          <w:szCs w:val="24"/>
        </w:rPr>
        <w:t xml:space="preserve"> </w:t>
      </w:r>
      <w:r w:rsidRPr="00156A93">
        <w:rPr>
          <w:rFonts w:ascii="Times New Roman" w:hAnsi="Times New Roman"/>
          <w:sz w:val="24"/>
          <w:szCs w:val="24"/>
        </w:rPr>
        <w:t>do kontaktu z nimi, zaangażowanych w takie roboty budowlane. Wykonawca zawiadamia</w:t>
      </w:r>
      <w:r>
        <w:rPr>
          <w:rFonts w:ascii="Times New Roman" w:hAnsi="Times New Roman"/>
          <w:sz w:val="24"/>
          <w:szCs w:val="24"/>
        </w:rPr>
        <w:t xml:space="preserve"> Z</w:t>
      </w:r>
      <w:r w:rsidRPr="00156A93">
        <w:rPr>
          <w:rFonts w:ascii="Times New Roman" w:hAnsi="Times New Roman"/>
          <w:sz w:val="24"/>
          <w:szCs w:val="24"/>
        </w:rPr>
        <w:t>amawiającego o wszelkich zmianach danych, o których mowa w zdaniu pierwszym, w</w:t>
      </w:r>
      <w:r>
        <w:rPr>
          <w:rFonts w:ascii="Times New Roman" w:hAnsi="Times New Roman"/>
          <w:sz w:val="24"/>
          <w:szCs w:val="24"/>
        </w:rPr>
        <w:t xml:space="preserve"> </w:t>
      </w:r>
      <w:r w:rsidRPr="00156A93">
        <w:rPr>
          <w:rFonts w:ascii="Times New Roman" w:hAnsi="Times New Roman"/>
          <w:sz w:val="24"/>
          <w:szCs w:val="24"/>
        </w:rPr>
        <w:t>trakcie realizacji zamówienia, a także przekazuje informacje na temat nowych</w:t>
      </w:r>
      <w:r>
        <w:rPr>
          <w:rFonts w:ascii="Times New Roman" w:hAnsi="Times New Roman"/>
          <w:sz w:val="24"/>
          <w:szCs w:val="24"/>
        </w:rPr>
        <w:t xml:space="preserve"> </w:t>
      </w:r>
      <w:r w:rsidRPr="00156A93">
        <w:rPr>
          <w:rFonts w:ascii="Times New Roman" w:hAnsi="Times New Roman"/>
          <w:sz w:val="24"/>
          <w:szCs w:val="24"/>
        </w:rPr>
        <w:t>podwykonawców, którym w późniejszym okresie zamierza powierzyć realizację robót</w:t>
      </w:r>
      <w:r>
        <w:rPr>
          <w:rFonts w:ascii="Times New Roman" w:hAnsi="Times New Roman"/>
          <w:sz w:val="24"/>
          <w:szCs w:val="24"/>
        </w:rPr>
        <w:t xml:space="preserve"> budowlanych;</w:t>
      </w:r>
    </w:p>
    <w:p w14:paraId="37EABE8A" w14:textId="77777777" w:rsidR="008A2A9C" w:rsidRPr="00603F6F"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Jeżeli zmiana albo rezygnacja z podwykonawcy dotyczy podmiotu, na którego zasoby</w:t>
      </w:r>
      <w:r>
        <w:rPr>
          <w:rFonts w:ascii="Times New Roman" w:hAnsi="Times New Roman"/>
          <w:sz w:val="24"/>
          <w:szCs w:val="24"/>
        </w:rPr>
        <w:t xml:space="preserve"> W</w:t>
      </w:r>
      <w:r w:rsidRPr="00156A93">
        <w:rPr>
          <w:rFonts w:ascii="Times New Roman" w:hAnsi="Times New Roman"/>
          <w:sz w:val="24"/>
          <w:szCs w:val="24"/>
        </w:rPr>
        <w:t>ykonawca powoływał się, na zasadach określonych w art. 22a ust. 1 ustawy, w celu</w:t>
      </w:r>
      <w:r>
        <w:rPr>
          <w:rFonts w:ascii="Times New Roman" w:hAnsi="Times New Roman"/>
          <w:sz w:val="24"/>
          <w:szCs w:val="24"/>
        </w:rPr>
        <w:t xml:space="preserve"> </w:t>
      </w:r>
      <w:r w:rsidRPr="00156A93">
        <w:rPr>
          <w:rFonts w:ascii="Times New Roman" w:hAnsi="Times New Roman"/>
          <w:sz w:val="24"/>
          <w:szCs w:val="24"/>
        </w:rPr>
        <w:t>wykazania spełniania wa</w:t>
      </w:r>
      <w:r>
        <w:rPr>
          <w:rFonts w:ascii="Times New Roman" w:hAnsi="Times New Roman"/>
          <w:sz w:val="24"/>
          <w:szCs w:val="24"/>
        </w:rPr>
        <w:t>runków udziału w postępowaniu, W</w:t>
      </w:r>
      <w:r w:rsidRPr="00156A93">
        <w:rPr>
          <w:rFonts w:ascii="Times New Roman" w:hAnsi="Times New Roman"/>
          <w:sz w:val="24"/>
          <w:szCs w:val="24"/>
        </w:rPr>
        <w:t>ykonawca jest obowiązany</w:t>
      </w:r>
      <w:r>
        <w:rPr>
          <w:rFonts w:ascii="Times New Roman" w:hAnsi="Times New Roman"/>
          <w:sz w:val="24"/>
          <w:szCs w:val="24"/>
        </w:rPr>
        <w:t xml:space="preserve"> wykazać Z</w:t>
      </w:r>
      <w:r w:rsidRPr="00603F6F">
        <w:rPr>
          <w:rFonts w:ascii="Times New Roman" w:hAnsi="Times New Roman"/>
          <w:sz w:val="24"/>
          <w:szCs w:val="24"/>
        </w:rPr>
        <w:t>amawiającemu, że pro</w:t>
      </w:r>
      <w:r>
        <w:rPr>
          <w:rFonts w:ascii="Times New Roman" w:hAnsi="Times New Roman"/>
          <w:sz w:val="24"/>
          <w:szCs w:val="24"/>
        </w:rPr>
        <w:t>ponowany inny podwykonawca lub W</w:t>
      </w:r>
      <w:r w:rsidRPr="00603F6F">
        <w:rPr>
          <w:rFonts w:ascii="Times New Roman" w:hAnsi="Times New Roman"/>
          <w:sz w:val="24"/>
          <w:szCs w:val="24"/>
        </w:rPr>
        <w:t>ykonawca</w:t>
      </w:r>
      <w:r>
        <w:rPr>
          <w:rFonts w:ascii="Times New Roman" w:hAnsi="Times New Roman"/>
          <w:sz w:val="24"/>
          <w:szCs w:val="24"/>
        </w:rPr>
        <w:t xml:space="preserve"> </w:t>
      </w:r>
      <w:r w:rsidRPr="00603F6F">
        <w:rPr>
          <w:rFonts w:ascii="Times New Roman" w:hAnsi="Times New Roman"/>
          <w:sz w:val="24"/>
          <w:szCs w:val="24"/>
        </w:rPr>
        <w:t>samodzielnie spełnia je w stopniu nie mniejszym niż podwykonawca, na którego zasoby</w:t>
      </w:r>
      <w:r>
        <w:rPr>
          <w:rFonts w:ascii="Times New Roman" w:hAnsi="Times New Roman"/>
          <w:sz w:val="24"/>
          <w:szCs w:val="24"/>
        </w:rPr>
        <w:t xml:space="preserve"> W</w:t>
      </w:r>
      <w:r w:rsidRPr="00603F6F">
        <w:rPr>
          <w:rFonts w:ascii="Times New Roman" w:hAnsi="Times New Roman"/>
          <w:sz w:val="24"/>
          <w:szCs w:val="24"/>
        </w:rPr>
        <w:t>ykonawca powoływał się w trakcie postępowania o udzielenie zamówienia.</w:t>
      </w:r>
    </w:p>
    <w:p w14:paraId="4E068566" w14:textId="697452EC" w:rsidR="008A2A9C" w:rsidRPr="00CC332F" w:rsidRDefault="008A2A9C" w:rsidP="001F5327">
      <w:pPr>
        <w:pStyle w:val="Akapitzlist"/>
        <w:numPr>
          <w:ilvl w:val="0"/>
          <w:numId w:val="35"/>
        </w:numPr>
        <w:spacing w:after="0" w:line="240" w:lineRule="auto"/>
        <w:jc w:val="both"/>
        <w:rPr>
          <w:rFonts w:ascii="Times New Roman" w:hAnsi="Times New Roman"/>
          <w:sz w:val="24"/>
          <w:szCs w:val="24"/>
        </w:rPr>
      </w:pPr>
      <w:r w:rsidRPr="00414580">
        <w:rPr>
          <w:rFonts w:ascii="Times New Roman" w:hAnsi="Times New Roman"/>
          <w:sz w:val="24"/>
          <w:szCs w:val="24"/>
        </w:rPr>
        <w:t xml:space="preserve">W sprawach nieuregulowanych w niniejszej specyfikacji mają zastosowanie przepisy ustawy </w:t>
      </w:r>
      <w:proofErr w:type="spellStart"/>
      <w:r>
        <w:rPr>
          <w:rFonts w:ascii="Times New Roman" w:hAnsi="Times New Roman"/>
          <w:sz w:val="24"/>
          <w:szCs w:val="24"/>
        </w:rPr>
        <w:t>Pzp</w:t>
      </w:r>
      <w:proofErr w:type="spellEnd"/>
      <w:r>
        <w:rPr>
          <w:rFonts w:ascii="Times New Roman" w:hAnsi="Times New Roman"/>
          <w:sz w:val="24"/>
          <w:szCs w:val="24"/>
        </w:rPr>
        <w:t>.</w:t>
      </w:r>
    </w:p>
    <w:p w14:paraId="6B38753D" w14:textId="77777777" w:rsidR="008A2A9C" w:rsidRPr="003218FD" w:rsidRDefault="008A2A9C" w:rsidP="001F5327">
      <w:pPr>
        <w:spacing w:after="0" w:line="240" w:lineRule="auto"/>
        <w:jc w:val="both"/>
        <w:rPr>
          <w:rFonts w:ascii="Times New Roman" w:hAnsi="Times New Roman"/>
          <w:sz w:val="24"/>
          <w:szCs w:val="24"/>
        </w:rPr>
      </w:pPr>
      <w:r w:rsidRPr="003218FD">
        <w:rPr>
          <w:rFonts w:ascii="Times New Roman" w:eastAsia="SimSun" w:hAnsi="Times New Roman"/>
          <w:sz w:val="24"/>
          <w:szCs w:val="24"/>
        </w:rPr>
        <w:tab/>
      </w:r>
    </w:p>
    <w:p w14:paraId="05EF0ACD" w14:textId="6D62FAFF" w:rsidR="008A2A9C" w:rsidRPr="00CC332F" w:rsidRDefault="008A2A9C" w:rsidP="00CC332F">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44509C">
        <w:rPr>
          <w:rFonts w:ascii="Times New Roman" w:hAnsi="Times New Roman"/>
          <w:bCs/>
          <w:sz w:val="24"/>
          <w:szCs w:val="24"/>
        </w:rPr>
        <w:t>SPIS ZAŁĄCZNIKÓW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A2A9C" w:rsidRPr="003D36CE" w14:paraId="5F3B3C97" w14:textId="77777777" w:rsidTr="000F25AB">
        <w:trPr>
          <w:trHeight w:val="475"/>
        </w:trPr>
        <w:tc>
          <w:tcPr>
            <w:tcW w:w="828" w:type="dxa"/>
          </w:tcPr>
          <w:p w14:paraId="3E7E142B"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Nr</w:t>
            </w:r>
          </w:p>
        </w:tc>
        <w:tc>
          <w:tcPr>
            <w:tcW w:w="7740" w:type="dxa"/>
          </w:tcPr>
          <w:p w14:paraId="05D88A38"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Nazwa załącznika</w:t>
            </w:r>
          </w:p>
        </w:tc>
      </w:tr>
      <w:tr w:rsidR="008A2A9C" w:rsidRPr="003D36CE" w14:paraId="719F045A" w14:textId="77777777" w:rsidTr="000F25AB">
        <w:tc>
          <w:tcPr>
            <w:tcW w:w="828" w:type="dxa"/>
          </w:tcPr>
          <w:p w14:paraId="7E905A2C"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sz w:val="24"/>
                <w:szCs w:val="24"/>
              </w:rPr>
              <w:t>1.</w:t>
            </w:r>
          </w:p>
        </w:tc>
        <w:tc>
          <w:tcPr>
            <w:tcW w:w="7740" w:type="dxa"/>
          </w:tcPr>
          <w:p w14:paraId="02E04AB7"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formularza oferty (Załącznik Nr 1 do SIWZ)</w:t>
            </w:r>
          </w:p>
        </w:tc>
      </w:tr>
      <w:tr w:rsidR="008A2A9C" w:rsidRPr="003D36CE" w14:paraId="4DBE0C1E" w14:textId="77777777" w:rsidTr="000F25AB">
        <w:tc>
          <w:tcPr>
            <w:tcW w:w="828" w:type="dxa"/>
          </w:tcPr>
          <w:p w14:paraId="7C76E189"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2.</w:t>
            </w:r>
          </w:p>
        </w:tc>
        <w:tc>
          <w:tcPr>
            <w:tcW w:w="7740" w:type="dxa"/>
          </w:tcPr>
          <w:p w14:paraId="77B74AD0"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Opis przedmiotu zamówienia (Dokumentacja projektowa, </w:t>
            </w:r>
            <w:proofErr w:type="spellStart"/>
            <w:r w:rsidRPr="003D36CE">
              <w:rPr>
                <w:rFonts w:ascii="Times New Roman" w:hAnsi="Times New Roman"/>
                <w:sz w:val="24"/>
                <w:szCs w:val="24"/>
              </w:rPr>
              <w:t>STWiORB</w:t>
            </w:r>
            <w:proofErr w:type="spellEnd"/>
            <w:r w:rsidRPr="003D36CE">
              <w:rPr>
                <w:rFonts w:ascii="Times New Roman" w:hAnsi="Times New Roman"/>
                <w:sz w:val="24"/>
                <w:szCs w:val="24"/>
              </w:rPr>
              <w:t xml:space="preserve">, przedmiary) </w:t>
            </w:r>
          </w:p>
        </w:tc>
      </w:tr>
      <w:tr w:rsidR="008A2A9C" w:rsidRPr="003D36CE" w14:paraId="03E825DD" w14:textId="77777777" w:rsidTr="000F25AB">
        <w:tc>
          <w:tcPr>
            <w:tcW w:w="828" w:type="dxa"/>
          </w:tcPr>
          <w:p w14:paraId="0EE3ACCC"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3. </w:t>
            </w:r>
          </w:p>
        </w:tc>
        <w:tc>
          <w:tcPr>
            <w:tcW w:w="7740" w:type="dxa"/>
          </w:tcPr>
          <w:p w14:paraId="4F68D60A" w14:textId="49BA73E6" w:rsidR="00AC0E19"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Jednolite oświadczenie Wykonawcy</w:t>
            </w:r>
            <w:r w:rsidRPr="003D36CE">
              <w:rPr>
                <w:rFonts w:ascii="Times New Roman" w:hAnsi="Times New Roman"/>
                <w:sz w:val="24"/>
                <w:szCs w:val="24"/>
              </w:rPr>
              <w:t xml:space="preserve"> (Załącznik Nr 3 do SIWZ)</w:t>
            </w:r>
          </w:p>
        </w:tc>
      </w:tr>
      <w:tr w:rsidR="00AC0E19" w:rsidRPr="003D36CE" w14:paraId="0502A693" w14:textId="77777777" w:rsidTr="000F25AB">
        <w:tc>
          <w:tcPr>
            <w:tcW w:w="828" w:type="dxa"/>
          </w:tcPr>
          <w:p w14:paraId="228E0663" w14:textId="51BD02A9" w:rsidR="00AC0E19"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7740" w:type="dxa"/>
          </w:tcPr>
          <w:p w14:paraId="3D97D63D" w14:textId="6F0D91E2" w:rsidR="00AC0E19" w:rsidRPr="003D36CE" w:rsidRDefault="00AC0E19" w:rsidP="001F5327">
            <w:pPr>
              <w:spacing w:after="0" w:line="240" w:lineRule="auto"/>
              <w:jc w:val="both"/>
              <w:rPr>
                <w:rFonts w:ascii="Times New Roman" w:hAnsi="Times New Roman"/>
                <w:color w:val="000000"/>
                <w:sz w:val="24"/>
                <w:szCs w:val="24"/>
              </w:rPr>
            </w:pPr>
            <w:r w:rsidRPr="00AC0E19">
              <w:rPr>
                <w:rFonts w:ascii="Times New Roman" w:hAnsi="Times New Roman"/>
                <w:color w:val="000000"/>
                <w:sz w:val="24"/>
                <w:szCs w:val="24"/>
              </w:rPr>
              <w:t>Oświadczenie RODO (Załącznik 3a)</w:t>
            </w:r>
          </w:p>
        </w:tc>
      </w:tr>
      <w:tr w:rsidR="008A2A9C" w:rsidRPr="003D36CE" w14:paraId="3A035FF8" w14:textId="77777777" w:rsidTr="000F25AB">
        <w:tc>
          <w:tcPr>
            <w:tcW w:w="828" w:type="dxa"/>
          </w:tcPr>
          <w:p w14:paraId="7C0135CC" w14:textId="398BA69D"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5</w:t>
            </w:r>
            <w:r w:rsidR="008A2A9C" w:rsidRPr="003D36CE">
              <w:rPr>
                <w:rFonts w:ascii="Times New Roman" w:hAnsi="Times New Roman"/>
                <w:sz w:val="24"/>
                <w:szCs w:val="24"/>
              </w:rPr>
              <w:t>.</w:t>
            </w:r>
          </w:p>
        </w:tc>
        <w:tc>
          <w:tcPr>
            <w:tcW w:w="7740" w:type="dxa"/>
          </w:tcPr>
          <w:p w14:paraId="5579BAE2"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umowy wraz załącznikiem do umowy (Załącznik Nr 4 do SIWZ)</w:t>
            </w:r>
          </w:p>
        </w:tc>
      </w:tr>
      <w:tr w:rsidR="008A2A9C" w:rsidRPr="003D36CE" w14:paraId="114910EC" w14:textId="77777777" w:rsidTr="000F25AB">
        <w:tc>
          <w:tcPr>
            <w:tcW w:w="828" w:type="dxa"/>
          </w:tcPr>
          <w:p w14:paraId="2E858E34" w14:textId="7DD8F010"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6</w:t>
            </w:r>
            <w:r w:rsidR="008A2A9C" w:rsidRPr="003D36CE">
              <w:rPr>
                <w:rFonts w:ascii="Times New Roman" w:hAnsi="Times New Roman"/>
                <w:sz w:val="24"/>
                <w:szCs w:val="24"/>
              </w:rPr>
              <w:t>.</w:t>
            </w:r>
          </w:p>
        </w:tc>
        <w:tc>
          <w:tcPr>
            <w:tcW w:w="7740" w:type="dxa"/>
          </w:tcPr>
          <w:p w14:paraId="54AD23F3"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 xml:space="preserve">Oświadczenie o przynależności lub braku przynależności do tej samej grupy kapitałowej </w:t>
            </w:r>
            <w:r w:rsidRPr="003D36CE">
              <w:rPr>
                <w:rFonts w:ascii="Times New Roman" w:hAnsi="Times New Roman"/>
                <w:sz w:val="24"/>
                <w:szCs w:val="24"/>
              </w:rPr>
              <w:t>(Załącznik Nr 5 do SIWZ)</w:t>
            </w:r>
          </w:p>
        </w:tc>
      </w:tr>
      <w:tr w:rsidR="008A2A9C" w:rsidRPr="003D36CE" w14:paraId="5242BE31" w14:textId="77777777" w:rsidTr="000F25AB">
        <w:tc>
          <w:tcPr>
            <w:tcW w:w="828" w:type="dxa"/>
          </w:tcPr>
          <w:p w14:paraId="3B1AF9F0" w14:textId="41EEE1F5"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7</w:t>
            </w:r>
            <w:r w:rsidR="008A2A9C" w:rsidRPr="003D36CE">
              <w:rPr>
                <w:rFonts w:ascii="Times New Roman" w:hAnsi="Times New Roman"/>
                <w:sz w:val="24"/>
                <w:szCs w:val="24"/>
              </w:rPr>
              <w:t xml:space="preserve">. </w:t>
            </w:r>
          </w:p>
        </w:tc>
        <w:tc>
          <w:tcPr>
            <w:tcW w:w="7740" w:type="dxa"/>
          </w:tcPr>
          <w:p w14:paraId="14F33B9D" w14:textId="77777777" w:rsidR="008A2A9C" w:rsidRPr="003D36CE" w:rsidRDefault="008A2A9C" w:rsidP="001F5327">
            <w:pPr>
              <w:spacing w:after="0" w:line="240" w:lineRule="auto"/>
              <w:jc w:val="both"/>
              <w:rPr>
                <w:rFonts w:ascii="Times New Roman" w:hAnsi="Times New Roman"/>
                <w:color w:val="000000"/>
                <w:sz w:val="24"/>
                <w:szCs w:val="24"/>
              </w:rPr>
            </w:pPr>
            <w:r w:rsidRPr="003D36CE">
              <w:rPr>
                <w:rFonts w:ascii="Times New Roman" w:hAnsi="Times New Roman"/>
                <w:color w:val="000000"/>
                <w:sz w:val="24"/>
                <w:szCs w:val="24"/>
              </w:rPr>
              <w:t>Zobowiązanie podmiotu trzeciego (</w:t>
            </w:r>
            <w:r w:rsidRPr="003D36CE">
              <w:rPr>
                <w:rFonts w:ascii="Times New Roman" w:hAnsi="Times New Roman"/>
                <w:sz w:val="24"/>
                <w:szCs w:val="24"/>
              </w:rPr>
              <w:t>Załącznik Nr 6 do SIWZ)</w:t>
            </w:r>
          </w:p>
        </w:tc>
      </w:tr>
    </w:tbl>
    <w:p w14:paraId="0EF8858E" w14:textId="77777777" w:rsidR="008A2A9C" w:rsidRDefault="008A2A9C" w:rsidP="001F5327">
      <w:pPr>
        <w:widowControl w:val="0"/>
        <w:autoSpaceDE w:val="0"/>
        <w:autoSpaceDN w:val="0"/>
        <w:adjustRightInd w:val="0"/>
        <w:spacing w:after="0" w:line="240" w:lineRule="auto"/>
        <w:ind w:left="142"/>
        <w:contextualSpacing/>
        <w:jc w:val="both"/>
        <w:textAlignment w:val="baseline"/>
        <w:rPr>
          <w:rFonts w:ascii="Times New Roman" w:hAnsi="Times New Roman"/>
          <w:bCs/>
          <w:sz w:val="24"/>
          <w:szCs w:val="24"/>
        </w:rPr>
      </w:pPr>
    </w:p>
    <w:p w14:paraId="171A35E9" w14:textId="23C2919C" w:rsidR="00CC332F" w:rsidRDefault="00AC0E19" w:rsidP="00CC332F">
      <w:pPr>
        <w:autoSpaceDE w:val="0"/>
        <w:autoSpaceDN w:val="0"/>
        <w:adjustRightInd w:val="0"/>
        <w:jc w:val="both"/>
        <w:rPr>
          <w:rFonts w:ascii="Times New Roman" w:hAnsi="Times New Roman"/>
        </w:rPr>
      </w:pPr>
      <w:r w:rsidRPr="00CC332F">
        <w:rPr>
          <w:rFonts w:ascii="Times New Roman" w:hAnsi="Times New Roman"/>
        </w:rPr>
        <w:t>Radom</w:t>
      </w:r>
      <w:r w:rsidR="00AD1528">
        <w:rPr>
          <w:rFonts w:ascii="Times New Roman" w:hAnsi="Times New Roman"/>
        </w:rPr>
        <w:t>, dnia 1</w:t>
      </w:r>
      <w:r w:rsidR="0071478C">
        <w:rPr>
          <w:rFonts w:ascii="Times New Roman" w:hAnsi="Times New Roman"/>
        </w:rPr>
        <w:t>2</w:t>
      </w:r>
      <w:r w:rsidR="00AD1528">
        <w:rPr>
          <w:rFonts w:ascii="Times New Roman" w:hAnsi="Times New Roman"/>
        </w:rPr>
        <w:t>.09</w:t>
      </w:r>
      <w:r w:rsidRPr="00CC332F">
        <w:rPr>
          <w:rFonts w:ascii="Times New Roman" w:hAnsi="Times New Roman"/>
        </w:rPr>
        <w:t xml:space="preserve">.2018 </w:t>
      </w:r>
      <w:proofErr w:type="gramStart"/>
      <w:r w:rsidRPr="00CC332F">
        <w:rPr>
          <w:rFonts w:ascii="Times New Roman" w:hAnsi="Times New Roman"/>
        </w:rPr>
        <w:t>r</w:t>
      </w:r>
      <w:proofErr w:type="gramEnd"/>
      <w:r w:rsidRPr="00CC332F">
        <w:rPr>
          <w:rFonts w:ascii="Times New Roman" w:hAnsi="Times New Roman"/>
        </w:rPr>
        <w:t>.</w:t>
      </w:r>
      <w:r w:rsidRPr="00AC0E19">
        <w:rPr>
          <w:rFonts w:ascii="Times New Roman" w:hAnsi="Times New Roman"/>
        </w:rPr>
        <w:t xml:space="preserve"> </w:t>
      </w:r>
    </w:p>
    <w:p w14:paraId="76A26B3B" w14:textId="4CD82DE0" w:rsidR="00AC0E19" w:rsidRPr="00CB39DC" w:rsidRDefault="00AC0E19" w:rsidP="00CB39DC">
      <w:pPr>
        <w:autoSpaceDE w:val="0"/>
        <w:autoSpaceDN w:val="0"/>
        <w:adjustRightInd w:val="0"/>
        <w:ind w:left="4963"/>
        <w:jc w:val="both"/>
        <w:rPr>
          <w:rFonts w:ascii="Times New Roman" w:hAnsi="Times New Roman"/>
        </w:rPr>
      </w:pPr>
      <w:r>
        <w:rPr>
          <w:rFonts w:ascii="Times New Roman" w:hAnsi="Times New Roman"/>
        </w:rPr>
        <w:t xml:space="preserve">                                                                                                                                   </w:t>
      </w:r>
      <w:r w:rsidR="00CC332F">
        <w:rPr>
          <w:rFonts w:ascii="Times New Roman" w:hAnsi="Times New Roman"/>
        </w:rPr>
        <w:t xml:space="preserve">                                   </w:t>
      </w:r>
      <w:r w:rsidR="00CB39DC">
        <w:rPr>
          <w:rFonts w:ascii="Times New Roman" w:hAnsi="Times New Roman"/>
        </w:rPr>
        <w:t xml:space="preserve">                               </w:t>
      </w:r>
      <w:proofErr w:type="gramStart"/>
      <w:r w:rsidR="00CC332F">
        <w:rPr>
          <w:rFonts w:ascii="Times New Roman" w:hAnsi="Times New Roman"/>
        </w:rPr>
        <w:t>……………………………………</w:t>
      </w:r>
      <w:r w:rsidR="00CB39DC">
        <w:rPr>
          <w:rFonts w:ascii="Times New Roman" w:hAnsi="Times New Roman"/>
        </w:rPr>
        <w:br/>
        <w:t xml:space="preserve">      </w:t>
      </w:r>
      <w:r w:rsidRPr="00AC0E19">
        <w:rPr>
          <w:rFonts w:ascii="Times New Roman" w:hAnsi="Times New Roman"/>
        </w:rPr>
        <w:t>Podpis</w:t>
      </w:r>
      <w:proofErr w:type="gramEnd"/>
      <w:r w:rsidRPr="00AC0E19">
        <w:rPr>
          <w:rFonts w:ascii="Times New Roman" w:hAnsi="Times New Roman"/>
        </w:rPr>
        <w:t xml:space="preserve"> Zamawiającego </w:t>
      </w:r>
    </w:p>
    <w:sectPr w:rsidR="00AC0E19" w:rsidRPr="00CB39DC" w:rsidSect="00F62A64">
      <w:footerReference w:type="default" r:id="rId8"/>
      <w:pgSz w:w="11906" w:h="16838"/>
      <w:pgMar w:top="1560" w:right="1417" w:bottom="1276"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DDEC" w14:textId="77777777" w:rsidR="00B5781B" w:rsidRDefault="00B5781B" w:rsidP="00D60D95">
      <w:pPr>
        <w:spacing w:after="0" w:line="240" w:lineRule="auto"/>
      </w:pPr>
      <w:r>
        <w:separator/>
      </w:r>
    </w:p>
  </w:endnote>
  <w:endnote w:type="continuationSeparator" w:id="0">
    <w:p w14:paraId="6FF3B13D" w14:textId="77777777" w:rsidR="00B5781B" w:rsidRDefault="00B5781B"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B4E9" w14:textId="65CC3194" w:rsidR="008A2A9C" w:rsidRPr="00CA6613" w:rsidRDefault="000E3642"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14:anchorId="32B4D5BA" wp14:editId="3D3CEFE6">
              <wp:simplePos x="0" y="0"/>
              <wp:positionH relativeFrom="column">
                <wp:posOffset>56515</wp:posOffset>
              </wp:positionH>
              <wp:positionV relativeFrom="paragraph">
                <wp:posOffset>71119</wp:posOffset>
              </wp:positionV>
              <wp:extent cx="5741670" cy="0"/>
              <wp:effectExtent l="0" t="0" r="304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236643"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14:paraId="18260AD1" w14:textId="37CF2B75" w:rsidR="008A2A9C" w:rsidRPr="00CA6613" w:rsidRDefault="008A2A9C"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71478C">
      <w:rPr>
        <w:rFonts w:ascii="Times New Roman" w:hAnsi="Times New Roman"/>
        <w:noProof/>
        <w:color w:val="4F81BD"/>
        <w:sz w:val="16"/>
        <w:szCs w:val="16"/>
      </w:rPr>
      <w:t>2</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2496" w14:textId="77777777" w:rsidR="00B5781B" w:rsidRDefault="00B5781B" w:rsidP="00D60D95">
      <w:pPr>
        <w:spacing w:after="0" w:line="240" w:lineRule="auto"/>
      </w:pPr>
      <w:r>
        <w:separator/>
      </w:r>
    </w:p>
  </w:footnote>
  <w:footnote w:type="continuationSeparator" w:id="0">
    <w:p w14:paraId="16153784" w14:textId="77777777" w:rsidR="00B5781B" w:rsidRDefault="00B5781B" w:rsidP="00D6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15:restartNumberingAfterBreak="0">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15:restartNumberingAfterBreak="0">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47E7CAB"/>
    <w:multiLevelType w:val="hybridMultilevel"/>
    <w:tmpl w:val="091E1D10"/>
    <w:lvl w:ilvl="0" w:tplc="0415000F">
      <w:start w:val="1"/>
      <w:numFmt w:val="decimal"/>
      <w:lvlText w:val="%1."/>
      <w:lvlJc w:val="left"/>
      <w:pPr>
        <w:ind w:left="1004"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FA56FB1"/>
    <w:multiLevelType w:val="hybridMultilevel"/>
    <w:tmpl w:val="0DD648B6"/>
    <w:lvl w:ilvl="0" w:tplc="2D10353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155639E9"/>
    <w:multiLevelType w:val="hybridMultilevel"/>
    <w:tmpl w:val="0A108B2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FB63649"/>
    <w:multiLevelType w:val="hybridMultilevel"/>
    <w:tmpl w:val="870091C6"/>
    <w:lvl w:ilvl="0" w:tplc="F59858B0">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7" w15:restartNumberingAfterBreak="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2411"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8" w15:restartNumberingAfterBreak="0">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24E47881"/>
    <w:multiLevelType w:val="hybridMultilevel"/>
    <w:tmpl w:val="FAF63D78"/>
    <w:lvl w:ilvl="0" w:tplc="1F40632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1" w15:restartNumberingAfterBreak="0">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8C06BF4"/>
    <w:multiLevelType w:val="hybridMultilevel"/>
    <w:tmpl w:val="73EECDCC"/>
    <w:lvl w:ilvl="0" w:tplc="AE22C8D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1" w15:restartNumberingAfterBreak="0">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3" w15:restartNumberingAfterBreak="0">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8" w15:restartNumberingAfterBreak="0">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1" w15:restartNumberingAfterBreak="0">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2" w15:restartNumberingAfterBreak="0">
    <w:nsid w:val="66AB069B"/>
    <w:multiLevelType w:val="hybridMultilevel"/>
    <w:tmpl w:val="0EAC4E54"/>
    <w:lvl w:ilvl="0" w:tplc="4760C542">
      <w:start w:val="2"/>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45" w15:restartNumberingAfterBreak="0">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6" w15:restartNumberingAfterBreak="0">
    <w:nsid w:val="6ACC5DEF"/>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37"/>
  </w:num>
  <w:num w:numId="2">
    <w:abstractNumId w:val="7"/>
  </w:num>
  <w:num w:numId="3">
    <w:abstractNumId w:val="24"/>
  </w:num>
  <w:num w:numId="4">
    <w:abstractNumId w:val="43"/>
  </w:num>
  <w:num w:numId="5">
    <w:abstractNumId w:val="34"/>
  </w:num>
  <w:num w:numId="6">
    <w:abstractNumId w:val="36"/>
  </w:num>
  <w:num w:numId="7">
    <w:abstractNumId w:val="47"/>
  </w:num>
  <w:num w:numId="8">
    <w:abstractNumId w:val="52"/>
  </w:num>
  <w:num w:numId="9">
    <w:abstractNumId w:val="21"/>
  </w:num>
  <w:num w:numId="10">
    <w:abstractNumId w:val="35"/>
  </w:num>
  <w:num w:numId="11">
    <w:abstractNumId w:val="15"/>
  </w:num>
  <w:num w:numId="12">
    <w:abstractNumId w:val="33"/>
  </w:num>
  <w:num w:numId="13">
    <w:abstractNumId w:val="46"/>
  </w:num>
  <w:num w:numId="14">
    <w:abstractNumId w:val="10"/>
  </w:num>
  <w:num w:numId="15">
    <w:abstractNumId w:val="11"/>
  </w:num>
  <w:num w:numId="16">
    <w:abstractNumId w:val="31"/>
  </w:num>
  <w:num w:numId="17">
    <w:abstractNumId w:val="16"/>
  </w:num>
  <w:num w:numId="18">
    <w:abstractNumId w:val="22"/>
  </w:num>
  <w:num w:numId="19">
    <w:abstractNumId w:val="23"/>
  </w:num>
  <w:num w:numId="20">
    <w:abstractNumId w:val="18"/>
  </w:num>
  <w:num w:numId="21">
    <w:abstractNumId w:val="13"/>
  </w:num>
  <w:num w:numId="22">
    <w:abstractNumId w:val="51"/>
  </w:num>
  <w:num w:numId="23">
    <w:abstractNumId w:val="25"/>
  </w:num>
  <w:num w:numId="24">
    <w:abstractNumId w:val="9"/>
  </w:num>
  <w:num w:numId="25">
    <w:abstractNumId w:val="8"/>
  </w:num>
  <w:num w:numId="26">
    <w:abstractNumId w:val="19"/>
  </w:num>
  <w:num w:numId="27">
    <w:abstractNumId w:val="50"/>
  </w:num>
  <w:num w:numId="28">
    <w:abstractNumId w:val="45"/>
  </w:num>
  <w:num w:numId="29">
    <w:abstractNumId w:val="39"/>
  </w:num>
  <w:num w:numId="30">
    <w:abstractNumId w:val="30"/>
  </w:num>
  <w:num w:numId="31">
    <w:abstractNumId w:val="38"/>
  </w:num>
  <w:num w:numId="32">
    <w:abstractNumId w:val="14"/>
  </w:num>
  <w:num w:numId="33">
    <w:abstractNumId w:val="48"/>
  </w:num>
  <w:num w:numId="34">
    <w:abstractNumId w:val="26"/>
  </w:num>
  <w:num w:numId="35">
    <w:abstractNumId w:val="12"/>
  </w:num>
  <w:num w:numId="36">
    <w:abstractNumId w:val="20"/>
  </w:num>
  <w:num w:numId="37">
    <w:abstractNumId w:val="44"/>
  </w:num>
  <w:num w:numId="38">
    <w:abstractNumId w:val="27"/>
  </w:num>
  <w:num w:numId="39">
    <w:abstractNumId w:val="28"/>
  </w:num>
  <w:num w:numId="40">
    <w:abstractNumId w:val="32"/>
  </w:num>
  <w:num w:numId="41">
    <w:abstractNumId w:val="17"/>
  </w:num>
  <w:num w:numId="42">
    <w:abstractNumId w:val="6"/>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5"/>
    <w:rsid w:val="000001C9"/>
    <w:rsid w:val="000007B0"/>
    <w:rsid w:val="00000E44"/>
    <w:rsid w:val="000019D6"/>
    <w:rsid w:val="000019FC"/>
    <w:rsid w:val="00002836"/>
    <w:rsid w:val="000035EB"/>
    <w:rsid w:val="00004203"/>
    <w:rsid w:val="00004743"/>
    <w:rsid w:val="0000600A"/>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575A"/>
    <w:rsid w:val="000262E2"/>
    <w:rsid w:val="00026430"/>
    <w:rsid w:val="00026D1C"/>
    <w:rsid w:val="0002705A"/>
    <w:rsid w:val="00027F7A"/>
    <w:rsid w:val="00030E66"/>
    <w:rsid w:val="000315DD"/>
    <w:rsid w:val="00031C32"/>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F3C"/>
    <w:rsid w:val="00055035"/>
    <w:rsid w:val="00055ABB"/>
    <w:rsid w:val="00056761"/>
    <w:rsid w:val="00056F89"/>
    <w:rsid w:val="00056FA8"/>
    <w:rsid w:val="000606B2"/>
    <w:rsid w:val="00060DDD"/>
    <w:rsid w:val="00062001"/>
    <w:rsid w:val="000632F1"/>
    <w:rsid w:val="00063C31"/>
    <w:rsid w:val="00063F4A"/>
    <w:rsid w:val="00064E66"/>
    <w:rsid w:val="00065E64"/>
    <w:rsid w:val="0006616A"/>
    <w:rsid w:val="000668F5"/>
    <w:rsid w:val="00066C9D"/>
    <w:rsid w:val="00066CD0"/>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5D9"/>
    <w:rsid w:val="001C38AB"/>
    <w:rsid w:val="001C3C15"/>
    <w:rsid w:val="001C4894"/>
    <w:rsid w:val="001C587A"/>
    <w:rsid w:val="001C5885"/>
    <w:rsid w:val="001C59BC"/>
    <w:rsid w:val="001C66CB"/>
    <w:rsid w:val="001C71DE"/>
    <w:rsid w:val="001C73BE"/>
    <w:rsid w:val="001D0AD1"/>
    <w:rsid w:val="001D1C55"/>
    <w:rsid w:val="001D1D19"/>
    <w:rsid w:val="001D225C"/>
    <w:rsid w:val="001D2663"/>
    <w:rsid w:val="001D273A"/>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1794"/>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BE3"/>
    <w:rsid w:val="00221B83"/>
    <w:rsid w:val="00221D46"/>
    <w:rsid w:val="00221D9A"/>
    <w:rsid w:val="002222C6"/>
    <w:rsid w:val="00222C75"/>
    <w:rsid w:val="00223022"/>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56D2"/>
    <w:rsid w:val="00236C11"/>
    <w:rsid w:val="00237EC2"/>
    <w:rsid w:val="00237FAB"/>
    <w:rsid w:val="0024049A"/>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1C"/>
    <w:rsid w:val="00247A25"/>
    <w:rsid w:val="00247D8F"/>
    <w:rsid w:val="00250B89"/>
    <w:rsid w:val="00250F7F"/>
    <w:rsid w:val="00252089"/>
    <w:rsid w:val="002520A0"/>
    <w:rsid w:val="0025246E"/>
    <w:rsid w:val="0025349D"/>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75AF"/>
    <w:rsid w:val="002777EF"/>
    <w:rsid w:val="00280E70"/>
    <w:rsid w:val="002810BE"/>
    <w:rsid w:val="00282029"/>
    <w:rsid w:val="00282925"/>
    <w:rsid w:val="00282CDF"/>
    <w:rsid w:val="00284A7E"/>
    <w:rsid w:val="002854CF"/>
    <w:rsid w:val="00285AEB"/>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747C"/>
    <w:rsid w:val="002A7521"/>
    <w:rsid w:val="002A7BE1"/>
    <w:rsid w:val="002B0385"/>
    <w:rsid w:val="002B106B"/>
    <w:rsid w:val="002B1A4A"/>
    <w:rsid w:val="002B2068"/>
    <w:rsid w:val="002B25BF"/>
    <w:rsid w:val="002B2F69"/>
    <w:rsid w:val="002B30EA"/>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7116"/>
    <w:rsid w:val="002D7838"/>
    <w:rsid w:val="002E139E"/>
    <w:rsid w:val="002E14E9"/>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4B3B"/>
    <w:rsid w:val="003365A3"/>
    <w:rsid w:val="0033718E"/>
    <w:rsid w:val="003371E9"/>
    <w:rsid w:val="00337BAD"/>
    <w:rsid w:val="00340039"/>
    <w:rsid w:val="003401CA"/>
    <w:rsid w:val="00340B63"/>
    <w:rsid w:val="003410F5"/>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BFE"/>
    <w:rsid w:val="0042324B"/>
    <w:rsid w:val="0042411E"/>
    <w:rsid w:val="00424C48"/>
    <w:rsid w:val="00424D0D"/>
    <w:rsid w:val="00425A90"/>
    <w:rsid w:val="00426A96"/>
    <w:rsid w:val="0042708F"/>
    <w:rsid w:val="00427483"/>
    <w:rsid w:val="00427700"/>
    <w:rsid w:val="00427A11"/>
    <w:rsid w:val="00430869"/>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14"/>
    <w:rsid w:val="00447988"/>
    <w:rsid w:val="004504EB"/>
    <w:rsid w:val="00450D85"/>
    <w:rsid w:val="00451191"/>
    <w:rsid w:val="00451D9D"/>
    <w:rsid w:val="00452A69"/>
    <w:rsid w:val="00452A7F"/>
    <w:rsid w:val="00452C12"/>
    <w:rsid w:val="00453437"/>
    <w:rsid w:val="004539F8"/>
    <w:rsid w:val="00453AF3"/>
    <w:rsid w:val="004543CB"/>
    <w:rsid w:val="0045483A"/>
    <w:rsid w:val="004556DC"/>
    <w:rsid w:val="00455F58"/>
    <w:rsid w:val="00456677"/>
    <w:rsid w:val="0045764C"/>
    <w:rsid w:val="004609B1"/>
    <w:rsid w:val="00462BCF"/>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EAF"/>
    <w:rsid w:val="00525004"/>
    <w:rsid w:val="0052556A"/>
    <w:rsid w:val="00525C81"/>
    <w:rsid w:val="00525D95"/>
    <w:rsid w:val="00526E40"/>
    <w:rsid w:val="0052788D"/>
    <w:rsid w:val="00527BF4"/>
    <w:rsid w:val="00530815"/>
    <w:rsid w:val="00531367"/>
    <w:rsid w:val="00531843"/>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2DCC"/>
    <w:rsid w:val="005733FB"/>
    <w:rsid w:val="00573F5E"/>
    <w:rsid w:val="00575338"/>
    <w:rsid w:val="005757E9"/>
    <w:rsid w:val="00576704"/>
    <w:rsid w:val="00576B8F"/>
    <w:rsid w:val="00577595"/>
    <w:rsid w:val="00577F3F"/>
    <w:rsid w:val="00580088"/>
    <w:rsid w:val="0058186E"/>
    <w:rsid w:val="00581F05"/>
    <w:rsid w:val="005825BD"/>
    <w:rsid w:val="0058268D"/>
    <w:rsid w:val="00583484"/>
    <w:rsid w:val="00583CAB"/>
    <w:rsid w:val="00583D4A"/>
    <w:rsid w:val="00584229"/>
    <w:rsid w:val="005853C0"/>
    <w:rsid w:val="00585894"/>
    <w:rsid w:val="00585900"/>
    <w:rsid w:val="00586B68"/>
    <w:rsid w:val="00590331"/>
    <w:rsid w:val="005911DC"/>
    <w:rsid w:val="00591598"/>
    <w:rsid w:val="00591B4E"/>
    <w:rsid w:val="00592565"/>
    <w:rsid w:val="0059266C"/>
    <w:rsid w:val="00592C70"/>
    <w:rsid w:val="00595611"/>
    <w:rsid w:val="005967F2"/>
    <w:rsid w:val="00596D38"/>
    <w:rsid w:val="0059711D"/>
    <w:rsid w:val="005A53B1"/>
    <w:rsid w:val="005A585D"/>
    <w:rsid w:val="005A58CB"/>
    <w:rsid w:val="005A5B81"/>
    <w:rsid w:val="005A65D4"/>
    <w:rsid w:val="005A702C"/>
    <w:rsid w:val="005A7373"/>
    <w:rsid w:val="005B01EB"/>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519"/>
    <w:rsid w:val="005D58BB"/>
    <w:rsid w:val="005D5E81"/>
    <w:rsid w:val="005D6E53"/>
    <w:rsid w:val="005D7735"/>
    <w:rsid w:val="005D7976"/>
    <w:rsid w:val="005E025B"/>
    <w:rsid w:val="005E1868"/>
    <w:rsid w:val="005E1CDA"/>
    <w:rsid w:val="005E1D2A"/>
    <w:rsid w:val="005E1F56"/>
    <w:rsid w:val="005E2550"/>
    <w:rsid w:val="005E26D2"/>
    <w:rsid w:val="005E583C"/>
    <w:rsid w:val="005E71C7"/>
    <w:rsid w:val="005E73E0"/>
    <w:rsid w:val="005E7408"/>
    <w:rsid w:val="005E784F"/>
    <w:rsid w:val="005E7ACA"/>
    <w:rsid w:val="005F09DF"/>
    <w:rsid w:val="005F1845"/>
    <w:rsid w:val="005F23C2"/>
    <w:rsid w:val="005F23EA"/>
    <w:rsid w:val="005F3C68"/>
    <w:rsid w:val="005F3CC5"/>
    <w:rsid w:val="005F44D8"/>
    <w:rsid w:val="005F587F"/>
    <w:rsid w:val="005F5B87"/>
    <w:rsid w:val="005F5BA5"/>
    <w:rsid w:val="005F7238"/>
    <w:rsid w:val="005F760A"/>
    <w:rsid w:val="005F7766"/>
    <w:rsid w:val="005F79CC"/>
    <w:rsid w:val="006005EA"/>
    <w:rsid w:val="006018FF"/>
    <w:rsid w:val="00601A91"/>
    <w:rsid w:val="0060277F"/>
    <w:rsid w:val="00602A45"/>
    <w:rsid w:val="006039F9"/>
    <w:rsid w:val="00603CC0"/>
    <w:rsid w:val="00603F6F"/>
    <w:rsid w:val="0060479D"/>
    <w:rsid w:val="006052A3"/>
    <w:rsid w:val="00605442"/>
    <w:rsid w:val="006073CC"/>
    <w:rsid w:val="006075EC"/>
    <w:rsid w:val="00607864"/>
    <w:rsid w:val="00607EBB"/>
    <w:rsid w:val="00611DE4"/>
    <w:rsid w:val="0061239E"/>
    <w:rsid w:val="00613B2C"/>
    <w:rsid w:val="00613F89"/>
    <w:rsid w:val="00614225"/>
    <w:rsid w:val="00614718"/>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2797C"/>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3E4"/>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70ADE"/>
    <w:rsid w:val="00670E87"/>
    <w:rsid w:val="006723A5"/>
    <w:rsid w:val="00672863"/>
    <w:rsid w:val="00672F90"/>
    <w:rsid w:val="00673312"/>
    <w:rsid w:val="00673CB0"/>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139A"/>
    <w:rsid w:val="006A1E5B"/>
    <w:rsid w:val="006A2002"/>
    <w:rsid w:val="006A295E"/>
    <w:rsid w:val="006A2A7E"/>
    <w:rsid w:val="006A34BE"/>
    <w:rsid w:val="006A4331"/>
    <w:rsid w:val="006A4BCB"/>
    <w:rsid w:val="006A5573"/>
    <w:rsid w:val="006A55D3"/>
    <w:rsid w:val="006A6E71"/>
    <w:rsid w:val="006A79CC"/>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478C"/>
    <w:rsid w:val="00715516"/>
    <w:rsid w:val="00715B8E"/>
    <w:rsid w:val="00715EF6"/>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76BB"/>
    <w:rsid w:val="007278F5"/>
    <w:rsid w:val="00727B4A"/>
    <w:rsid w:val="0073020A"/>
    <w:rsid w:val="007311E0"/>
    <w:rsid w:val="00732A68"/>
    <w:rsid w:val="00732D26"/>
    <w:rsid w:val="0073337E"/>
    <w:rsid w:val="00733C18"/>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DBE"/>
    <w:rsid w:val="00777019"/>
    <w:rsid w:val="007773BF"/>
    <w:rsid w:val="0078193D"/>
    <w:rsid w:val="00782CC4"/>
    <w:rsid w:val="00782E0E"/>
    <w:rsid w:val="007835FE"/>
    <w:rsid w:val="007838C7"/>
    <w:rsid w:val="00783A99"/>
    <w:rsid w:val="00784435"/>
    <w:rsid w:val="00784564"/>
    <w:rsid w:val="00784E9F"/>
    <w:rsid w:val="00784FF9"/>
    <w:rsid w:val="00785B38"/>
    <w:rsid w:val="007860DF"/>
    <w:rsid w:val="0078640A"/>
    <w:rsid w:val="00792DEB"/>
    <w:rsid w:val="007936F1"/>
    <w:rsid w:val="00793B4D"/>
    <w:rsid w:val="00794A91"/>
    <w:rsid w:val="00796E45"/>
    <w:rsid w:val="0079761C"/>
    <w:rsid w:val="007976A9"/>
    <w:rsid w:val="00797801"/>
    <w:rsid w:val="00797E11"/>
    <w:rsid w:val="00797F01"/>
    <w:rsid w:val="007A0526"/>
    <w:rsid w:val="007A0801"/>
    <w:rsid w:val="007A0BCB"/>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4B"/>
    <w:rsid w:val="007C3BBD"/>
    <w:rsid w:val="007C4832"/>
    <w:rsid w:val="007C56C4"/>
    <w:rsid w:val="007C596E"/>
    <w:rsid w:val="007C5C59"/>
    <w:rsid w:val="007C6655"/>
    <w:rsid w:val="007C69C5"/>
    <w:rsid w:val="007C6B2A"/>
    <w:rsid w:val="007C76C9"/>
    <w:rsid w:val="007D065B"/>
    <w:rsid w:val="007D0851"/>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750A"/>
    <w:rsid w:val="007E780C"/>
    <w:rsid w:val="007F03D2"/>
    <w:rsid w:val="007F0C29"/>
    <w:rsid w:val="007F10DB"/>
    <w:rsid w:val="007F143C"/>
    <w:rsid w:val="007F14A4"/>
    <w:rsid w:val="007F299B"/>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17E8A"/>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E7"/>
    <w:rsid w:val="00861969"/>
    <w:rsid w:val="0086299C"/>
    <w:rsid w:val="00863176"/>
    <w:rsid w:val="00863CFB"/>
    <w:rsid w:val="00864D2F"/>
    <w:rsid w:val="00865FC7"/>
    <w:rsid w:val="0086693B"/>
    <w:rsid w:val="00867FB1"/>
    <w:rsid w:val="0087011D"/>
    <w:rsid w:val="0087041F"/>
    <w:rsid w:val="008704CE"/>
    <w:rsid w:val="00871698"/>
    <w:rsid w:val="00874262"/>
    <w:rsid w:val="008742E7"/>
    <w:rsid w:val="00874DD9"/>
    <w:rsid w:val="0087555D"/>
    <w:rsid w:val="00875FD4"/>
    <w:rsid w:val="00876AF1"/>
    <w:rsid w:val="0087746C"/>
    <w:rsid w:val="00877A0E"/>
    <w:rsid w:val="00880023"/>
    <w:rsid w:val="008804DC"/>
    <w:rsid w:val="00881B53"/>
    <w:rsid w:val="00881D27"/>
    <w:rsid w:val="008829C6"/>
    <w:rsid w:val="008830B5"/>
    <w:rsid w:val="008835CE"/>
    <w:rsid w:val="008839BC"/>
    <w:rsid w:val="00883F68"/>
    <w:rsid w:val="00884C0D"/>
    <w:rsid w:val="008856CF"/>
    <w:rsid w:val="0088661D"/>
    <w:rsid w:val="00886DB0"/>
    <w:rsid w:val="00887ED5"/>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F31"/>
    <w:rsid w:val="008B39D4"/>
    <w:rsid w:val="008B3BF5"/>
    <w:rsid w:val="008B3D47"/>
    <w:rsid w:val="008B40CD"/>
    <w:rsid w:val="008B4108"/>
    <w:rsid w:val="008B4156"/>
    <w:rsid w:val="008B5216"/>
    <w:rsid w:val="008B5533"/>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556"/>
    <w:rsid w:val="008F22DE"/>
    <w:rsid w:val="008F2CC7"/>
    <w:rsid w:val="008F2CD1"/>
    <w:rsid w:val="008F3593"/>
    <w:rsid w:val="008F3F98"/>
    <w:rsid w:val="008F4157"/>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79A4"/>
    <w:rsid w:val="00910041"/>
    <w:rsid w:val="00910120"/>
    <w:rsid w:val="009101CD"/>
    <w:rsid w:val="00910658"/>
    <w:rsid w:val="009113A7"/>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D0B"/>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864"/>
    <w:rsid w:val="00A929C8"/>
    <w:rsid w:val="00A92AB0"/>
    <w:rsid w:val="00A93129"/>
    <w:rsid w:val="00A940A3"/>
    <w:rsid w:val="00A94572"/>
    <w:rsid w:val="00A945DD"/>
    <w:rsid w:val="00A9486B"/>
    <w:rsid w:val="00A9621B"/>
    <w:rsid w:val="00A96581"/>
    <w:rsid w:val="00A96C5F"/>
    <w:rsid w:val="00A974F8"/>
    <w:rsid w:val="00A97729"/>
    <w:rsid w:val="00AA0F69"/>
    <w:rsid w:val="00AA12B5"/>
    <w:rsid w:val="00AA1CDE"/>
    <w:rsid w:val="00AA202C"/>
    <w:rsid w:val="00AA2233"/>
    <w:rsid w:val="00AA25D6"/>
    <w:rsid w:val="00AA3818"/>
    <w:rsid w:val="00AA3B0A"/>
    <w:rsid w:val="00AA3B2B"/>
    <w:rsid w:val="00AA4C65"/>
    <w:rsid w:val="00AA5D79"/>
    <w:rsid w:val="00AA6324"/>
    <w:rsid w:val="00AA6DD5"/>
    <w:rsid w:val="00AA72EB"/>
    <w:rsid w:val="00AA7357"/>
    <w:rsid w:val="00AA73AC"/>
    <w:rsid w:val="00AA7A76"/>
    <w:rsid w:val="00AB0CAC"/>
    <w:rsid w:val="00AB18EE"/>
    <w:rsid w:val="00AB2F05"/>
    <w:rsid w:val="00AB3D45"/>
    <w:rsid w:val="00AB3D72"/>
    <w:rsid w:val="00AB3FEA"/>
    <w:rsid w:val="00AB41BA"/>
    <w:rsid w:val="00AB473F"/>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2F4F"/>
    <w:rsid w:val="00AC35BD"/>
    <w:rsid w:val="00AC65F9"/>
    <w:rsid w:val="00AC66A7"/>
    <w:rsid w:val="00AC6E58"/>
    <w:rsid w:val="00AC7068"/>
    <w:rsid w:val="00AC73BD"/>
    <w:rsid w:val="00AD0C92"/>
    <w:rsid w:val="00AD1528"/>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8AC"/>
    <w:rsid w:val="00B02BFB"/>
    <w:rsid w:val="00B03383"/>
    <w:rsid w:val="00B035DF"/>
    <w:rsid w:val="00B0397F"/>
    <w:rsid w:val="00B0416B"/>
    <w:rsid w:val="00B04256"/>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A72"/>
    <w:rsid w:val="00B15DD5"/>
    <w:rsid w:val="00B167CB"/>
    <w:rsid w:val="00B1682B"/>
    <w:rsid w:val="00B20111"/>
    <w:rsid w:val="00B214B8"/>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6C95"/>
    <w:rsid w:val="00B5702A"/>
    <w:rsid w:val="00B57520"/>
    <w:rsid w:val="00B5781B"/>
    <w:rsid w:val="00B60564"/>
    <w:rsid w:val="00B619DF"/>
    <w:rsid w:val="00B6211D"/>
    <w:rsid w:val="00B62B42"/>
    <w:rsid w:val="00B6316B"/>
    <w:rsid w:val="00B646EF"/>
    <w:rsid w:val="00B64BAC"/>
    <w:rsid w:val="00B66104"/>
    <w:rsid w:val="00B6658A"/>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2B"/>
    <w:rsid w:val="00BA1C2B"/>
    <w:rsid w:val="00BA253D"/>
    <w:rsid w:val="00BA298F"/>
    <w:rsid w:val="00BA3BE4"/>
    <w:rsid w:val="00BA419C"/>
    <w:rsid w:val="00BA4917"/>
    <w:rsid w:val="00BA570B"/>
    <w:rsid w:val="00BA605D"/>
    <w:rsid w:val="00BA6366"/>
    <w:rsid w:val="00BA73DD"/>
    <w:rsid w:val="00BA7E2E"/>
    <w:rsid w:val="00BB0895"/>
    <w:rsid w:val="00BB0E82"/>
    <w:rsid w:val="00BB100C"/>
    <w:rsid w:val="00BB159E"/>
    <w:rsid w:val="00BB1AA6"/>
    <w:rsid w:val="00BB2363"/>
    <w:rsid w:val="00BB2622"/>
    <w:rsid w:val="00BB2F4A"/>
    <w:rsid w:val="00BB3F80"/>
    <w:rsid w:val="00BB4487"/>
    <w:rsid w:val="00BB5E3E"/>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7016"/>
    <w:rsid w:val="00C272EC"/>
    <w:rsid w:val="00C273C8"/>
    <w:rsid w:val="00C301D5"/>
    <w:rsid w:val="00C302AE"/>
    <w:rsid w:val="00C30F6C"/>
    <w:rsid w:val="00C312BC"/>
    <w:rsid w:val="00C32CB4"/>
    <w:rsid w:val="00C32D08"/>
    <w:rsid w:val="00C33D22"/>
    <w:rsid w:val="00C343FA"/>
    <w:rsid w:val="00C34E77"/>
    <w:rsid w:val="00C35A67"/>
    <w:rsid w:val="00C36607"/>
    <w:rsid w:val="00C36EB4"/>
    <w:rsid w:val="00C4024D"/>
    <w:rsid w:val="00C40F4C"/>
    <w:rsid w:val="00C40F96"/>
    <w:rsid w:val="00C415A9"/>
    <w:rsid w:val="00C41BD6"/>
    <w:rsid w:val="00C4242D"/>
    <w:rsid w:val="00C42A46"/>
    <w:rsid w:val="00C439EF"/>
    <w:rsid w:val="00C43E5D"/>
    <w:rsid w:val="00C443AA"/>
    <w:rsid w:val="00C46870"/>
    <w:rsid w:val="00C46A43"/>
    <w:rsid w:val="00C46DA1"/>
    <w:rsid w:val="00C47543"/>
    <w:rsid w:val="00C47BF9"/>
    <w:rsid w:val="00C500A7"/>
    <w:rsid w:val="00C502CD"/>
    <w:rsid w:val="00C51D1A"/>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32B"/>
    <w:rsid w:val="00C754AF"/>
    <w:rsid w:val="00C75ED6"/>
    <w:rsid w:val="00C76244"/>
    <w:rsid w:val="00C762F7"/>
    <w:rsid w:val="00C7666F"/>
    <w:rsid w:val="00C76B8A"/>
    <w:rsid w:val="00C770AE"/>
    <w:rsid w:val="00C77E66"/>
    <w:rsid w:val="00C80BBF"/>
    <w:rsid w:val="00C80BD6"/>
    <w:rsid w:val="00C81274"/>
    <w:rsid w:val="00C816AB"/>
    <w:rsid w:val="00C822AD"/>
    <w:rsid w:val="00C82523"/>
    <w:rsid w:val="00C826CD"/>
    <w:rsid w:val="00C82885"/>
    <w:rsid w:val="00C829FA"/>
    <w:rsid w:val="00C82C15"/>
    <w:rsid w:val="00C82F31"/>
    <w:rsid w:val="00C837D0"/>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9DC"/>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32F"/>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F0103"/>
    <w:rsid w:val="00CF05AF"/>
    <w:rsid w:val="00CF0BF3"/>
    <w:rsid w:val="00CF0D97"/>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67C"/>
    <w:rsid w:val="00D35D54"/>
    <w:rsid w:val="00D36454"/>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3270"/>
    <w:rsid w:val="00DB367E"/>
    <w:rsid w:val="00DB3DC2"/>
    <w:rsid w:val="00DB474B"/>
    <w:rsid w:val="00DB490B"/>
    <w:rsid w:val="00DB4A7E"/>
    <w:rsid w:val="00DB4B5C"/>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5B4"/>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2128"/>
    <w:rsid w:val="00E0326B"/>
    <w:rsid w:val="00E04281"/>
    <w:rsid w:val="00E055E0"/>
    <w:rsid w:val="00E05997"/>
    <w:rsid w:val="00E05B3D"/>
    <w:rsid w:val="00E06523"/>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5EA"/>
    <w:rsid w:val="00E618FA"/>
    <w:rsid w:val="00E6252D"/>
    <w:rsid w:val="00E62E20"/>
    <w:rsid w:val="00E63130"/>
    <w:rsid w:val="00E64280"/>
    <w:rsid w:val="00E6451E"/>
    <w:rsid w:val="00E64752"/>
    <w:rsid w:val="00E64A92"/>
    <w:rsid w:val="00E64C91"/>
    <w:rsid w:val="00E64D9F"/>
    <w:rsid w:val="00E65505"/>
    <w:rsid w:val="00E65D45"/>
    <w:rsid w:val="00E660C7"/>
    <w:rsid w:val="00E67322"/>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B88"/>
    <w:rsid w:val="00EA5E2A"/>
    <w:rsid w:val="00EA64AB"/>
    <w:rsid w:val="00EA768E"/>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13F2"/>
    <w:rsid w:val="00EE2EE3"/>
    <w:rsid w:val="00EE2F4D"/>
    <w:rsid w:val="00EE32D3"/>
    <w:rsid w:val="00EE34D8"/>
    <w:rsid w:val="00EE39B3"/>
    <w:rsid w:val="00EE4CB2"/>
    <w:rsid w:val="00EE5654"/>
    <w:rsid w:val="00EE5A7B"/>
    <w:rsid w:val="00EE6981"/>
    <w:rsid w:val="00EE7AE7"/>
    <w:rsid w:val="00EE7EB8"/>
    <w:rsid w:val="00EF140B"/>
    <w:rsid w:val="00EF19F4"/>
    <w:rsid w:val="00EF1A43"/>
    <w:rsid w:val="00EF1EEF"/>
    <w:rsid w:val="00EF2513"/>
    <w:rsid w:val="00EF3B1E"/>
    <w:rsid w:val="00EF4C42"/>
    <w:rsid w:val="00EF4D70"/>
    <w:rsid w:val="00EF558E"/>
    <w:rsid w:val="00EF66E0"/>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78D"/>
    <w:rsid w:val="00F14BAD"/>
    <w:rsid w:val="00F1571A"/>
    <w:rsid w:val="00F157C8"/>
    <w:rsid w:val="00F15811"/>
    <w:rsid w:val="00F15B05"/>
    <w:rsid w:val="00F15EAB"/>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300"/>
    <w:rsid w:val="00FB3516"/>
    <w:rsid w:val="00FB3AFD"/>
    <w:rsid w:val="00FB42B0"/>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4235"/>
    <w:rsid w:val="00FE4953"/>
    <w:rsid w:val="00FE4E1D"/>
    <w:rsid w:val="00FE5CF3"/>
    <w:rsid w:val="00FF01C6"/>
    <w:rsid w:val="00FF02F5"/>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317DB"/>
  <w15:docId w15:val="{D76752B6-180B-4494-93E9-268FCF6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basedOn w:val="Normalny"/>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377047526">
      <w:bodyDiv w:val="1"/>
      <w:marLeft w:val="0"/>
      <w:marRight w:val="0"/>
      <w:marTop w:val="0"/>
      <w:marBottom w:val="0"/>
      <w:divBdr>
        <w:top w:val="none" w:sz="0" w:space="0" w:color="auto"/>
        <w:left w:val="none" w:sz="0" w:space="0" w:color="auto"/>
        <w:bottom w:val="none" w:sz="0" w:space="0" w:color="auto"/>
        <w:right w:val="none" w:sz="0" w:space="0" w:color="auto"/>
      </w:divBdr>
      <w:divsChild>
        <w:div w:id="2135561065">
          <w:marLeft w:val="0"/>
          <w:marRight w:val="0"/>
          <w:marTop w:val="0"/>
          <w:marBottom w:val="0"/>
          <w:divBdr>
            <w:top w:val="none" w:sz="0" w:space="0" w:color="auto"/>
            <w:left w:val="none" w:sz="0" w:space="0" w:color="auto"/>
            <w:bottom w:val="none" w:sz="0" w:space="0" w:color="auto"/>
            <w:right w:val="none" w:sz="0" w:space="0" w:color="auto"/>
          </w:divBdr>
        </w:div>
        <w:div w:id="1066564397">
          <w:marLeft w:val="0"/>
          <w:marRight w:val="0"/>
          <w:marTop w:val="0"/>
          <w:marBottom w:val="0"/>
          <w:divBdr>
            <w:top w:val="none" w:sz="0" w:space="0" w:color="auto"/>
            <w:left w:val="none" w:sz="0" w:space="0" w:color="auto"/>
            <w:bottom w:val="none" w:sz="0" w:space="0" w:color="auto"/>
            <w:right w:val="none" w:sz="0" w:space="0" w:color="auto"/>
          </w:divBdr>
        </w:div>
        <w:div w:id="1072241543">
          <w:marLeft w:val="0"/>
          <w:marRight w:val="0"/>
          <w:marTop w:val="0"/>
          <w:marBottom w:val="0"/>
          <w:divBdr>
            <w:top w:val="none" w:sz="0" w:space="0" w:color="auto"/>
            <w:left w:val="none" w:sz="0" w:space="0" w:color="auto"/>
            <w:bottom w:val="none" w:sz="0" w:space="0" w:color="auto"/>
            <w:right w:val="none" w:sz="0" w:space="0" w:color="auto"/>
          </w:divBdr>
          <w:divsChild>
            <w:div w:id="172379533">
              <w:marLeft w:val="0"/>
              <w:marRight w:val="0"/>
              <w:marTop w:val="0"/>
              <w:marBottom w:val="0"/>
              <w:divBdr>
                <w:top w:val="none" w:sz="0" w:space="0" w:color="auto"/>
                <w:left w:val="none" w:sz="0" w:space="0" w:color="auto"/>
                <w:bottom w:val="none" w:sz="0" w:space="0" w:color="auto"/>
                <w:right w:val="none" w:sz="0" w:space="0" w:color="auto"/>
              </w:divBdr>
            </w:div>
          </w:divsChild>
        </w:div>
        <w:div w:id="1036736611">
          <w:marLeft w:val="0"/>
          <w:marRight w:val="0"/>
          <w:marTop w:val="0"/>
          <w:marBottom w:val="0"/>
          <w:divBdr>
            <w:top w:val="none" w:sz="0" w:space="0" w:color="auto"/>
            <w:left w:val="none" w:sz="0" w:space="0" w:color="auto"/>
            <w:bottom w:val="none" w:sz="0" w:space="0" w:color="auto"/>
            <w:right w:val="none" w:sz="0" w:space="0" w:color="auto"/>
          </w:divBdr>
          <w:divsChild>
            <w:div w:id="342821480">
              <w:marLeft w:val="0"/>
              <w:marRight w:val="0"/>
              <w:marTop w:val="0"/>
              <w:marBottom w:val="0"/>
              <w:divBdr>
                <w:top w:val="none" w:sz="0" w:space="0" w:color="auto"/>
                <w:left w:val="none" w:sz="0" w:space="0" w:color="auto"/>
                <w:bottom w:val="none" w:sz="0" w:space="0" w:color="auto"/>
                <w:right w:val="none" w:sz="0" w:space="0" w:color="auto"/>
              </w:divBdr>
            </w:div>
          </w:divsChild>
        </w:div>
        <w:div w:id="894318795">
          <w:marLeft w:val="0"/>
          <w:marRight w:val="0"/>
          <w:marTop w:val="0"/>
          <w:marBottom w:val="0"/>
          <w:divBdr>
            <w:top w:val="none" w:sz="0" w:space="0" w:color="auto"/>
            <w:left w:val="none" w:sz="0" w:space="0" w:color="auto"/>
            <w:bottom w:val="none" w:sz="0" w:space="0" w:color="auto"/>
            <w:right w:val="none" w:sz="0" w:space="0" w:color="auto"/>
          </w:divBdr>
          <w:divsChild>
            <w:div w:id="14964726">
              <w:marLeft w:val="0"/>
              <w:marRight w:val="0"/>
              <w:marTop w:val="0"/>
              <w:marBottom w:val="0"/>
              <w:divBdr>
                <w:top w:val="none" w:sz="0" w:space="0" w:color="auto"/>
                <w:left w:val="none" w:sz="0" w:space="0" w:color="auto"/>
                <w:bottom w:val="none" w:sz="0" w:space="0" w:color="auto"/>
                <w:right w:val="none" w:sz="0" w:space="0" w:color="auto"/>
              </w:divBdr>
            </w:div>
            <w:div w:id="255600000">
              <w:marLeft w:val="0"/>
              <w:marRight w:val="0"/>
              <w:marTop w:val="0"/>
              <w:marBottom w:val="0"/>
              <w:divBdr>
                <w:top w:val="none" w:sz="0" w:space="0" w:color="auto"/>
                <w:left w:val="none" w:sz="0" w:space="0" w:color="auto"/>
                <w:bottom w:val="none" w:sz="0" w:space="0" w:color="auto"/>
                <w:right w:val="none" w:sz="0" w:space="0" w:color="auto"/>
              </w:divBdr>
            </w:div>
            <w:div w:id="1091390149">
              <w:marLeft w:val="0"/>
              <w:marRight w:val="0"/>
              <w:marTop w:val="0"/>
              <w:marBottom w:val="0"/>
              <w:divBdr>
                <w:top w:val="none" w:sz="0" w:space="0" w:color="auto"/>
                <w:left w:val="none" w:sz="0" w:space="0" w:color="auto"/>
                <w:bottom w:val="none" w:sz="0" w:space="0" w:color="auto"/>
                <w:right w:val="none" w:sz="0" w:space="0" w:color="auto"/>
              </w:divBdr>
            </w:div>
            <w:div w:id="280184518">
              <w:marLeft w:val="0"/>
              <w:marRight w:val="0"/>
              <w:marTop w:val="0"/>
              <w:marBottom w:val="0"/>
              <w:divBdr>
                <w:top w:val="none" w:sz="0" w:space="0" w:color="auto"/>
                <w:left w:val="none" w:sz="0" w:space="0" w:color="auto"/>
                <w:bottom w:val="none" w:sz="0" w:space="0" w:color="auto"/>
                <w:right w:val="none" w:sz="0" w:space="0" w:color="auto"/>
              </w:divBdr>
            </w:div>
          </w:divsChild>
        </w:div>
        <w:div w:id="610088012">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
            <w:div w:id="100339073">
              <w:marLeft w:val="0"/>
              <w:marRight w:val="0"/>
              <w:marTop w:val="0"/>
              <w:marBottom w:val="0"/>
              <w:divBdr>
                <w:top w:val="none" w:sz="0" w:space="0" w:color="auto"/>
                <w:left w:val="none" w:sz="0" w:space="0" w:color="auto"/>
                <w:bottom w:val="none" w:sz="0" w:space="0" w:color="auto"/>
                <w:right w:val="none" w:sz="0" w:space="0" w:color="auto"/>
              </w:divBdr>
            </w:div>
            <w:div w:id="198781370">
              <w:marLeft w:val="0"/>
              <w:marRight w:val="0"/>
              <w:marTop w:val="0"/>
              <w:marBottom w:val="0"/>
              <w:divBdr>
                <w:top w:val="none" w:sz="0" w:space="0" w:color="auto"/>
                <w:left w:val="none" w:sz="0" w:space="0" w:color="auto"/>
                <w:bottom w:val="none" w:sz="0" w:space="0" w:color="auto"/>
                <w:right w:val="none" w:sz="0" w:space="0" w:color="auto"/>
              </w:divBdr>
            </w:div>
            <w:div w:id="1769039377">
              <w:marLeft w:val="0"/>
              <w:marRight w:val="0"/>
              <w:marTop w:val="0"/>
              <w:marBottom w:val="0"/>
              <w:divBdr>
                <w:top w:val="none" w:sz="0" w:space="0" w:color="auto"/>
                <w:left w:val="none" w:sz="0" w:space="0" w:color="auto"/>
                <w:bottom w:val="none" w:sz="0" w:space="0" w:color="auto"/>
                <w:right w:val="none" w:sz="0" w:space="0" w:color="auto"/>
              </w:divBdr>
            </w:div>
            <w:div w:id="1367680444">
              <w:marLeft w:val="0"/>
              <w:marRight w:val="0"/>
              <w:marTop w:val="0"/>
              <w:marBottom w:val="0"/>
              <w:divBdr>
                <w:top w:val="none" w:sz="0" w:space="0" w:color="auto"/>
                <w:left w:val="none" w:sz="0" w:space="0" w:color="auto"/>
                <w:bottom w:val="none" w:sz="0" w:space="0" w:color="auto"/>
                <w:right w:val="none" w:sz="0" w:space="0" w:color="auto"/>
              </w:divBdr>
            </w:div>
            <w:div w:id="686447338">
              <w:marLeft w:val="0"/>
              <w:marRight w:val="0"/>
              <w:marTop w:val="0"/>
              <w:marBottom w:val="0"/>
              <w:divBdr>
                <w:top w:val="none" w:sz="0" w:space="0" w:color="auto"/>
                <w:left w:val="none" w:sz="0" w:space="0" w:color="auto"/>
                <w:bottom w:val="none" w:sz="0" w:space="0" w:color="auto"/>
                <w:right w:val="none" w:sz="0" w:space="0" w:color="auto"/>
              </w:divBdr>
            </w:div>
            <w:div w:id="1914076076">
              <w:marLeft w:val="0"/>
              <w:marRight w:val="0"/>
              <w:marTop w:val="0"/>
              <w:marBottom w:val="0"/>
              <w:divBdr>
                <w:top w:val="none" w:sz="0" w:space="0" w:color="auto"/>
                <w:left w:val="none" w:sz="0" w:space="0" w:color="auto"/>
                <w:bottom w:val="none" w:sz="0" w:space="0" w:color="auto"/>
                <w:right w:val="none" w:sz="0" w:space="0" w:color="auto"/>
              </w:divBdr>
            </w:div>
          </w:divsChild>
        </w:div>
        <w:div w:id="2043356335">
          <w:marLeft w:val="0"/>
          <w:marRight w:val="0"/>
          <w:marTop w:val="0"/>
          <w:marBottom w:val="0"/>
          <w:divBdr>
            <w:top w:val="none" w:sz="0" w:space="0" w:color="auto"/>
            <w:left w:val="none" w:sz="0" w:space="0" w:color="auto"/>
            <w:bottom w:val="none" w:sz="0" w:space="0" w:color="auto"/>
            <w:right w:val="none" w:sz="0" w:space="0" w:color="auto"/>
          </w:divBdr>
          <w:divsChild>
            <w:div w:id="1652247090">
              <w:marLeft w:val="0"/>
              <w:marRight w:val="0"/>
              <w:marTop w:val="0"/>
              <w:marBottom w:val="0"/>
              <w:divBdr>
                <w:top w:val="none" w:sz="0" w:space="0" w:color="auto"/>
                <w:left w:val="none" w:sz="0" w:space="0" w:color="auto"/>
                <w:bottom w:val="none" w:sz="0" w:space="0" w:color="auto"/>
                <w:right w:val="none" w:sz="0" w:space="0" w:color="auto"/>
              </w:divBdr>
            </w:div>
            <w:div w:id="1606841924">
              <w:marLeft w:val="0"/>
              <w:marRight w:val="0"/>
              <w:marTop w:val="0"/>
              <w:marBottom w:val="0"/>
              <w:divBdr>
                <w:top w:val="none" w:sz="0" w:space="0" w:color="auto"/>
                <w:left w:val="none" w:sz="0" w:space="0" w:color="auto"/>
                <w:bottom w:val="none" w:sz="0" w:space="0" w:color="auto"/>
                <w:right w:val="none" w:sz="0" w:space="0" w:color="auto"/>
              </w:divBdr>
            </w:div>
          </w:divsChild>
        </w:div>
        <w:div w:id="869999902">
          <w:marLeft w:val="0"/>
          <w:marRight w:val="0"/>
          <w:marTop w:val="0"/>
          <w:marBottom w:val="0"/>
          <w:divBdr>
            <w:top w:val="none" w:sz="0" w:space="0" w:color="auto"/>
            <w:left w:val="none" w:sz="0" w:space="0" w:color="auto"/>
            <w:bottom w:val="none" w:sz="0" w:space="0" w:color="auto"/>
            <w:right w:val="none" w:sz="0" w:space="0" w:color="auto"/>
          </w:divBdr>
          <w:divsChild>
            <w:div w:id="1634797582">
              <w:marLeft w:val="0"/>
              <w:marRight w:val="0"/>
              <w:marTop w:val="0"/>
              <w:marBottom w:val="0"/>
              <w:divBdr>
                <w:top w:val="none" w:sz="0" w:space="0" w:color="auto"/>
                <w:left w:val="none" w:sz="0" w:space="0" w:color="auto"/>
                <w:bottom w:val="none" w:sz="0" w:space="0" w:color="auto"/>
                <w:right w:val="none" w:sz="0" w:space="0" w:color="auto"/>
              </w:divBdr>
            </w:div>
            <w:div w:id="501625095">
              <w:marLeft w:val="0"/>
              <w:marRight w:val="0"/>
              <w:marTop w:val="0"/>
              <w:marBottom w:val="0"/>
              <w:divBdr>
                <w:top w:val="none" w:sz="0" w:space="0" w:color="auto"/>
                <w:left w:val="none" w:sz="0" w:space="0" w:color="auto"/>
                <w:bottom w:val="none" w:sz="0" w:space="0" w:color="auto"/>
                <w:right w:val="none" w:sz="0" w:space="0" w:color="auto"/>
              </w:divBdr>
            </w:div>
            <w:div w:id="2100981329">
              <w:marLeft w:val="0"/>
              <w:marRight w:val="0"/>
              <w:marTop w:val="0"/>
              <w:marBottom w:val="0"/>
              <w:divBdr>
                <w:top w:val="none" w:sz="0" w:space="0" w:color="auto"/>
                <w:left w:val="none" w:sz="0" w:space="0" w:color="auto"/>
                <w:bottom w:val="none" w:sz="0" w:space="0" w:color="auto"/>
                <w:right w:val="none" w:sz="0" w:space="0" w:color="auto"/>
              </w:divBdr>
            </w:div>
            <w:div w:id="1099107967">
              <w:marLeft w:val="0"/>
              <w:marRight w:val="0"/>
              <w:marTop w:val="0"/>
              <w:marBottom w:val="0"/>
              <w:divBdr>
                <w:top w:val="none" w:sz="0" w:space="0" w:color="auto"/>
                <w:left w:val="none" w:sz="0" w:space="0" w:color="auto"/>
                <w:bottom w:val="none" w:sz="0" w:space="0" w:color="auto"/>
                <w:right w:val="none" w:sz="0" w:space="0" w:color="auto"/>
              </w:divBdr>
            </w:div>
            <w:div w:id="1016540908">
              <w:marLeft w:val="0"/>
              <w:marRight w:val="0"/>
              <w:marTop w:val="0"/>
              <w:marBottom w:val="0"/>
              <w:divBdr>
                <w:top w:val="none" w:sz="0" w:space="0" w:color="auto"/>
                <w:left w:val="none" w:sz="0" w:space="0" w:color="auto"/>
                <w:bottom w:val="none" w:sz="0" w:space="0" w:color="auto"/>
                <w:right w:val="none" w:sz="0" w:space="0" w:color="auto"/>
              </w:divBdr>
            </w:div>
            <w:div w:id="875388702">
              <w:marLeft w:val="0"/>
              <w:marRight w:val="0"/>
              <w:marTop w:val="0"/>
              <w:marBottom w:val="0"/>
              <w:divBdr>
                <w:top w:val="none" w:sz="0" w:space="0" w:color="auto"/>
                <w:left w:val="none" w:sz="0" w:space="0" w:color="auto"/>
                <w:bottom w:val="none" w:sz="0" w:space="0" w:color="auto"/>
                <w:right w:val="none" w:sz="0" w:space="0" w:color="auto"/>
              </w:divBdr>
            </w:div>
          </w:divsChild>
        </w:div>
        <w:div w:id="412896682">
          <w:marLeft w:val="0"/>
          <w:marRight w:val="0"/>
          <w:marTop w:val="0"/>
          <w:marBottom w:val="0"/>
          <w:divBdr>
            <w:top w:val="none" w:sz="0" w:space="0" w:color="auto"/>
            <w:left w:val="none" w:sz="0" w:space="0" w:color="auto"/>
            <w:bottom w:val="none" w:sz="0" w:space="0" w:color="auto"/>
            <w:right w:val="none" w:sz="0" w:space="0" w:color="auto"/>
          </w:divBdr>
          <w:divsChild>
            <w:div w:id="359942494">
              <w:marLeft w:val="0"/>
              <w:marRight w:val="0"/>
              <w:marTop w:val="0"/>
              <w:marBottom w:val="0"/>
              <w:divBdr>
                <w:top w:val="none" w:sz="0" w:space="0" w:color="auto"/>
                <w:left w:val="none" w:sz="0" w:space="0" w:color="auto"/>
                <w:bottom w:val="none" w:sz="0" w:space="0" w:color="auto"/>
                <w:right w:val="none" w:sz="0" w:space="0" w:color="auto"/>
              </w:divBdr>
            </w:div>
            <w:div w:id="1130628386">
              <w:marLeft w:val="0"/>
              <w:marRight w:val="0"/>
              <w:marTop w:val="0"/>
              <w:marBottom w:val="0"/>
              <w:divBdr>
                <w:top w:val="none" w:sz="0" w:space="0" w:color="auto"/>
                <w:left w:val="none" w:sz="0" w:space="0" w:color="auto"/>
                <w:bottom w:val="none" w:sz="0" w:space="0" w:color="auto"/>
                <w:right w:val="none" w:sz="0" w:space="0" w:color="auto"/>
              </w:divBdr>
            </w:div>
            <w:div w:id="1917547118">
              <w:marLeft w:val="0"/>
              <w:marRight w:val="0"/>
              <w:marTop w:val="0"/>
              <w:marBottom w:val="0"/>
              <w:divBdr>
                <w:top w:val="none" w:sz="0" w:space="0" w:color="auto"/>
                <w:left w:val="none" w:sz="0" w:space="0" w:color="auto"/>
                <w:bottom w:val="none" w:sz="0" w:space="0" w:color="auto"/>
                <w:right w:val="none" w:sz="0" w:space="0" w:color="auto"/>
              </w:divBdr>
            </w:div>
            <w:div w:id="362288489">
              <w:marLeft w:val="0"/>
              <w:marRight w:val="0"/>
              <w:marTop w:val="0"/>
              <w:marBottom w:val="0"/>
              <w:divBdr>
                <w:top w:val="none" w:sz="0" w:space="0" w:color="auto"/>
                <w:left w:val="none" w:sz="0" w:space="0" w:color="auto"/>
                <w:bottom w:val="none" w:sz="0" w:space="0" w:color="auto"/>
                <w:right w:val="none" w:sz="0" w:space="0" w:color="auto"/>
              </w:divBdr>
            </w:div>
            <w:div w:id="1712535521">
              <w:marLeft w:val="0"/>
              <w:marRight w:val="0"/>
              <w:marTop w:val="0"/>
              <w:marBottom w:val="0"/>
              <w:divBdr>
                <w:top w:val="none" w:sz="0" w:space="0" w:color="auto"/>
                <w:left w:val="none" w:sz="0" w:space="0" w:color="auto"/>
                <w:bottom w:val="none" w:sz="0" w:space="0" w:color="auto"/>
                <w:right w:val="none" w:sz="0" w:space="0" w:color="auto"/>
              </w:divBdr>
            </w:div>
            <w:div w:id="1436289196">
              <w:marLeft w:val="0"/>
              <w:marRight w:val="0"/>
              <w:marTop w:val="0"/>
              <w:marBottom w:val="0"/>
              <w:divBdr>
                <w:top w:val="none" w:sz="0" w:space="0" w:color="auto"/>
                <w:left w:val="none" w:sz="0" w:space="0" w:color="auto"/>
                <w:bottom w:val="none" w:sz="0" w:space="0" w:color="auto"/>
                <w:right w:val="none" w:sz="0" w:space="0" w:color="auto"/>
              </w:divBdr>
            </w:div>
            <w:div w:id="633875690">
              <w:marLeft w:val="0"/>
              <w:marRight w:val="0"/>
              <w:marTop w:val="0"/>
              <w:marBottom w:val="0"/>
              <w:divBdr>
                <w:top w:val="none" w:sz="0" w:space="0" w:color="auto"/>
                <w:left w:val="none" w:sz="0" w:space="0" w:color="auto"/>
                <w:bottom w:val="none" w:sz="0" w:space="0" w:color="auto"/>
                <w:right w:val="none" w:sz="0" w:space="0" w:color="auto"/>
              </w:divBdr>
            </w:div>
            <w:div w:id="232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1334380974">
      <w:bodyDiv w:val="1"/>
      <w:marLeft w:val="0"/>
      <w:marRight w:val="0"/>
      <w:marTop w:val="0"/>
      <w:marBottom w:val="0"/>
      <w:divBdr>
        <w:top w:val="none" w:sz="0" w:space="0" w:color="auto"/>
        <w:left w:val="none" w:sz="0" w:space="0" w:color="auto"/>
        <w:bottom w:val="none" w:sz="0" w:space="0" w:color="auto"/>
        <w:right w:val="none" w:sz="0" w:space="0" w:color="auto"/>
      </w:divBdr>
      <w:divsChild>
        <w:div w:id="1657613236">
          <w:marLeft w:val="0"/>
          <w:marRight w:val="0"/>
          <w:marTop w:val="0"/>
          <w:marBottom w:val="0"/>
          <w:divBdr>
            <w:top w:val="none" w:sz="0" w:space="0" w:color="auto"/>
            <w:left w:val="none" w:sz="0" w:space="0" w:color="auto"/>
            <w:bottom w:val="none" w:sz="0" w:space="0" w:color="auto"/>
            <w:right w:val="none" w:sz="0" w:space="0" w:color="auto"/>
          </w:divBdr>
        </w:div>
        <w:div w:id="562570644">
          <w:marLeft w:val="0"/>
          <w:marRight w:val="0"/>
          <w:marTop w:val="0"/>
          <w:marBottom w:val="0"/>
          <w:divBdr>
            <w:top w:val="none" w:sz="0" w:space="0" w:color="auto"/>
            <w:left w:val="none" w:sz="0" w:space="0" w:color="auto"/>
            <w:bottom w:val="none" w:sz="0" w:space="0" w:color="auto"/>
            <w:right w:val="none" w:sz="0" w:space="0" w:color="auto"/>
          </w:divBdr>
        </w:div>
        <w:div w:id="788940797">
          <w:marLeft w:val="0"/>
          <w:marRight w:val="0"/>
          <w:marTop w:val="0"/>
          <w:marBottom w:val="0"/>
          <w:divBdr>
            <w:top w:val="none" w:sz="0" w:space="0" w:color="auto"/>
            <w:left w:val="none" w:sz="0" w:space="0" w:color="auto"/>
            <w:bottom w:val="none" w:sz="0" w:space="0" w:color="auto"/>
            <w:right w:val="none" w:sz="0" w:space="0" w:color="auto"/>
          </w:divBdr>
          <w:divsChild>
            <w:div w:id="690884530">
              <w:marLeft w:val="0"/>
              <w:marRight w:val="0"/>
              <w:marTop w:val="0"/>
              <w:marBottom w:val="0"/>
              <w:divBdr>
                <w:top w:val="none" w:sz="0" w:space="0" w:color="auto"/>
                <w:left w:val="none" w:sz="0" w:space="0" w:color="auto"/>
                <w:bottom w:val="none" w:sz="0" w:space="0" w:color="auto"/>
                <w:right w:val="none" w:sz="0" w:space="0" w:color="auto"/>
              </w:divBdr>
            </w:div>
          </w:divsChild>
        </w:div>
        <w:div w:id="2091803852">
          <w:marLeft w:val="0"/>
          <w:marRight w:val="0"/>
          <w:marTop w:val="0"/>
          <w:marBottom w:val="0"/>
          <w:divBdr>
            <w:top w:val="none" w:sz="0" w:space="0" w:color="auto"/>
            <w:left w:val="none" w:sz="0" w:space="0" w:color="auto"/>
            <w:bottom w:val="none" w:sz="0" w:space="0" w:color="auto"/>
            <w:right w:val="none" w:sz="0" w:space="0" w:color="auto"/>
          </w:divBdr>
          <w:divsChild>
            <w:div w:id="1301761560">
              <w:marLeft w:val="0"/>
              <w:marRight w:val="0"/>
              <w:marTop w:val="0"/>
              <w:marBottom w:val="0"/>
              <w:divBdr>
                <w:top w:val="none" w:sz="0" w:space="0" w:color="auto"/>
                <w:left w:val="none" w:sz="0" w:space="0" w:color="auto"/>
                <w:bottom w:val="none" w:sz="0" w:space="0" w:color="auto"/>
                <w:right w:val="none" w:sz="0" w:space="0" w:color="auto"/>
              </w:divBdr>
            </w:div>
          </w:divsChild>
        </w:div>
        <w:div w:id="798886658">
          <w:marLeft w:val="0"/>
          <w:marRight w:val="0"/>
          <w:marTop w:val="0"/>
          <w:marBottom w:val="0"/>
          <w:divBdr>
            <w:top w:val="none" w:sz="0" w:space="0" w:color="auto"/>
            <w:left w:val="none" w:sz="0" w:space="0" w:color="auto"/>
            <w:bottom w:val="none" w:sz="0" w:space="0" w:color="auto"/>
            <w:right w:val="none" w:sz="0" w:space="0" w:color="auto"/>
          </w:divBdr>
          <w:divsChild>
            <w:div w:id="508180268">
              <w:marLeft w:val="0"/>
              <w:marRight w:val="0"/>
              <w:marTop w:val="0"/>
              <w:marBottom w:val="0"/>
              <w:divBdr>
                <w:top w:val="none" w:sz="0" w:space="0" w:color="auto"/>
                <w:left w:val="none" w:sz="0" w:space="0" w:color="auto"/>
                <w:bottom w:val="none" w:sz="0" w:space="0" w:color="auto"/>
                <w:right w:val="none" w:sz="0" w:space="0" w:color="auto"/>
              </w:divBdr>
            </w:div>
            <w:div w:id="425075212">
              <w:marLeft w:val="0"/>
              <w:marRight w:val="0"/>
              <w:marTop w:val="0"/>
              <w:marBottom w:val="0"/>
              <w:divBdr>
                <w:top w:val="none" w:sz="0" w:space="0" w:color="auto"/>
                <w:left w:val="none" w:sz="0" w:space="0" w:color="auto"/>
                <w:bottom w:val="none" w:sz="0" w:space="0" w:color="auto"/>
                <w:right w:val="none" w:sz="0" w:space="0" w:color="auto"/>
              </w:divBdr>
            </w:div>
            <w:div w:id="935333666">
              <w:marLeft w:val="0"/>
              <w:marRight w:val="0"/>
              <w:marTop w:val="0"/>
              <w:marBottom w:val="0"/>
              <w:divBdr>
                <w:top w:val="none" w:sz="0" w:space="0" w:color="auto"/>
                <w:left w:val="none" w:sz="0" w:space="0" w:color="auto"/>
                <w:bottom w:val="none" w:sz="0" w:space="0" w:color="auto"/>
                <w:right w:val="none" w:sz="0" w:space="0" w:color="auto"/>
              </w:divBdr>
            </w:div>
            <w:div w:id="122893851">
              <w:marLeft w:val="0"/>
              <w:marRight w:val="0"/>
              <w:marTop w:val="0"/>
              <w:marBottom w:val="0"/>
              <w:divBdr>
                <w:top w:val="none" w:sz="0" w:space="0" w:color="auto"/>
                <w:left w:val="none" w:sz="0" w:space="0" w:color="auto"/>
                <w:bottom w:val="none" w:sz="0" w:space="0" w:color="auto"/>
                <w:right w:val="none" w:sz="0" w:space="0" w:color="auto"/>
              </w:divBdr>
            </w:div>
          </w:divsChild>
        </w:div>
        <w:div w:id="998997214">
          <w:marLeft w:val="0"/>
          <w:marRight w:val="0"/>
          <w:marTop w:val="0"/>
          <w:marBottom w:val="0"/>
          <w:divBdr>
            <w:top w:val="none" w:sz="0" w:space="0" w:color="auto"/>
            <w:left w:val="none" w:sz="0" w:space="0" w:color="auto"/>
            <w:bottom w:val="none" w:sz="0" w:space="0" w:color="auto"/>
            <w:right w:val="none" w:sz="0" w:space="0" w:color="auto"/>
          </w:divBdr>
          <w:divsChild>
            <w:div w:id="1361127627">
              <w:marLeft w:val="0"/>
              <w:marRight w:val="0"/>
              <w:marTop w:val="0"/>
              <w:marBottom w:val="0"/>
              <w:divBdr>
                <w:top w:val="none" w:sz="0" w:space="0" w:color="auto"/>
                <w:left w:val="none" w:sz="0" w:space="0" w:color="auto"/>
                <w:bottom w:val="none" w:sz="0" w:space="0" w:color="auto"/>
                <w:right w:val="none" w:sz="0" w:space="0" w:color="auto"/>
              </w:divBdr>
            </w:div>
            <w:div w:id="71516330">
              <w:marLeft w:val="0"/>
              <w:marRight w:val="0"/>
              <w:marTop w:val="0"/>
              <w:marBottom w:val="0"/>
              <w:divBdr>
                <w:top w:val="none" w:sz="0" w:space="0" w:color="auto"/>
                <w:left w:val="none" w:sz="0" w:space="0" w:color="auto"/>
                <w:bottom w:val="none" w:sz="0" w:space="0" w:color="auto"/>
                <w:right w:val="none" w:sz="0" w:space="0" w:color="auto"/>
              </w:divBdr>
            </w:div>
            <w:div w:id="1651473536">
              <w:marLeft w:val="0"/>
              <w:marRight w:val="0"/>
              <w:marTop w:val="0"/>
              <w:marBottom w:val="0"/>
              <w:divBdr>
                <w:top w:val="none" w:sz="0" w:space="0" w:color="auto"/>
                <w:left w:val="none" w:sz="0" w:space="0" w:color="auto"/>
                <w:bottom w:val="none" w:sz="0" w:space="0" w:color="auto"/>
                <w:right w:val="none" w:sz="0" w:space="0" w:color="auto"/>
              </w:divBdr>
            </w:div>
            <w:div w:id="2027898349">
              <w:marLeft w:val="0"/>
              <w:marRight w:val="0"/>
              <w:marTop w:val="0"/>
              <w:marBottom w:val="0"/>
              <w:divBdr>
                <w:top w:val="none" w:sz="0" w:space="0" w:color="auto"/>
                <w:left w:val="none" w:sz="0" w:space="0" w:color="auto"/>
                <w:bottom w:val="none" w:sz="0" w:space="0" w:color="auto"/>
                <w:right w:val="none" w:sz="0" w:space="0" w:color="auto"/>
              </w:divBdr>
            </w:div>
            <w:div w:id="1045906744">
              <w:marLeft w:val="0"/>
              <w:marRight w:val="0"/>
              <w:marTop w:val="0"/>
              <w:marBottom w:val="0"/>
              <w:divBdr>
                <w:top w:val="none" w:sz="0" w:space="0" w:color="auto"/>
                <w:left w:val="none" w:sz="0" w:space="0" w:color="auto"/>
                <w:bottom w:val="none" w:sz="0" w:space="0" w:color="auto"/>
                <w:right w:val="none" w:sz="0" w:space="0" w:color="auto"/>
              </w:divBdr>
            </w:div>
            <w:div w:id="195777624">
              <w:marLeft w:val="0"/>
              <w:marRight w:val="0"/>
              <w:marTop w:val="0"/>
              <w:marBottom w:val="0"/>
              <w:divBdr>
                <w:top w:val="none" w:sz="0" w:space="0" w:color="auto"/>
                <w:left w:val="none" w:sz="0" w:space="0" w:color="auto"/>
                <w:bottom w:val="none" w:sz="0" w:space="0" w:color="auto"/>
                <w:right w:val="none" w:sz="0" w:space="0" w:color="auto"/>
              </w:divBdr>
            </w:div>
            <w:div w:id="1737320724">
              <w:marLeft w:val="0"/>
              <w:marRight w:val="0"/>
              <w:marTop w:val="0"/>
              <w:marBottom w:val="0"/>
              <w:divBdr>
                <w:top w:val="none" w:sz="0" w:space="0" w:color="auto"/>
                <w:left w:val="none" w:sz="0" w:space="0" w:color="auto"/>
                <w:bottom w:val="none" w:sz="0" w:space="0" w:color="auto"/>
                <w:right w:val="none" w:sz="0" w:space="0" w:color="auto"/>
              </w:divBdr>
            </w:div>
          </w:divsChild>
        </w:div>
        <w:div w:id="727067349">
          <w:marLeft w:val="0"/>
          <w:marRight w:val="0"/>
          <w:marTop w:val="0"/>
          <w:marBottom w:val="0"/>
          <w:divBdr>
            <w:top w:val="none" w:sz="0" w:space="0" w:color="auto"/>
            <w:left w:val="none" w:sz="0" w:space="0" w:color="auto"/>
            <w:bottom w:val="none" w:sz="0" w:space="0" w:color="auto"/>
            <w:right w:val="none" w:sz="0" w:space="0" w:color="auto"/>
          </w:divBdr>
          <w:divsChild>
            <w:div w:id="180751372">
              <w:marLeft w:val="0"/>
              <w:marRight w:val="0"/>
              <w:marTop w:val="0"/>
              <w:marBottom w:val="0"/>
              <w:divBdr>
                <w:top w:val="none" w:sz="0" w:space="0" w:color="auto"/>
                <w:left w:val="none" w:sz="0" w:space="0" w:color="auto"/>
                <w:bottom w:val="none" w:sz="0" w:space="0" w:color="auto"/>
                <w:right w:val="none" w:sz="0" w:space="0" w:color="auto"/>
              </w:divBdr>
            </w:div>
            <w:div w:id="1161316002">
              <w:marLeft w:val="0"/>
              <w:marRight w:val="0"/>
              <w:marTop w:val="0"/>
              <w:marBottom w:val="0"/>
              <w:divBdr>
                <w:top w:val="none" w:sz="0" w:space="0" w:color="auto"/>
                <w:left w:val="none" w:sz="0" w:space="0" w:color="auto"/>
                <w:bottom w:val="none" w:sz="0" w:space="0" w:color="auto"/>
                <w:right w:val="none" w:sz="0" w:space="0" w:color="auto"/>
              </w:divBdr>
            </w:div>
          </w:divsChild>
        </w:div>
        <w:div w:id="1007058932">
          <w:marLeft w:val="0"/>
          <w:marRight w:val="0"/>
          <w:marTop w:val="0"/>
          <w:marBottom w:val="0"/>
          <w:divBdr>
            <w:top w:val="none" w:sz="0" w:space="0" w:color="auto"/>
            <w:left w:val="none" w:sz="0" w:space="0" w:color="auto"/>
            <w:bottom w:val="none" w:sz="0" w:space="0" w:color="auto"/>
            <w:right w:val="none" w:sz="0" w:space="0" w:color="auto"/>
          </w:divBdr>
          <w:divsChild>
            <w:div w:id="1124498420">
              <w:marLeft w:val="0"/>
              <w:marRight w:val="0"/>
              <w:marTop w:val="0"/>
              <w:marBottom w:val="0"/>
              <w:divBdr>
                <w:top w:val="none" w:sz="0" w:space="0" w:color="auto"/>
                <w:left w:val="none" w:sz="0" w:space="0" w:color="auto"/>
                <w:bottom w:val="none" w:sz="0" w:space="0" w:color="auto"/>
                <w:right w:val="none" w:sz="0" w:space="0" w:color="auto"/>
              </w:divBdr>
            </w:div>
            <w:div w:id="1703744635">
              <w:marLeft w:val="0"/>
              <w:marRight w:val="0"/>
              <w:marTop w:val="0"/>
              <w:marBottom w:val="0"/>
              <w:divBdr>
                <w:top w:val="none" w:sz="0" w:space="0" w:color="auto"/>
                <w:left w:val="none" w:sz="0" w:space="0" w:color="auto"/>
                <w:bottom w:val="none" w:sz="0" w:space="0" w:color="auto"/>
                <w:right w:val="none" w:sz="0" w:space="0" w:color="auto"/>
              </w:divBdr>
            </w:div>
            <w:div w:id="1196190153">
              <w:marLeft w:val="0"/>
              <w:marRight w:val="0"/>
              <w:marTop w:val="0"/>
              <w:marBottom w:val="0"/>
              <w:divBdr>
                <w:top w:val="none" w:sz="0" w:space="0" w:color="auto"/>
                <w:left w:val="none" w:sz="0" w:space="0" w:color="auto"/>
                <w:bottom w:val="none" w:sz="0" w:space="0" w:color="auto"/>
                <w:right w:val="none" w:sz="0" w:space="0" w:color="auto"/>
              </w:divBdr>
            </w:div>
            <w:div w:id="1583878801">
              <w:marLeft w:val="0"/>
              <w:marRight w:val="0"/>
              <w:marTop w:val="0"/>
              <w:marBottom w:val="0"/>
              <w:divBdr>
                <w:top w:val="none" w:sz="0" w:space="0" w:color="auto"/>
                <w:left w:val="none" w:sz="0" w:space="0" w:color="auto"/>
                <w:bottom w:val="none" w:sz="0" w:space="0" w:color="auto"/>
                <w:right w:val="none" w:sz="0" w:space="0" w:color="auto"/>
              </w:divBdr>
            </w:div>
            <w:div w:id="1264649267">
              <w:marLeft w:val="0"/>
              <w:marRight w:val="0"/>
              <w:marTop w:val="0"/>
              <w:marBottom w:val="0"/>
              <w:divBdr>
                <w:top w:val="none" w:sz="0" w:space="0" w:color="auto"/>
                <w:left w:val="none" w:sz="0" w:space="0" w:color="auto"/>
                <w:bottom w:val="none" w:sz="0" w:space="0" w:color="auto"/>
                <w:right w:val="none" w:sz="0" w:space="0" w:color="auto"/>
              </w:divBdr>
            </w:div>
            <w:div w:id="683091508">
              <w:marLeft w:val="0"/>
              <w:marRight w:val="0"/>
              <w:marTop w:val="0"/>
              <w:marBottom w:val="0"/>
              <w:divBdr>
                <w:top w:val="none" w:sz="0" w:space="0" w:color="auto"/>
                <w:left w:val="none" w:sz="0" w:space="0" w:color="auto"/>
                <w:bottom w:val="none" w:sz="0" w:space="0" w:color="auto"/>
                <w:right w:val="none" w:sz="0" w:space="0" w:color="auto"/>
              </w:divBdr>
            </w:div>
          </w:divsChild>
        </w:div>
        <w:div w:id="2106612507">
          <w:marLeft w:val="0"/>
          <w:marRight w:val="0"/>
          <w:marTop w:val="0"/>
          <w:marBottom w:val="0"/>
          <w:divBdr>
            <w:top w:val="none" w:sz="0" w:space="0" w:color="auto"/>
            <w:left w:val="none" w:sz="0" w:space="0" w:color="auto"/>
            <w:bottom w:val="none" w:sz="0" w:space="0" w:color="auto"/>
            <w:right w:val="none" w:sz="0" w:space="0" w:color="auto"/>
          </w:divBdr>
          <w:divsChild>
            <w:div w:id="1720125982">
              <w:marLeft w:val="0"/>
              <w:marRight w:val="0"/>
              <w:marTop w:val="0"/>
              <w:marBottom w:val="0"/>
              <w:divBdr>
                <w:top w:val="none" w:sz="0" w:space="0" w:color="auto"/>
                <w:left w:val="none" w:sz="0" w:space="0" w:color="auto"/>
                <w:bottom w:val="none" w:sz="0" w:space="0" w:color="auto"/>
                <w:right w:val="none" w:sz="0" w:space="0" w:color="auto"/>
              </w:divBdr>
            </w:div>
            <w:div w:id="1008557314">
              <w:marLeft w:val="0"/>
              <w:marRight w:val="0"/>
              <w:marTop w:val="0"/>
              <w:marBottom w:val="0"/>
              <w:divBdr>
                <w:top w:val="none" w:sz="0" w:space="0" w:color="auto"/>
                <w:left w:val="none" w:sz="0" w:space="0" w:color="auto"/>
                <w:bottom w:val="none" w:sz="0" w:space="0" w:color="auto"/>
                <w:right w:val="none" w:sz="0" w:space="0" w:color="auto"/>
              </w:divBdr>
            </w:div>
            <w:div w:id="1090085541">
              <w:marLeft w:val="0"/>
              <w:marRight w:val="0"/>
              <w:marTop w:val="0"/>
              <w:marBottom w:val="0"/>
              <w:divBdr>
                <w:top w:val="none" w:sz="0" w:space="0" w:color="auto"/>
                <w:left w:val="none" w:sz="0" w:space="0" w:color="auto"/>
                <w:bottom w:val="none" w:sz="0" w:space="0" w:color="auto"/>
                <w:right w:val="none" w:sz="0" w:space="0" w:color="auto"/>
              </w:divBdr>
            </w:div>
            <w:div w:id="56131502">
              <w:marLeft w:val="0"/>
              <w:marRight w:val="0"/>
              <w:marTop w:val="0"/>
              <w:marBottom w:val="0"/>
              <w:divBdr>
                <w:top w:val="none" w:sz="0" w:space="0" w:color="auto"/>
                <w:left w:val="none" w:sz="0" w:space="0" w:color="auto"/>
                <w:bottom w:val="none" w:sz="0" w:space="0" w:color="auto"/>
                <w:right w:val="none" w:sz="0" w:space="0" w:color="auto"/>
              </w:divBdr>
            </w:div>
            <w:div w:id="1986085862">
              <w:marLeft w:val="0"/>
              <w:marRight w:val="0"/>
              <w:marTop w:val="0"/>
              <w:marBottom w:val="0"/>
              <w:divBdr>
                <w:top w:val="none" w:sz="0" w:space="0" w:color="auto"/>
                <w:left w:val="none" w:sz="0" w:space="0" w:color="auto"/>
                <w:bottom w:val="none" w:sz="0" w:space="0" w:color="auto"/>
                <w:right w:val="none" w:sz="0" w:space="0" w:color="auto"/>
              </w:divBdr>
            </w:div>
            <w:div w:id="1854418647">
              <w:marLeft w:val="0"/>
              <w:marRight w:val="0"/>
              <w:marTop w:val="0"/>
              <w:marBottom w:val="0"/>
              <w:divBdr>
                <w:top w:val="none" w:sz="0" w:space="0" w:color="auto"/>
                <w:left w:val="none" w:sz="0" w:space="0" w:color="auto"/>
                <w:bottom w:val="none" w:sz="0" w:space="0" w:color="auto"/>
                <w:right w:val="none" w:sz="0" w:space="0" w:color="auto"/>
              </w:divBdr>
            </w:div>
            <w:div w:id="99644521">
              <w:marLeft w:val="0"/>
              <w:marRight w:val="0"/>
              <w:marTop w:val="0"/>
              <w:marBottom w:val="0"/>
              <w:divBdr>
                <w:top w:val="none" w:sz="0" w:space="0" w:color="auto"/>
                <w:left w:val="none" w:sz="0" w:space="0" w:color="auto"/>
                <w:bottom w:val="none" w:sz="0" w:space="0" w:color="auto"/>
                <w:right w:val="none" w:sz="0" w:space="0" w:color="auto"/>
              </w:divBdr>
            </w:div>
            <w:div w:id="8768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896">
      <w:bodyDiv w:val="1"/>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cja@muze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8156</Words>
  <Characters>48940</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subject/>
  <dc:creator>Andrzej</dc:creator>
  <cp:keywords/>
  <dc:description/>
  <cp:lastModifiedBy>Maria Pluta</cp:lastModifiedBy>
  <cp:revision>31</cp:revision>
  <cp:lastPrinted>2018-09-12T06:56:00Z</cp:lastPrinted>
  <dcterms:created xsi:type="dcterms:W3CDTF">2018-06-29T08:36:00Z</dcterms:created>
  <dcterms:modified xsi:type="dcterms:W3CDTF">2018-09-12T06:59:00Z</dcterms:modified>
</cp:coreProperties>
</file>